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061" w:rsidRDefault="00351061" w:rsidP="00351061">
      <w:pPr>
        <w:pStyle w:val="a8"/>
        <w:spacing w:line="276" w:lineRule="auto"/>
        <w:jc w:val="center"/>
        <w:rPr>
          <w:rFonts w:ascii="Times New Roman" w:hAnsi="Times New Roman"/>
          <w:b/>
          <w:sz w:val="24"/>
          <w:szCs w:val="24"/>
        </w:rPr>
      </w:pPr>
      <w:r>
        <w:rPr>
          <w:rFonts w:ascii="Times New Roman" w:hAnsi="Times New Roman"/>
          <w:b/>
          <w:sz w:val="24"/>
          <w:szCs w:val="24"/>
        </w:rPr>
        <w:t xml:space="preserve">                                                                      Приложение № ________к ППКРС</w:t>
      </w:r>
    </w:p>
    <w:p w:rsidR="00351061" w:rsidRDefault="00351061" w:rsidP="00351061">
      <w:pPr>
        <w:pStyle w:val="a8"/>
        <w:spacing w:line="360" w:lineRule="auto"/>
        <w:jc w:val="center"/>
        <w:rPr>
          <w:rFonts w:ascii="Times New Roman" w:hAnsi="Times New Roman"/>
          <w:b/>
          <w:sz w:val="24"/>
          <w:szCs w:val="24"/>
        </w:rPr>
      </w:pPr>
      <w:r>
        <w:rPr>
          <w:rFonts w:ascii="Times New Roman" w:hAnsi="Times New Roman"/>
          <w:b/>
          <w:sz w:val="24"/>
          <w:szCs w:val="24"/>
        </w:rPr>
        <w:t xml:space="preserve">                                                                           38.01.02 Продавец, контролёр-кассир</w:t>
      </w:r>
    </w:p>
    <w:p w:rsidR="00351061" w:rsidRDefault="00351061" w:rsidP="00351061">
      <w:pPr>
        <w:pStyle w:val="a8"/>
        <w:spacing w:line="276" w:lineRule="auto"/>
        <w:jc w:val="center"/>
        <w:rPr>
          <w:rFonts w:ascii="Times New Roman" w:hAnsi="Times New Roman"/>
          <w:b/>
          <w:sz w:val="24"/>
          <w:szCs w:val="24"/>
        </w:rPr>
      </w:pPr>
      <w:r>
        <w:rPr>
          <w:rFonts w:ascii="Times New Roman" w:hAnsi="Times New Roman"/>
          <w:b/>
          <w:sz w:val="24"/>
          <w:szCs w:val="24"/>
        </w:rPr>
        <w:t xml:space="preserve">                                                          </w:t>
      </w:r>
    </w:p>
    <w:p w:rsidR="00351061" w:rsidRDefault="00351061" w:rsidP="00351061">
      <w:pPr>
        <w:pStyle w:val="a8"/>
        <w:spacing w:line="276" w:lineRule="auto"/>
        <w:jc w:val="center"/>
        <w:rPr>
          <w:rFonts w:ascii="Times New Roman" w:hAnsi="Times New Roman"/>
          <w:b/>
          <w:sz w:val="24"/>
          <w:szCs w:val="24"/>
        </w:rPr>
      </w:pPr>
    </w:p>
    <w:p w:rsidR="00351061" w:rsidRDefault="00351061" w:rsidP="00351061">
      <w:pPr>
        <w:pStyle w:val="a8"/>
        <w:spacing w:line="276" w:lineRule="auto"/>
        <w:jc w:val="center"/>
        <w:rPr>
          <w:rFonts w:ascii="Times New Roman" w:hAnsi="Times New Roman"/>
          <w:b/>
          <w:sz w:val="24"/>
          <w:szCs w:val="24"/>
        </w:rPr>
      </w:pPr>
    </w:p>
    <w:p w:rsidR="00351061" w:rsidRDefault="00351061" w:rsidP="00351061">
      <w:pPr>
        <w:pStyle w:val="a8"/>
        <w:spacing w:line="276" w:lineRule="auto"/>
        <w:jc w:val="center"/>
        <w:rPr>
          <w:rFonts w:ascii="Times New Roman" w:hAnsi="Times New Roman"/>
          <w:b/>
          <w:sz w:val="24"/>
          <w:szCs w:val="24"/>
        </w:rPr>
      </w:pPr>
    </w:p>
    <w:p w:rsidR="00351061" w:rsidRDefault="00351061" w:rsidP="00351061">
      <w:pPr>
        <w:pStyle w:val="a8"/>
        <w:spacing w:line="276" w:lineRule="auto"/>
        <w:jc w:val="center"/>
        <w:rPr>
          <w:rFonts w:ascii="Times New Roman" w:hAnsi="Times New Roman"/>
          <w:b/>
          <w:sz w:val="24"/>
          <w:szCs w:val="24"/>
        </w:rPr>
      </w:pPr>
    </w:p>
    <w:p w:rsidR="00351061" w:rsidRDefault="00351061" w:rsidP="00351061">
      <w:pPr>
        <w:pStyle w:val="a8"/>
        <w:spacing w:line="276" w:lineRule="auto"/>
        <w:jc w:val="center"/>
        <w:rPr>
          <w:rFonts w:ascii="Times New Roman" w:hAnsi="Times New Roman"/>
          <w:b/>
          <w:sz w:val="24"/>
          <w:szCs w:val="24"/>
        </w:rPr>
      </w:pPr>
    </w:p>
    <w:p w:rsidR="00351061" w:rsidRDefault="00351061" w:rsidP="00351061">
      <w:pPr>
        <w:pStyle w:val="a8"/>
        <w:spacing w:line="276" w:lineRule="auto"/>
        <w:jc w:val="center"/>
        <w:rPr>
          <w:rFonts w:ascii="Times New Roman" w:hAnsi="Times New Roman"/>
          <w:b/>
          <w:sz w:val="24"/>
          <w:szCs w:val="24"/>
        </w:rPr>
      </w:pPr>
    </w:p>
    <w:p w:rsidR="00351061" w:rsidRDefault="00351061" w:rsidP="00351061">
      <w:pPr>
        <w:pStyle w:val="a8"/>
        <w:spacing w:line="276" w:lineRule="auto"/>
        <w:jc w:val="center"/>
        <w:rPr>
          <w:rFonts w:ascii="Times New Roman" w:hAnsi="Times New Roman"/>
          <w:b/>
          <w:sz w:val="24"/>
          <w:szCs w:val="24"/>
        </w:rPr>
      </w:pPr>
    </w:p>
    <w:p w:rsidR="00351061" w:rsidRDefault="00351061" w:rsidP="00351061">
      <w:pPr>
        <w:pStyle w:val="a8"/>
        <w:spacing w:line="276" w:lineRule="auto"/>
        <w:jc w:val="center"/>
        <w:rPr>
          <w:rFonts w:ascii="Times New Roman" w:hAnsi="Times New Roman"/>
          <w:b/>
          <w:sz w:val="24"/>
          <w:szCs w:val="24"/>
        </w:rPr>
      </w:pPr>
    </w:p>
    <w:p w:rsidR="00351061" w:rsidRDefault="00351061" w:rsidP="00351061">
      <w:pPr>
        <w:pStyle w:val="a8"/>
        <w:spacing w:line="480" w:lineRule="auto"/>
        <w:jc w:val="center"/>
        <w:rPr>
          <w:rFonts w:ascii="Times New Roman" w:hAnsi="Times New Roman"/>
          <w:b/>
          <w:sz w:val="24"/>
          <w:szCs w:val="24"/>
        </w:rPr>
      </w:pPr>
    </w:p>
    <w:p w:rsidR="00351061" w:rsidRDefault="00351061" w:rsidP="00351061">
      <w:pPr>
        <w:pStyle w:val="a8"/>
        <w:spacing w:line="480" w:lineRule="auto"/>
        <w:jc w:val="center"/>
        <w:rPr>
          <w:rFonts w:ascii="Times New Roman" w:hAnsi="Times New Roman"/>
          <w:b/>
          <w:sz w:val="24"/>
          <w:szCs w:val="24"/>
        </w:rPr>
      </w:pPr>
    </w:p>
    <w:p w:rsidR="00351061" w:rsidRDefault="00351061" w:rsidP="00351061">
      <w:pPr>
        <w:pStyle w:val="a8"/>
        <w:spacing w:line="480" w:lineRule="auto"/>
        <w:jc w:val="center"/>
        <w:rPr>
          <w:rFonts w:ascii="Times New Roman" w:hAnsi="Times New Roman"/>
          <w:b/>
          <w:sz w:val="24"/>
          <w:szCs w:val="24"/>
        </w:rPr>
      </w:pPr>
    </w:p>
    <w:p w:rsidR="00351061" w:rsidRDefault="00351061" w:rsidP="00351061">
      <w:pPr>
        <w:pStyle w:val="a8"/>
        <w:spacing w:line="480" w:lineRule="auto"/>
        <w:jc w:val="center"/>
        <w:rPr>
          <w:rFonts w:ascii="Times New Roman" w:hAnsi="Times New Roman"/>
          <w:b/>
          <w:sz w:val="24"/>
          <w:szCs w:val="24"/>
        </w:rPr>
      </w:pPr>
    </w:p>
    <w:p w:rsidR="00351061" w:rsidRDefault="00351061" w:rsidP="00351061">
      <w:pPr>
        <w:pStyle w:val="a8"/>
        <w:spacing w:line="480" w:lineRule="auto"/>
        <w:jc w:val="center"/>
        <w:rPr>
          <w:rFonts w:ascii="Times New Roman" w:hAnsi="Times New Roman"/>
          <w:b/>
          <w:sz w:val="24"/>
          <w:szCs w:val="24"/>
        </w:rPr>
      </w:pPr>
    </w:p>
    <w:p w:rsidR="00351061" w:rsidRPr="00910DDF" w:rsidRDefault="00351061" w:rsidP="00351061">
      <w:pPr>
        <w:pStyle w:val="a8"/>
        <w:spacing w:line="480" w:lineRule="auto"/>
        <w:jc w:val="center"/>
        <w:rPr>
          <w:rFonts w:ascii="Times New Roman" w:hAnsi="Times New Roman"/>
          <w:b/>
          <w:sz w:val="28"/>
          <w:szCs w:val="24"/>
        </w:rPr>
      </w:pPr>
      <w:r w:rsidRPr="00910DDF">
        <w:rPr>
          <w:rFonts w:ascii="Times New Roman" w:hAnsi="Times New Roman"/>
          <w:b/>
          <w:sz w:val="28"/>
          <w:szCs w:val="24"/>
        </w:rPr>
        <w:t>РАБОЧАЯ ПРОГРАММА УЧЕБНОЙ ДИСЦИПЛИНЫ</w:t>
      </w:r>
    </w:p>
    <w:p w:rsidR="00351061" w:rsidRPr="00910DDF" w:rsidRDefault="00351061" w:rsidP="00351061">
      <w:pPr>
        <w:pStyle w:val="a8"/>
        <w:spacing w:line="480" w:lineRule="auto"/>
        <w:jc w:val="center"/>
        <w:rPr>
          <w:rFonts w:ascii="Times New Roman" w:hAnsi="Times New Roman"/>
          <w:b/>
          <w:sz w:val="28"/>
          <w:szCs w:val="24"/>
        </w:rPr>
      </w:pPr>
      <w:r>
        <w:rPr>
          <w:rFonts w:ascii="Times New Roman" w:hAnsi="Times New Roman"/>
          <w:b/>
          <w:sz w:val="28"/>
          <w:szCs w:val="24"/>
        </w:rPr>
        <w:t>ФК</w:t>
      </w:r>
      <w:r w:rsidRPr="00910DDF">
        <w:rPr>
          <w:rFonts w:ascii="Times New Roman" w:hAnsi="Times New Roman"/>
          <w:b/>
          <w:sz w:val="28"/>
          <w:szCs w:val="24"/>
        </w:rPr>
        <w:t xml:space="preserve"> </w:t>
      </w:r>
      <w:r>
        <w:rPr>
          <w:rFonts w:ascii="Times New Roman" w:hAnsi="Times New Roman"/>
          <w:b/>
          <w:sz w:val="28"/>
          <w:szCs w:val="24"/>
        </w:rPr>
        <w:t xml:space="preserve">00 </w:t>
      </w:r>
      <w:r w:rsidRPr="00910DDF">
        <w:rPr>
          <w:rFonts w:ascii="Times New Roman" w:hAnsi="Times New Roman"/>
          <w:b/>
          <w:sz w:val="28"/>
          <w:szCs w:val="24"/>
        </w:rPr>
        <w:t xml:space="preserve"> «ФИЗИЧЕСКАЯ КУЛЬТУРА»</w:t>
      </w:r>
    </w:p>
    <w:p w:rsidR="00351061" w:rsidRDefault="00351061" w:rsidP="00351061">
      <w:pPr>
        <w:pStyle w:val="a8"/>
        <w:spacing w:line="480" w:lineRule="auto"/>
        <w:jc w:val="center"/>
        <w:rPr>
          <w:rFonts w:ascii="Times New Roman" w:hAnsi="Times New Roman"/>
          <w:b/>
          <w:sz w:val="24"/>
          <w:szCs w:val="24"/>
        </w:rPr>
      </w:pPr>
    </w:p>
    <w:p w:rsidR="00351061" w:rsidRDefault="00351061" w:rsidP="00351061">
      <w:pPr>
        <w:pStyle w:val="a8"/>
        <w:spacing w:line="276" w:lineRule="auto"/>
        <w:jc w:val="center"/>
        <w:rPr>
          <w:rFonts w:ascii="Times New Roman" w:hAnsi="Times New Roman"/>
          <w:b/>
          <w:sz w:val="24"/>
          <w:szCs w:val="24"/>
        </w:rPr>
      </w:pPr>
    </w:p>
    <w:p w:rsidR="00351061" w:rsidRDefault="00351061" w:rsidP="00351061">
      <w:pPr>
        <w:pStyle w:val="a8"/>
        <w:spacing w:line="276" w:lineRule="auto"/>
        <w:jc w:val="center"/>
        <w:rPr>
          <w:rFonts w:ascii="Times New Roman" w:hAnsi="Times New Roman"/>
          <w:b/>
          <w:sz w:val="24"/>
          <w:szCs w:val="24"/>
        </w:rPr>
      </w:pPr>
    </w:p>
    <w:p w:rsidR="00351061" w:rsidRDefault="00351061" w:rsidP="00351061">
      <w:pPr>
        <w:pStyle w:val="a8"/>
        <w:spacing w:line="276" w:lineRule="auto"/>
        <w:jc w:val="center"/>
        <w:rPr>
          <w:rFonts w:ascii="Times New Roman" w:hAnsi="Times New Roman"/>
          <w:b/>
          <w:sz w:val="24"/>
          <w:szCs w:val="24"/>
        </w:rPr>
      </w:pPr>
    </w:p>
    <w:p w:rsidR="00351061" w:rsidRDefault="00351061" w:rsidP="00351061">
      <w:pPr>
        <w:pStyle w:val="a8"/>
        <w:spacing w:line="276" w:lineRule="auto"/>
        <w:jc w:val="center"/>
        <w:rPr>
          <w:rFonts w:ascii="Times New Roman" w:hAnsi="Times New Roman"/>
          <w:b/>
          <w:sz w:val="24"/>
          <w:szCs w:val="24"/>
        </w:rPr>
      </w:pPr>
    </w:p>
    <w:p w:rsidR="00351061" w:rsidRDefault="00351061" w:rsidP="00351061">
      <w:pPr>
        <w:pStyle w:val="a8"/>
        <w:spacing w:line="276" w:lineRule="auto"/>
        <w:jc w:val="center"/>
        <w:rPr>
          <w:rFonts w:ascii="Times New Roman" w:hAnsi="Times New Roman"/>
          <w:b/>
          <w:sz w:val="24"/>
          <w:szCs w:val="24"/>
        </w:rPr>
      </w:pPr>
    </w:p>
    <w:p w:rsidR="00351061" w:rsidRDefault="00351061" w:rsidP="00351061">
      <w:pPr>
        <w:pStyle w:val="a8"/>
        <w:spacing w:line="276" w:lineRule="auto"/>
        <w:jc w:val="center"/>
        <w:rPr>
          <w:rFonts w:ascii="Times New Roman" w:hAnsi="Times New Roman"/>
          <w:b/>
          <w:sz w:val="24"/>
          <w:szCs w:val="24"/>
        </w:rPr>
      </w:pPr>
    </w:p>
    <w:p w:rsidR="00351061" w:rsidRDefault="00351061" w:rsidP="00351061">
      <w:pPr>
        <w:pStyle w:val="a8"/>
        <w:spacing w:line="276" w:lineRule="auto"/>
        <w:jc w:val="center"/>
        <w:rPr>
          <w:rFonts w:ascii="Times New Roman" w:hAnsi="Times New Roman"/>
          <w:b/>
          <w:sz w:val="24"/>
          <w:szCs w:val="24"/>
        </w:rPr>
      </w:pPr>
    </w:p>
    <w:p w:rsidR="00351061" w:rsidRDefault="00351061" w:rsidP="00351061">
      <w:pPr>
        <w:pStyle w:val="a8"/>
        <w:spacing w:line="276" w:lineRule="auto"/>
        <w:jc w:val="center"/>
        <w:rPr>
          <w:rFonts w:ascii="Times New Roman" w:hAnsi="Times New Roman"/>
          <w:b/>
          <w:sz w:val="24"/>
          <w:szCs w:val="24"/>
        </w:rPr>
      </w:pPr>
    </w:p>
    <w:p w:rsidR="00351061" w:rsidRDefault="00351061" w:rsidP="00351061">
      <w:pPr>
        <w:pStyle w:val="a8"/>
        <w:spacing w:line="276" w:lineRule="auto"/>
        <w:jc w:val="center"/>
        <w:rPr>
          <w:rFonts w:ascii="Times New Roman" w:hAnsi="Times New Roman"/>
          <w:b/>
          <w:sz w:val="24"/>
          <w:szCs w:val="24"/>
        </w:rPr>
      </w:pPr>
    </w:p>
    <w:p w:rsidR="00351061" w:rsidRDefault="00351061" w:rsidP="00351061">
      <w:pPr>
        <w:pStyle w:val="a8"/>
        <w:spacing w:line="276" w:lineRule="auto"/>
        <w:jc w:val="center"/>
        <w:rPr>
          <w:rFonts w:ascii="Times New Roman" w:hAnsi="Times New Roman"/>
          <w:b/>
          <w:sz w:val="24"/>
          <w:szCs w:val="24"/>
        </w:rPr>
      </w:pPr>
    </w:p>
    <w:p w:rsidR="00351061" w:rsidRDefault="00351061" w:rsidP="00351061">
      <w:pPr>
        <w:pStyle w:val="a8"/>
        <w:spacing w:line="276" w:lineRule="auto"/>
        <w:jc w:val="center"/>
        <w:rPr>
          <w:rFonts w:ascii="Times New Roman" w:hAnsi="Times New Roman"/>
          <w:b/>
          <w:sz w:val="24"/>
          <w:szCs w:val="24"/>
        </w:rPr>
      </w:pPr>
    </w:p>
    <w:p w:rsidR="00351061" w:rsidRDefault="00351061" w:rsidP="00351061">
      <w:pPr>
        <w:pStyle w:val="a8"/>
        <w:spacing w:line="276" w:lineRule="auto"/>
        <w:jc w:val="center"/>
        <w:rPr>
          <w:rFonts w:ascii="Times New Roman" w:hAnsi="Times New Roman"/>
          <w:b/>
          <w:sz w:val="24"/>
          <w:szCs w:val="24"/>
        </w:rPr>
      </w:pPr>
    </w:p>
    <w:p w:rsidR="00351061" w:rsidRDefault="00351061" w:rsidP="00351061">
      <w:pPr>
        <w:pStyle w:val="a8"/>
        <w:spacing w:line="276" w:lineRule="auto"/>
        <w:jc w:val="center"/>
        <w:rPr>
          <w:rFonts w:ascii="Times New Roman" w:hAnsi="Times New Roman"/>
          <w:b/>
          <w:sz w:val="24"/>
          <w:szCs w:val="24"/>
        </w:rPr>
      </w:pPr>
    </w:p>
    <w:p w:rsidR="00351061" w:rsidRDefault="00351061" w:rsidP="00351061">
      <w:pPr>
        <w:pStyle w:val="a8"/>
        <w:spacing w:line="276" w:lineRule="auto"/>
        <w:jc w:val="center"/>
        <w:rPr>
          <w:rFonts w:ascii="Times New Roman" w:hAnsi="Times New Roman"/>
          <w:b/>
          <w:sz w:val="24"/>
          <w:szCs w:val="24"/>
        </w:rPr>
      </w:pPr>
    </w:p>
    <w:p w:rsidR="00351061" w:rsidRDefault="00351061" w:rsidP="00351061">
      <w:pPr>
        <w:pStyle w:val="a8"/>
        <w:spacing w:line="276" w:lineRule="auto"/>
        <w:jc w:val="center"/>
        <w:rPr>
          <w:rFonts w:ascii="Times New Roman" w:hAnsi="Times New Roman"/>
          <w:b/>
          <w:sz w:val="24"/>
          <w:szCs w:val="24"/>
        </w:rPr>
      </w:pPr>
    </w:p>
    <w:p w:rsidR="00351061" w:rsidRDefault="00351061" w:rsidP="00351061">
      <w:pPr>
        <w:pStyle w:val="a8"/>
        <w:spacing w:line="276" w:lineRule="auto"/>
        <w:jc w:val="center"/>
        <w:rPr>
          <w:rFonts w:ascii="Times New Roman" w:hAnsi="Times New Roman"/>
          <w:b/>
          <w:sz w:val="24"/>
          <w:szCs w:val="24"/>
        </w:rPr>
      </w:pPr>
    </w:p>
    <w:p w:rsidR="00351061" w:rsidRDefault="00351061" w:rsidP="00351061">
      <w:pPr>
        <w:pStyle w:val="a8"/>
        <w:spacing w:line="276" w:lineRule="auto"/>
        <w:jc w:val="center"/>
        <w:rPr>
          <w:rFonts w:ascii="Times New Roman" w:hAnsi="Times New Roman"/>
          <w:b/>
          <w:sz w:val="24"/>
          <w:szCs w:val="24"/>
        </w:rPr>
      </w:pPr>
    </w:p>
    <w:p w:rsidR="00351061" w:rsidRDefault="00351061" w:rsidP="00351061">
      <w:pPr>
        <w:pStyle w:val="a8"/>
        <w:spacing w:line="276" w:lineRule="auto"/>
        <w:jc w:val="center"/>
        <w:rPr>
          <w:rFonts w:ascii="Times New Roman" w:hAnsi="Times New Roman"/>
          <w:b/>
          <w:sz w:val="24"/>
          <w:szCs w:val="24"/>
        </w:rPr>
      </w:pPr>
    </w:p>
    <w:p w:rsidR="00351061" w:rsidRDefault="00351061" w:rsidP="00351061">
      <w:pPr>
        <w:pStyle w:val="a8"/>
        <w:spacing w:line="276" w:lineRule="auto"/>
        <w:jc w:val="center"/>
        <w:rPr>
          <w:rFonts w:ascii="Times New Roman" w:hAnsi="Times New Roman"/>
          <w:b/>
          <w:sz w:val="24"/>
          <w:szCs w:val="24"/>
        </w:rPr>
      </w:pPr>
    </w:p>
    <w:p w:rsidR="00351061" w:rsidRDefault="00351061" w:rsidP="00351061">
      <w:pPr>
        <w:pStyle w:val="a8"/>
        <w:spacing w:line="276" w:lineRule="auto"/>
        <w:jc w:val="center"/>
        <w:rPr>
          <w:rFonts w:ascii="Times New Roman" w:hAnsi="Times New Roman"/>
          <w:b/>
          <w:sz w:val="24"/>
          <w:szCs w:val="24"/>
        </w:rPr>
      </w:pPr>
    </w:p>
    <w:p w:rsidR="00351061" w:rsidRDefault="00351061" w:rsidP="00351061">
      <w:pPr>
        <w:pStyle w:val="a8"/>
        <w:spacing w:line="276" w:lineRule="auto"/>
        <w:jc w:val="center"/>
        <w:rPr>
          <w:rFonts w:ascii="Times New Roman" w:hAnsi="Times New Roman"/>
          <w:b/>
          <w:sz w:val="24"/>
          <w:szCs w:val="24"/>
        </w:rPr>
      </w:pPr>
    </w:p>
    <w:p w:rsidR="00351061" w:rsidRDefault="00351061" w:rsidP="00351061">
      <w:pPr>
        <w:pStyle w:val="a8"/>
        <w:spacing w:line="276" w:lineRule="auto"/>
        <w:jc w:val="center"/>
        <w:rPr>
          <w:rFonts w:ascii="Times New Roman" w:hAnsi="Times New Roman"/>
          <w:b/>
          <w:sz w:val="24"/>
          <w:szCs w:val="24"/>
        </w:rPr>
      </w:pPr>
    </w:p>
    <w:p w:rsidR="00351061" w:rsidRDefault="00351061" w:rsidP="00351061">
      <w:pPr>
        <w:pStyle w:val="a8"/>
        <w:spacing w:line="276" w:lineRule="auto"/>
        <w:jc w:val="center"/>
        <w:rPr>
          <w:rFonts w:ascii="Times New Roman" w:hAnsi="Times New Roman"/>
          <w:b/>
          <w:sz w:val="24"/>
          <w:szCs w:val="24"/>
        </w:rPr>
      </w:pPr>
    </w:p>
    <w:p w:rsidR="00351061" w:rsidRPr="008A7211" w:rsidRDefault="00351061" w:rsidP="00351061">
      <w:pPr>
        <w:pStyle w:val="a8"/>
        <w:spacing w:line="276" w:lineRule="auto"/>
        <w:jc w:val="center"/>
        <w:rPr>
          <w:rFonts w:ascii="Times New Roman" w:hAnsi="Times New Roman"/>
          <w:b/>
          <w:sz w:val="24"/>
          <w:szCs w:val="24"/>
        </w:rPr>
      </w:pPr>
      <w:r w:rsidRPr="008A7211">
        <w:rPr>
          <w:rFonts w:ascii="Times New Roman" w:hAnsi="Times New Roman"/>
          <w:b/>
          <w:sz w:val="24"/>
          <w:szCs w:val="24"/>
        </w:rPr>
        <w:t>МИНИСТЕРСТВО ОБРАЗОВАНИЯ И НАУКИ САРАТОВСКОЙ ОБЛАСТИ</w:t>
      </w:r>
    </w:p>
    <w:p w:rsidR="00351061" w:rsidRPr="008A7211" w:rsidRDefault="00351061" w:rsidP="00351061">
      <w:pPr>
        <w:pStyle w:val="a8"/>
        <w:spacing w:line="276" w:lineRule="auto"/>
        <w:jc w:val="center"/>
        <w:rPr>
          <w:rFonts w:ascii="Times New Roman" w:hAnsi="Times New Roman"/>
          <w:b/>
          <w:sz w:val="28"/>
          <w:szCs w:val="24"/>
        </w:rPr>
      </w:pPr>
      <w:r w:rsidRPr="008A7211">
        <w:rPr>
          <w:rFonts w:ascii="Times New Roman" w:hAnsi="Times New Roman"/>
          <w:b/>
          <w:sz w:val="28"/>
          <w:szCs w:val="24"/>
        </w:rPr>
        <w:t>Государственное автономное профессиональное образовательное учреждение</w:t>
      </w:r>
    </w:p>
    <w:p w:rsidR="00351061" w:rsidRPr="008A7211" w:rsidRDefault="00351061" w:rsidP="00351061">
      <w:pPr>
        <w:pStyle w:val="a8"/>
        <w:spacing w:line="276" w:lineRule="auto"/>
        <w:jc w:val="center"/>
        <w:rPr>
          <w:rFonts w:ascii="Times New Roman" w:hAnsi="Times New Roman"/>
          <w:b/>
          <w:sz w:val="28"/>
          <w:szCs w:val="24"/>
        </w:rPr>
      </w:pPr>
      <w:r w:rsidRPr="008A7211">
        <w:rPr>
          <w:rFonts w:ascii="Times New Roman" w:hAnsi="Times New Roman"/>
          <w:b/>
          <w:sz w:val="28"/>
          <w:szCs w:val="24"/>
        </w:rPr>
        <w:t xml:space="preserve">Саратовской области </w:t>
      </w:r>
    </w:p>
    <w:p w:rsidR="00351061" w:rsidRPr="008A7211" w:rsidRDefault="00351061" w:rsidP="00351061">
      <w:pPr>
        <w:pStyle w:val="a8"/>
        <w:spacing w:line="276" w:lineRule="auto"/>
        <w:jc w:val="center"/>
        <w:rPr>
          <w:rFonts w:ascii="Times New Roman" w:hAnsi="Times New Roman"/>
          <w:b/>
          <w:sz w:val="28"/>
          <w:szCs w:val="24"/>
        </w:rPr>
      </w:pPr>
      <w:r w:rsidRPr="008A7211">
        <w:rPr>
          <w:rFonts w:ascii="Times New Roman" w:hAnsi="Times New Roman"/>
          <w:b/>
          <w:sz w:val="28"/>
          <w:szCs w:val="24"/>
        </w:rPr>
        <w:t>«</w:t>
      </w:r>
      <w:proofErr w:type="spellStart"/>
      <w:r w:rsidRPr="008A7211">
        <w:rPr>
          <w:rFonts w:ascii="Times New Roman" w:hAnsi="Times New Roman"/>
          <w:b/>
          <w:sz w:val="28"/>
          <w:szCs w:val="24"/>
        </w:rPr>
        <w:t>Перелюбский</w:t>
      </w:r>
      <w:proofErr w:type="spellEnd"/>
      <w:r w:rsidRPr="008A7211">
        <w:rPr>
          <w:rFonts w:ascii="Times New Roman" w:hAnsi="Times New Roman"/>
          <w:b/>
          <w:sz w:val="28"/>
          <w:szCs w:val="24"/>
        </w:rPr>
        <w:t xml:space="preserve"> аграрный техникум»</w:t>
      </w:r>
    </w:p>
    <w:p w:rsidR="00351061" w:rsidRPr="00D66C95" w:rsidRDefault="00351061" w:rsidP="00351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351061" w:rsidRPr="00D415BF" w:rsidRDefault="00351061" w:rsidP="00351061">
      <w:pPr>
        <w:pStyle w:val="a8"/>
        <w:spacing w:line="276" w:lineRule="auto"/>
        <w:rPr>
          <w:rFonts w:ascii="Times New Roman" w:hAnsi="Times New Roman"/>
          <w:b/>
          <w:sz w:val="24"/>
          <w:szCs w:val="24"/>
        </w:rPr>
      </w:pPr>
    </w:p>
    <w:p w:rsidR="00351061" w:rsidRDefault="00351061" w:rsidP="00351061">
      <w:pPr>
        <w:pStyle w:val="a8"/>
        <w:rPr>
          <w:rFonts w:ascii="Times New Roman" w:hAnsi="Times New Roman"/>
          <w:b/>
          <w:sz w:val="24"/>
          <w:szCs w:val="24"/>
        </w:rPr>
      </w:pPr>
    </w:p>
    <w:p w:rsidR="00351061" w:rsidRDefault="00351061" w:rsidP="00351061">
      <w:pPr>
        <w:pStyle w:val="a8"/>
        <w:rPr>
          <w:rFonts w:ascii="Times New Roman" w:hAnsi="Times New Roman"/>
          <w:b/>
          <w:sz w:val="24"/>
          <w:szCs w:val="24"/>
        </w:rPr>
      </w:pPr>
    </w:p>
    <w:p w:rsidR="00351061" w:rsidRDefault="00351061" w:rsidP="00351061">
      <w:pPr>
        <w:pStyle w:val="a8"/>
        <w:rPr>
          <w:rFonts w:ascii="Times New Roman" w:hAnsi="Times New Roman"/>
          <w:b/>
          <w:sz w:val="24"/>
          <w:szCs w:val="24"/>
        </w:rPr>
      </w:pPr>
    </w:p>
    <w:p w:rsidR="00351061" w:rsidRDefault="00351061" w:rsidP="00351061">
      <w:pPr>
        <w:pStyle w:val="a8"/>
        <w:rPr>
          <w:rFonts w:ascii="Times New Roman" w:hAnsi="Times New Roman"/>
          <w:b/>
          <w:sz w:val="24"/>
          <w:szCs w:val="24"/>
        </w:rPr>
      </w:pPr>
    </w:p>
    <w:p w:rsidR="00351061" w:rsidRDefault="00351061" w:rsidP="00351061">
      <w:pPr>
        <w:pStyle w:val="a8"/>
        <w:rPr>
          <w:rFonts w:ascii="Times New Roman" w:hAnsi="Times New Roman"/>
          <w:b/>
          <w:sz w:val="24"/>
          <w:szCs w:val="24"/>
        </w:rPr>
      </w:pPr>
    </w:p>
    <w:p w:rsidR="00351061" w:rsidRDefault="00351061" w:rsidP="00351061">
      <w:pPr>
        <w:pStyle w:val="a8"/>
        <w:rPr>
          <w:rFonts w:ascii="Times New Roman" w:hAnsi="Times New Roman"/>
          <w:b/>
          <w:sz w:val="24"/>
          <w:szCs w:val="24"/>
        </w:rPr>
      </w:pPr>
    </w:p>
    <w:p w:rsidR="00351061" w:rsidRDefault="00351061" w:rsidP="00351061">
      <w:pPr>
        <w:pStyle w:val="a8"/>
        <w:rPr>
          <w:rFonts w:ascii="Times New Roman" w:hAnsi="Times New Roman"/>
          <w:b/>
          <w:sz w:val="24"/>
          <w:szCs w:val="24"/>
        </w:rPr>
      </w:pPr>
    </w:p>
    <w:p w:rsidR="00351061" w:rsidRDefault="00351061" w:rsidP="00351061">
      <w:pPr>
        <w:pStyle w:val="a8"/>
        <w:rPr>
          <w:rFonts w:ascii="Times New Roman" w:hAnsi="Times New Roman"/>
          <w:b/>
          <w:sz w:val="24"/>
          <w:szCs w:val="24"/>
        </w:rPr>
      </w:pPr>
    </w:p>
    <w:p w:rsidR="00351061" w:rsidRDefault="00351061" w:rsidP="00351061">
      <w:pPr>
        <w:pStyle w:val="a8"/>
        <w:rPr>
          <w:rFonts w:ascii="Times New Roman" w:hAnsi="Times New Roman"/>
          <w:b/>
          <w:sz w:val="24"/>
          <w:szCs w:val="24"/>
        </w:rPr>
      </w:pPr>
    </w:p>
    <w:p w:rsidR="00351061" w:rsidRPr="00D415BF" w:rsidRDefault="00351061" w:rsidP="00351061">
      <w:pPr>
        <w:pStyle w:val="a8"/>
        <w:rPr>
          <w:rFonts w:ascii="Times New Roman" w:hAnsi="Times New Roman"/>
          <w:b/>
          <w:sz w:val="24"/>
          <w:szCs w:val="24"/>
        </w:rPr>
      </w:pPr>
    </w:p>
    <w:p w:rsidR="00351061" w:rsidRPr="00D415BF" w:rsidRDefault="00351061" w:rsidP="00351061">
      <w:pPr>
        <w:pStyle w:val="a8"/>
        <w:rPr>
          <w:rFonts w:ascii="Times New Roman" w:hAnsi="Times New Roman"/>
          <w:b/>
          <w:sz w:val="24"/>
          <w:szCs w:val="24"/>
        </w:rPr>
      </w:pPr>
    </w:p>
    <w:p w:rsidR="00351061" w:rsidRPr="00D415BF" w:rsidRDefault="00351061" w:rsidP="00351061">
      <w:pPr>
        <w:pStyle w:val="a8"/>
        <w:rPr>
          <w:rFonts w:ascii="Times New Roman" w:hAnsi="Times New Roman"/>
          <w:b/>
          <w:sz w:val="24"/>
          <w:szCs w:val="24"/>
        </w:rPr>
      </w:pPr>
    </w:p>
    <w:p w:rsidR="00351061" w:rsidRPr="004E68A6" w:rsidRDefault="00351061" w:rsidP="00351061">
      <w:pPr>
        <w:pStyle w:val="a8"/>
        <w:spacing w:line="360" w:lineRule="auto"/>
        <w:jc w:val="center"/>
        <w:rPr>
          <w:rFonts w:ascii="Times New Roman" w:hAnsi="Times New Roman"/>
          <w:b/>
          <w:sz w:val="32"/>
          <w:szCs w:val="24"/>
        </w:rPr>
      </w:pPr>
      <w:r w:rsidRPr="004E68A6">
        <w:rPr>
          <w:rFonts w:ascii="Times New Roman" w:hAnsi="Times New Roman"/>
          <w:b/>
          <w:sz w:val="32"/>
          <w:szCs w:val="24"/>
        </w:rPr>
        <w:t>РАБОЧАЯ ПРОГРАММА</w:t>
      </w:r>
    </w:p>
    <w:p w:rsidR="00351061" w:rsidRDefault="00351061" w:rsidP="00351061">
      <w:pPr>
        <w:pStyle w:val="a8"/>
        <w:spacing w:line="360" w:lineRule="auto"/>
        <w:jc w:val="center"/>
        <w:rPr>
          <w:rFonts w:ascii="Times New Roman" w:hAnsi="Times New Roman"/>
          <w:b/>
          <w:caps/>
          <w:sz w:val="32"/>
          <w:szCs w:val="24"/>
        </w:rPr>
      </w:pPr>
      <w:r>
        <w:rPr>
          <w:rFonts w:ascii="Times New Roman" w:hAnsi="Times New Roman"/>
          <w:b/>
          <w:sz w:val="32"/>
          <w:szCs w:val="24"/>
        </w:rPr>
        <w:t xml:space="preserve">ФК.00 </w:t>
      </w:r>
      <w:r w:rsidRPr="00440FE9">
        <w:rPr>
          <w:rFonts w:ascii="Times New Roman" w:hAnsi="Times New Roman"/>
          <w:b/>
          <w:sz w:val="32"/>
          <w:szCs w:val="24"/>
        </w:rPr>
        <w:t>«</w:t>
      </w:r>
      <w:r w:rsidRPr="00440FE9">
        <w:rPr>
          <w:rFonts w:ascii="Times New Roman" w:hAnsi="Times New Roman"/>
          <w:b/>
          <w:caps/>
          <w:sz w:val="32"/>
          <w:szCs w:val="24"/>
        </w:rPr>
        <w:t>физическая культура»</w:t>
      </w:r>
    </w:p>
    <w:p w:rsidR="00351061" w:rsidRDefault="00351061" w:rsidP="00351061">
      <w:pPr>
        <w:pStyle w:val="a8"/>
        <w:spacing w:line="360" w:lineRule="auto"/>
        <w:jc w:val="center"/>
        <w:rPr>
          <w:rFonts w:ascii="Georgia" w:hAnsi="Georgia"/>
          <w:b/>
          <w:sz w:val="24"/>
        </w:rPr>
      </w:pPr>
      <w:r w:rsidRPr="00467BC8">
        <w:rPr>
          <w:rFonts w:ascii="Georgia" w:hAnsi="Georgia"/>
          <w:b/>
          <w:sz w:val="24"/>
        </w:rPr>
        <w:t>программы подготовки квалифицированных рабочих, служащих для профессий социально- экономического профиля</w:t>
      </w:r>
    </w:p>
    <w:p w:rsidR="00351061" w:rsidRPr="00467BC8" w:rsidRDefault="00351061" w:rsidP="00351061">
      <w:pPr>
        <w:pStyle w:val="a8"/>
        <w:spacing w:line="360" w:lineRule="auto"/>
        <w:jc w:val="center"/>
        <w:rPr>
          <w:rFonts w:ascii="Georgia" w:hAnsi="Georgia"/>
          <w:b/>
          <w:sz w:val="24"/>
        </w:rPr>
      </w:pPr>
      <w:r w:rsidRPr="00467BC8">
        <w:rPr>
          <w:rFonts w:ascii="Georgia" w:hAnsi="Georgia"/>
          <w:b/>
          <w:sz w:val="24"/>
        </w:rPr>
        <w:t xml:space="preserve"> на базе основного общего образования</w:t>
      </w:r>
    </w:p>
    <w:p w:rsidR="00351061" w:rsidRPr="00467BC8" w:rsidRDefault="00351061" w:rsidP="00351061">
      <w:pPr>
        <w:pStyle w:val="a8"/>
        <w:spacing w:line="360" w:lineRule="auto"/>
        <w:jc w:val="center"/>
        <w:rPr>
          <w:rFonts w:ascii="Georgia" w:hAnsi="Georgia"/>
          <w:b/>
          <w:sz w:val="24"/>
        </w:rPr>
      </w:pPr>
      <w:r w:rsidRPr="00467BC8">
        <w:rPr>
          <w:rFonts w:ascii="Georgia" w:hAnsi="Georgia"/>
          <w:b/>
          <w:sz w:val="24"/>
        </w:rPr>
        <w:t xml:space="preserve"> с получением среднего общего образования </w:t>
      </w:r>
    </w:p>
    <w:p w:rsidR="00351061" w:rsidRPr="00467BC8" w:rsidRDefault="00351061" w:rsidP="00351061">
      <w:pPr>
        <w:pStyle w:val="a8"/>
        <w:spacing w:line="360" w:lineRule="auto"/>
        <w:jc w:val="center"/>
        <w:rPr>
          <w:rFonts w:ascii="Georgia" w:hAnsi="Georgia"/>
          <w:b/>
          <w:caps/>
          <w:sz w:val="36"/>
          <w:szCs w:val="24"/>
          <w:u w:val="single"/>
        </w:rPr>
      </w:pPr>
      <w:r w:rsidRPr="00467BC8">
        <w:rPr>
          <w:rFonts w:ascii="Georgia" w:hAnsi="Georgia"/>
          <w:b/>
          <w:sz w:val="24"/>
          <w:u w:val="single"/>
        </w:rPr>
        <w:t>38.01.02 Продавец, контролер-кассир</w:t>
      </w:r>
    </w:p>
    <w:p w:rsidR="00351061" w:rsidRPr="00467BC8" w:rsidRDefault="00351061" w:rsidP="00351061">
      <w:pPr>
        <w:pStyle w:val="a8"/>
        <w:spacing w:line="360" w:lineRule="auto"/>
        <w:jc w:val="center"/>
        <w:rPr>
          <w:rFonts w:ascii="Times New Roman" w:hAnsi="Times New Roman"/>
          <w:b/>
          <w:sz w:val="28"/>
          <w:szCs w:val="24"/>
          <w:u w:val="single"/>
        </w:rPr>
      </w:pPr>
    </w:p>
    <w:p w:rsidR="00351061" w:rsidRPr="00181411" w:rsidRDefault="00351061" w:rsidP="00351061">
      <w:pPr>
        <w:tabs>
          <w:tab w:val="left" w:pos="5592"/>
        </w:tabs>
        <w:spacing w:after="0"/>
        <w:rPr>
          <w:rFonts w:ascii="Times New Roman" w:eastAsia="Calibri" w:hAnsi="Times New Roman" w:cs="Times New Roman"/>
          <w:b/>
          <w:sz w:val="24"/>
          <w:lang w:eastAsia="en-US"/>
        </w:rPr>
      </w:pPr>
      <w:r>
        <w:rPr>
          <w:rFonts w:ascii="Times New Roman" w:eastAsia="Calibri" w:hAnsi="Times New Roman" w:cs="Times New Roman"/>
          <w:b/>
          <w:sz w:val="24"/>
          <w:lang w:eastAsia="en-US"/>
        </w:rPr>
        <w:tab/>
      </w:r>
    </w:p>
    <w:p w:rsidR="00351061" w:rsidRPr="009B5C06" w:rsidRDefault="00351061" w:rsidP="00351061">
      <w:pPr>
        <w:pStyle w:val="a8"/>
        <w:jc w:val="center"/>
        <w:rPr>
          <w:rFonts w:ascii="Times New Roman" w:hAnsi="Times New Roman"/>
          <w:b/>
          <w:sz w:val="24"/>
          <w:szCs w:val="24"/>
        </w:rPr>
      </w:pPr>
    </w:p>
    <w:p w:rsidR="00351061" w:rsidRPr="009B5C06" w:rsidRDefault="00351061" w:rsidP="00351061">
      <w:pPr>
        <w:pStyle w:val="a8"/>
        <w:jc w:val="center"/>
        <w:rPr>
          <w:rFonts w:ascii="Times New Roman" w:hAnsi="Times New Roman"/>
          <w:b/>
          <w:sz w:val="24"/>
          <w:szCs w:val="24"/>
        </w:rPr>
      </w:pPr>
    </w:p>
    <w:p w:rsidR="00351061" w:rsidRPr="009B5C06" w:rsidRDefault="00351061" w:rsidP="00351061">
      <w:pPr>
        <w:pStyle w:val="a8"/>
        <w:jc w:val="center"/>
        <w:rPr>
          <w:rFonts w:ascii="Times New Roman" w:hAnsi="Times New Roman"/>
          <w:b/>
          <w:sz w:val="24"/>
          <w:szCs w:val="24"/>
        </w:rPr>
      </w:pPr>
    </w:p>
    <w:p w:rsidR="00351061" w:rsidRPr="009B5C06" w:rsidRDefault="00351061" w:rsidP="00351061">
      <w:pPr>
        <w:pStyle w:val="a8"/>
        <w:jc w:val="center"/>
        <w:rPr>
          <w:rFonts w:ascii="Times New Roman" w:hAnsi="Times New Roman"/>
          <w:b/>
          <w:sz w:val="24"/>
          <w:szCs w:val="24"/>
        </w:rPr>
      </w:pPr>
    </w:p>
    <w:p w:rsidR="00351061" w:rsidRPr="009B5C06" w:rsidRDefault="00351061" w:rsidP="00351061">
      <w:pPr>
        <w:pStyle w:val="a8"/>
        <w:jc w:val="center"/>
        <w:rPr>
          <w:rFonts w:ascii="Times New Roman" w:hAnsi="Times New Roman"/>
          <w:b/>
          <w:sz w:val="24"/>
          <w:szCs w:val="24"/>
        </w:rPr>
      </w:pPr>
    </w:p>
    <w:p w:rsidR="00351061" w:rsidRPr="009B5C06" w:rsidRDefault="00351061" w:rsidP="00351061">
      <w:pPr>
        <w:pStyle w:val="a8"/>
        <w:jc w:val="center"/>
        <w:rPr>
          <w:rFonts w:ascii="Times New Roman" w:hAnsi="Times New Roman"/>
          <w:b/>
          <w:sz w:val="24"/>
          <w:szCs w:val="24"/>
        </w:rPr>
      </w:pPr>
    </w:p>
    <w:p w:rsidR="00351061" w:rsidRPr="009B5C06" w:rsidRDefault="00351061" w:rsidP="00351061">
      <w:pPr>
        <w:pStyle w:val="a8"/>
        <w:jc w:val="center"/>
        <w:rPr>
          <w:rFonts w:ascii="Times New Roman" w:hAnsi="Times New Roman"/>
          <w:b/>
          <w:sz w:val="24"/>
          <w:szCs w:val="24"/>
        </w:rPr>
      </w:pPr>
    </w:p>
    <w:p w:rsidR="00351061" w:rsidRPr="009B5C06" w:rsidRDefault="00351061" w:rsidP="00351061">
      <w:pPr>
        <w:pStyle w:val="a8"/>
        <w:jc w:val="center"/>
        <w:rPr>
          <w:rFonts w:ascii="Times New Roman" w:hAnsi="Times New Roman"/>
          <w:b/>
          <w:sz w:val="24"/>
          <w:szCs w:val="24"/>
        </w:rPr>
      </w:pPr>
    </w:p>
    <w:p w:rsidR="00351061" w:rsidRPr="009B5C06" w:rsidRDefault="00351061" w:rsidP="00351061">
      <w:pPr>
        <w:pStyle w:val="a8"/>
        <w:rPr>
          <w:rFonts w:ascii="Times New Roman" w:hAnsi="Times New Roman"/>
          <w:b/>
          <w:sz w:val="24"/>
          <w:szCs w:val="24"/>
        </w:rPr>
      </w:pPr>
    </w:p>
    <w:p w:rsidR="00351061" w:rsidRDefault="00351061" w:rsidP="00351061">
      <w:pPr>
        <w:pStyle w:val="a8"/>
        <w:jc w:val="center"/>
        <w:rPr>
          <w:rFonts w:ascii="Times New Roman" w:hAnsi="Times New Roman"/>
          <w:b/>
          <w:sz w:val="24"/>
          <w:szCs w:val="24"/>
        </w:rPr>
      </w:pPr>
    </w:p>
    <w:p w:rsidR="00351061" w:rsidRPr="00D415BF" w:rsidRDefault="00351061" w:rsidP="00351061">
      <w:pPr>
        <w:pStyle w:val="a8"/>
        <w:rPr>
          <w:rFonts w:ascii="Times New Roman" w:hAnsi="Times New Roman"/>
          <w:b/>
          <w:sz w:val="24"/>
          <w:szCs w:val="24"/>
        </w:rPr>
      </w:pPr>
    </w:p>
    <w:p w:rsidR="00351061" w:rsidRDefault="00351061" w:rsidP="00351061">
      <w:pPr>
        <w:pStyle w:val="a8"/>
        <w:jc w:val="center"/>
        <w:rPr>
          <w:rFonts w:ascii="Times New Roman" w:hAnsi="Times New Roman"/>
          <w:b/>
          <w:sz w:val="24"/>
          <w:szCs w:val="24"/>
        </w:rPr>
      </w:pPr>
    </w:p>
    <w:p w:rsidR="00351061" w:rsidRPr="00D415BF" w:rsidRDefault="00351061" w:rsidP="00351061">
      <w:pPr>
        <w:pStyle w:val="a8"/>
        <w:jc w:val="center"/>
        <w:rPr>
          <w:rFonts w:ascii="Times New Roman" w:hAnsi="Times New Roman"/>
          <w:b/>
          <w:sz w:val="24"/>
          <w:szCs w:val="24"/>
        </w:rPr>
      </w:pPr>
    </w:p>
    <w:p w:rsidR="00351061" w:rsidRDefault="00351061" w:rsidP="00351061">
      <w:pPr>
        <w:pStyle w:val="a8"/>
        <w:jc w:val="center"/>
        <w:rPr>
          <w:rFonts w:ascii="Times New Roman" w:hAnsi="Times New Roman"/>
          <w:b/>
          <w:sz w:val="24"/>
          <w:szCs w:val="24"/>
        </w:rPr>
      </w:pPr>
      <w:r>
        <w:rPr>
          <w:rFonts w:ascii="Times New Roman" w:hAnsi="Times New Roman"/>
          <w:b/>
          <w:sz w:val="24"/>
          <w:szCs w:val="24"/>
        </w:rPr>
        <w:t>с</w:t>
      </w:r>
      <w:proofErr w:type="gramStart"/>
      <w:r>
        <w:rPr>
          <w:rFonts w:ascii="Times New Roman" w:hAnsi="Times New Roman"/>
          <w:b/>
          <w:sz w:val="24"/>
          <w:szCs w:val="24"/>
        </w:rPr>
        <w:t xml:space="preserve"> .</w:t>
      </w:r>
      <w:proofErr w:type="gramEnd"/>
      <w:r>
        <w:rPr>
          <w:rFonts w:ascii="Times New Roman" w:hAnsi="Times New Roman"/>
          <w:b/>
          <w:sz w:val="24"/>
          <w:szCs w:val="24"/>
        </w:rPr>
        <w:t>Перелюб</w:t>
      </w:r>
    </w:p>
    <w:p w:rsidR="00351061" w:rsidRPr="00D415BF" w:rsidRDefault="002963FD" w:rsidP="00351061">
      <w:pPr>
        <w:pStyle w:val="a8"/>
        <w:jc w:val="center"/>
        <w:rPr>
          <w:rFonts w:ascii="Times New Roman" w:hAnsi="Times New Roman"/>
          <w:b/>
          <w:sz w:val="24"/>
          <w:szCs w:val="24"/>
        </w:rPr>
      </w:pPr>
      <w:r>
        <w:rPr>
          <w:rFonts w:ascii="Times New Roman" w:hAnsi="Times New Roman"/>
          <w:b/>
          <w:sz w:val="24"/>
          <w:szCs w:val="24"/>
        </w:rPr>
        <w:t>2021</w:t>
      </w:r>
      <w:r w:rsidR="00351061">
        <w:rPr>
          <w:rFonts w:ascii="Times New Roman" w:hAnsi="Times New Roman"/>
          <w:b/>
          <w:sz w:val="24"/>
          <w:szCs w:val="24"/>
        </w:rPr>
        <w:t xml:space="preserve"> г</w:t>
      </w:r>
    </w:p>
    <w:p w:rsidR="00351061" w:rsidRPr="00D415BF" w:rsidRDefault="00351061" w:rsidP="00351061">
      <w:pPr>
        <w:pStyle w:val="a8"/>
        <w:spacing w:line="360" w:lineRule="auto"/>
        <w:ind w:firstLine="567"/>
        <w:jc w:val="both"/>
        <w:rPr>
          <w:rFonts w:ascii="Times New Roman" w:hAnsi="Times New Roman"/>
          <w:sz w:val="24"/>
          <w:szCs w:val="24"/>
        </w:rPr>
      </w:pPr>
      <w:r w:rsidRPr="00D415BF">
        <w:rPr>
          <w:rFonts w:ascii="Times New Roman" w:eastAsia="Times New Roman" w:hAnsi="Times New Roman"/>
          <w:sz w:val="24"/>
          <w:szCs w:val="24"/>
          <w:lang w:eastAsia="ar-SA"/>
        </w:rPr>
        <w:br w:type="page"/>
      </w:r>
    </w:p>
    <w:p w:rsidR="00351061" w:rsidRPr="009B5C06" w:rsidRDefault="004D785B" w:rsidP="00351061">
      <w:pPr>
        <w:pStyle w:val="a8"/>
        <w:ind w:left="142"/>
        <w:rPr>
          <w:rFonts w:ascii="Times New Roman" w:hAnsi="Times New Roman"/>
          <w:b/>
          <w:sz w:val="24"/>
          <w:szCs w:val="24"/>
        </w:rPr>
      </w:pPr>
      <w:r>
        <w:rPr>
          <w:rFonts w:ascii="Times New Roman" w:hAnsi="Times New Roman"/>
          <w:b/>
          <w:noProof/>
          <w:sz w:val="24"/>
          <w:szCs w:val="24"/>
          <w:lang w:eastAsia="ru-RU"/>
        </w:rPr>
        <w:lastRenderedPageBreak/>
        <w:drawing>
          <wp:inline distT="0" distB="0" distL="0" distR="0">
            <wp:extent cx="6570345" cy="9034224"/>
            <wp:effectExtent l="0" t="0" r="1905" b="0"/>
            <wp:docPr id="1" name="Рисунок 1" descr="F:\РП 2021-2022\программы на сайт\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РП 2021-2022\программы на сайт\00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70345" cy="9034224"/>
                    </a:xfrm>
                    <a:prstGeom prst="rect">
                      <a:avLst/>
                    </a:prstGeom>
                    <a:noFill/>
                    <a:ln>
                      <a:noFill/>
                    </a:ln>
                  </pic:spPr>
                </pic:pic>
              </a:graphicData>
            </a:graphic>
          </wp:inline>
        </w:drawing>
      </w:r>
    </w:p>
    <w:p w:rsidR="00351061" w:rsidRPr="004D785B" w:rsidRDefault="00351061" w:rsidP="004D7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rPr>
          <w:rFonts w:ascii="Times New Roman" w:hAnsi="Times New Roman"/>
          <w:sz w:val="24"/>
          <w:szCs w:val="24"/>
        </w:rPr>
      </w:pPr>
      <w:r>
        <w:rPr>
          <w:rFonts w:ascii="Times New Roman" w:hAnsi="Times New Roman"/>
          <w:color w:val="000000"/>
          <w:sz w:val="28"/>
        </w:rPr>
        <w:t xml:space="preserve"> </w:t>
      </w:r>
      <w:r w:rsidRPr="00871C35">
        <w:rPr>
          <w:rFonts w:ascii="Times New Roman" w:hAnsi="Times New Roman"/>
          <w:color w:val="000000"/>
          <w:sz w:val="28"/>
        </w:rPr>
        <w:t xml:space="preserve"> </w:t>
      </w:r>
    </w:p>
    <w:p w:rsidR="00351061" w:rsidRDefault="00351061" w:rsidP="00351061">
      <w:pPr>
        <w:pStyle w:val="a8"/>
        <w:spacing w:line="360" w:lineRule="auto"/>
        <w:jc w:val="center"/>
        <w:rPr>
          <w:rFonts w:ascii="Times New Roman" w:hAnsi="Times New Roman"/>
          <w:b/>
          <w:sz w:val="24"/>
          <w:szCs w:val="24"/>
        </w:rPr>
      </w:pPr>
    </w:p>
    <w:p w:rsidR="004D785B" w:rsidRDefault="004D785B" w:rsidP="00351061">
      <w:pPr>
        <w:pStyle w:val="a8"/>
        <w:spacing w:line="360" w:lineRule="auto"/>
        <w:jc w:val="center"/>
        <w:rPr>
          <w:rFonts w:ascii="Times New Roman" w:hAnsi="Times New Roman"/>
          <w:b/>
          <w:sz w:val="24"/>
          <w:szCs w:val="24"/>
        </w:rPr>
      </w:pPr>
    </w:p>
    <w:p w:rsidR="004D785B" w:rsidRPr="00D415BF" w:rsidRDefault="004D785B" w:rsidP="004D785B">
      <w:pPr>
        <w:pStyle w:val="a8"/>
        <w:spacing w:line="360" w:lineRule="auto"/>
        <w:jc w:val="center"/>
        <w:rPr>
          <w:rFonts w:ascii="Times New Roman" w:hAnsi="Times New Roman"/>
          <w:b/>
          <w:sz w:val="24"/>
          <w:szCs w:val="24"/>
        </w:rPr>
      </w:pPr>
      <w:r w:rsidRPr="00D415BF">
        <w:rPr>
          <w:rFonts w:ascii="Times New Roman" w:hAnsi="Times New Roman"/>
          <w:b/>
          <w:sz w:val="24"/>
          <w:szCs w:val="24"/>
        </w:rPr>
        <w:t>СОДЕРЖАНИЕ</w:t>
      </w:r>
    </w:p>
    <w:p w:rsidR="004D785B" w:rsidRPr="00D415BF" w:rsidRDefault="004D785B" w:rsidP="004D785B">
      <w:pPr>
        <w:pStyle w:val="a8"/>
        <w:spacing w:line="360" w:lineRule="auto"/>
        <w:jc w:val="center"/>
        <w:rPr>
          <w:rFonts w:ascii="Times New Roman" w:hAnsi="Times New Roman"/>
          <w:sz w:val="24"/>
          <w:szCs w:val="24"/>
        </w:rPr>
      </w:pPr>
    </w:p>
    <w:p w:rsidR="004D785B" w:rsidRPr="00DD4364" w:rsidRDefault="004D785B" w:rsidP="004D785B">
      <w:pPr>
        <w:pStyle w:val="a8"/>
        <w:numPr>
          <w:ilvl w:val="0"/>
          <w:numId w:val="3"/>
        </w:numPr>
        <w:spacing w:line="276" w:lineRule="auto"/>
        <w:rPr>
          <w:rFonts w:ascii="Times New Roman" w:hAnsi="Times New Roman"/>
          <w:b/>
          <w:sz w:val="24"/>
          <w:szCs w:val="24"/>
        </w:rPr>
      </w:pPr>
      <w:r w:rsidRPr="00DD4364">
        <w:rPr>
          <w:rFonts w:ascii="Times New Roman" w:hAnsi="Times New Roman"/>
          <w:b/>
          <w:sz w:val="24"/>
          <w:szCs w:val="24"/>
        </w:rPr>
        <w:t>ОБЩАЯ ХАРАКТЕРИСТИКА РАБОЧЕЙ ПРОГРАММЫ УЧЕБНОЙ ДИСЦИПЛИНЫ…………………………………………………………………</w:t>
      </w:r>
      <w:r>
        <w:rPr>
          <w:rFonts w:ascii="Times New Roman" w:hAnsi="Times New Roman"/>
          <w:b/>
          <w:sz w:val="24"/>
          <w:szCs w:val="24"/>
        </w:rPr>
        <w:t>….</w:t>
      </w:r>
      <w:r w:rsidRPr="00DD4364">
        <w:rPr>
          <w:rFonts w:ascii="Times New Roman" w:hAnsi="Times New Roman"/>
          <w:b/>
          <w:sz w:val="24"/>
          <w:szCs w:val="24"/>
        </w:rPr>
        <w:t>…стр.4</w:t>
      </w:r>
    </w:p>
    <w:p w:rsidR="004D785B" w:rsidRPr="00DD4364" w:rsidRDefault="004D785B" w:rsidP="004D785B">
      <w:pPr>
        <w:pStyle w:val="a8"/>
        <w:spacing w:line="276" w:lineRule="auto"/>
        <w:ind w:left="502"/>
        <w:rPr>
          <w:rFonts w:ascii="Times New Roman" w:hAnsi="Times New Roman"/>
          <w:b/>
          <w:sz w:val="24"/>
          <w:szCs w:val="24"/>
        </w:rPr>
      </w:pPr>
    </w:p>
    <w:p w:rsidR="004D785B" w:rsidRPr="00DD4364" w:rsidRDefault="004D785B" w:rsidP="004D785B">
      <w:pPr>
        <w:pStyle w:val="a8"/>
        <w:numPr>
          <w:ilvl w:val="0"/>
          <w:numId w:val="3"/>
        </w:numPr>
        <w:spacing w:line="600" w:lineRule="auto"/>
        <w:rPr>
          <w:rFonts w:ascii="Times New Roman" w:hAnsi="Times New Roman"/>
          <w:b/>
          <w:sz w:val="24"/>
          <w:szCs w:val="24"/>
        </w:rPr>
      </w:pPr>
      <w:r w:rsidRPr="00DD4364">
        <w:rPr>
          <w:rFonts w:ascii="Times New Roman" w:hAnsi="Times New Roman"/>
          <w:b/>
          <w:sz w:val="24"/>
          <w:szCs w:val="24"/>
        </w:rPr>
        <w:t>СТРУКТУРА И СОДЕРЖАНИЕ УЧЕ</w:t>
      </w:r>
      <w:r w:rsidR="00D6242C">
        <w:rPr>
          <w:rFonts w:ascii="Times New Roman" w:hAnsi="Times New Roman"/>
          <w:b/>
          <w:sz w:val="24"/>
          <w:szCs w:val="24"/>
        </w:rPr>
        <w:t>БНОЙ ДИСЦИПЛИНЫ ……...….…..…стр.5</w:t>
      </w:r>
    </w:p>
    <w:p w:rsidR="004D785B" w:rsidRPr="00DD4364" w:rsidRDefault="004D785B" w:rsidP="004D785B">
      <w:pPr>
        <w:pStyle w:val="a8"/>
        <w:numPr>
          <w:ilvl w:val="0"/>
          <w:numId w:val="3"/>
        </w:numPr>
        <w:spacing w:line="600" w:lineRule="auto"/>
        <w:rPr>
          <w:rFonts w:ascii="Times New Roman" w:hAnsi="Times New Roman"/>
          <w:b/>
          <w:sz w:val="24"/>
          <w:szCs w:val="24"/>
        </w:rPr>
      </w:pPr>
      <w:r w:rsidRPr="00DD4364">
        <w:rPr>
          <w:rFonts w:ascii="Times New Roman" w:hAnsi="Times New Roman"/>
          <w:b/>
          <w:sz w:val="24"/>
          <w:szCs w:val="24"/>
        </w:rPr>
        <w:t>УСЛОВИЯ РЕАЛИЗАЦИИ УЧЕБ</w:t>
      </w:r>
      <w:r w:rsidR="00D6242C">
        <w:rPr>
          <w:rFonts w:ascii="Times New Roman" w:hAnsi="Times New Roman"/>
          <w:b/>
          <w:sz w:val="24"/>
          <w:szCs w:val="24"/>
        </w:rPr>
        <w:t>НОЙ ДИСЦИПЛИНЫ………………..…… стр. 12</w:t>
      </w:r>
    </w:p>
    <w:p w:rsidR="004D785B" w:rsidRPr="00DD4364" w:rsidRDefault="004D785B" w:rsidP="004D785B">
      <w:pPr>
        <w:pStyle w:val="a8"/>
        <w:numPr>
          <w:ilvl w:val="0"/>
          <w:numId w:val="3"/>
        </w:numPr>
        <w:rPr>
          <w:rFonts w:ascii="Times New Roman" w:hAnsi="Times New Roman"/>
          <w:b/>
          <w:sz w:val="24"/>
          <w:szCs w:val="24"/>
        </w:rPr>
      </w:pPr>
      <w:r w:rsidRPr="00DD4364">
        <w:rPr>
          <w:rFonts w:ascii="Times New Roman" w:hAnsi="Times New Roman"/>
          <w:b/>
          <w:sz w:val="24"/>
          <w:szCs w:val="24"/>
        </w:rPr>
        <w:t xml:space="preserve">КОНТРОЛЬ  И ОЦЕНКА РЕЗУЛЬТАТОВ ОСВОЕНИЯ </w:t>
      </w:r>
      <w:proofErr w:type="gramStart"/>
      <w:r w:rsidRPr="00DD4364">
        <w:rPr>
          <w:rFonts w:ascii="Times New Roman" w:hAnsi="Times New Roman"/>
          <w:b/>
          <w:sz w:val="24"/>
          <w:szCs w:val="24"/>
        </w:rPr>
        <w:t>УЧЕБНОЙ</w:t>
      </w:r>
      <w:proofErr w:type="gramEnd"/>
      <w:r w:rsidRPr="00DD4364">
        <w:rPr>
          <w:rFonts w:ascii="Times New Roman" w:hAnsi="Times New Roman"/>
          <w:b/>
          <w:sz w:val="24"/>
          <w:szCs w:val="24"/>
        </w:rPr>
        <w:t xml:space="preserve"> </w:t>
      </w:r>
    </w:p>
    <w:p w:rsidR="004D785B" w:rsidRPr="00DD4364" w:rsidRDefault="004D785B" w:rsidP="004D785B">
      <w:pPr>
        <w:pStyle w:val="a8"/>
        <w:rPr>
          <w:rFonts w:ascii="Times New Roman" w:hAnsi="Times New Roman"/>
          <w:b/>
          <w:sz w:val="24"/>
          <w:szCs w:val="24"/>
        </w:rPr>
      </w:pPr>
      <w:r w:rsidRPr="00DD4364">
        <w:rPr>
          <w:rFonts w:ascii="Times New Roman" w:hAnsi="Times New Roman"/>
          <w:b/>
          <w:sz w:val="24"/>
          <w:szCs w:val="24"/>
        </w:rPr>
        <w:t xml:space="preserve">        ДИСЦИПЛИНЫ «ФИЗИЧЕСКАЯ КУЛЬТУРА» ………………</w:t>
      </w:r>
      <w:r w:rsidR="00D6242C">
        <w:rPr>
          <w:rFonts w:ascii="Times New Roman" w:hAnsi="Times New Roman"/>
          <w:b/>
          <w:sz w:val="24"/>
          <w:szCs w:val="24"/>
        </w:rPr>
        <w:t>…….……….…стр.14</w:t>
      </w:r>
      <w:bookmarkStart w:id="0" w:name="_GoBack"/>
      <w:bookmarkEnd w:id="0"/>
    </w:p>
    <w:p w:rsidR="004D785B" w:rsidRDefault="004D785B" w:rsidP="004D785B">
      <w:pPr>
        <w:pStyle w:val="a8"/>
        <w:rPr>
          <w:rFonts w:ascii="Times New Roman" w:hAnsi="Times New Roman"/>
          <w:sz w:val="24"/>
          <w:szCs w:val="24"/>
        </w:rPr>
      </w:pPr>
    </w:p>
    <w:p w:rsidR="004D785B" w:rsidRDefault="004D785B" w:rsidP="004D785B">
      <w:pPr>
        <w:pStyle w:val="a8"/>
        <w:rPr>
          <w:rFonts w:ascii="Times New Roman" w:hAnsi="Times New Roman"/>
          <w:sz w:val="24"/>
          <w:szCs w:val="24"/>
        </w:rPr>
      </w:pPr>
    </w:p>
    <w:p w:rsidR="004D785B" w:rsidRPr="00D415BF" w:rsidRDefault="004D785B" w:rsidP="004D785B">
      <w:pPr>
        <w:pStyle w:val="a8"/>
        <w:rPr>
          <w:rFonts w:ascii="Times New Roman" w:hAnsi="Times New Roman"/>
          <w:sz w:val="24"/>
          <w:szCs w:val="24"/>
        </w:rPr>
      </w:pPr>
    </w:p>
    <w:p w:rsidR="004D785B" w:rsidRPr="00D415BF" w:rsidRDefault="004D785B" w:rsidP="004D785B">
      <w:pPr>
        <w:pStyle w:val="a8"/>
        <w:rPr>
          <w:rFonts w:ascii="Times New Roman" w:hAnsi="Times New Roman"/>
          <w:b/>
          <w:sz w:val="24"/>
          <w:szCs w:val="24"/>
        </w:rPr>
      </w:pPr>
    </w:p>
    <w:p w:rsidR="004D785B" w:rsidRDefault="004D785B" w:rsidP="004D785B">
      <w:pPr>
        <w:tabs>
          <w:tab w:val="left" w:pos="851"/>
          <w:tab w:val="left" w:pos="1134"/>
        </w:tabs>
        <w:spacing w:line="360" w:lineRule="auto"/>
        <w:ind w:left="567"/>
        <w:contextualSpacing/>
        <w:jc w:val="center"/>
      </w:pPr>
    </w:p>
    <w:p w:rsidR="004D785B" w:rsidRDefault="004D785B" w:rsidP="004D785B">
      <w:pPr>
        <w:tabs>
          <w:tab w:val="left" w:pos="851"/>
          <w:tab w:val="left" w:pos="1134"/>
        </w:tabs>
        <w:spacing w:line="360" w:lineRule="auto"/>
        <w:ind w:left="567"/>
        <w:contextualSpacing/>
        <w:jc w:val="center"/>
      </w:pPr>
    </w:p>
    <w:p w:rsidR="004D785B" w:rsidRDefault="004D785B" w:rsidP="004D785B">
      <w:pPr>
        <w:tabs>
          <w:tab w:val="left" w:pos="851"/>
          <w:tab w:val="left" w:pos="1134"/>
        </w:tabs>
        <w:spacing w:line="360" w:lineRule="auto"/>
        <w:ind w:left="567"/>
        <w:contextualSpacing/>
        <w:jc w:val="center"/>
      </w:pPr>
    </w:p>
    <w:p w:rsidR="004D785B" w:rsidRDefault="004D785B" w:rsidP="004D785B">
      <w:pPr>
        <w:tabs>
          <w:tab w:val="left" w:pos="851"/>
          <w:tab w:val="left" w:pos="1134"/>
        </w:tabs>
        <w:spacing w:line="360" w:lineRule="auto"/>
        <w:ind w:left="567"/>
        <w:contextualSpacing/>
        <w:jc w:val="center"/>
      </w:pPr>
    </w:p>
    <w:p w:rsidR="004D785B" w:rsidRDefault="004D785B" w:rsidP="004D785B">
      <w:pPr>
        <w:tabs>
          <w:tab w:val="left" w:pos="851"/>
          <w:tab w:val="left" w:pos="1134"/>
        </w:tabs>
        <w:spacing w:line="360" w:lineRule="auto"/>
        <w:ind w:left="567"/>
        <w:contextualSpacing/>
        <w:jc w:val="center"/>
      </w:pPr>
    </w:p>
    <w:p w:rsidR="004D785B" w:rsidRDefault="004D785B" w:rsidP="004D785B">
      <w:pPr>
        <w:tabs>
          <w:tab w:val="left" w:pos="851"/>
          <w:tab w:val="left" w:pos="1134"/>
        </w:tabs>
        <w:spacing w:line="360" w:lineRule="auto"/>
        <w:ind w:left="567"/>
        <w:contextualSpacing/>
        <w:jc w:val="center"/>
      </w:pPr>
    </w:p>
    <w:p w:rsidR="004D785B" w:rsidRDefault="004D785B" w:rsidP="004D785B">
      <w:pPr>
        <w:tabs>
          <w:tab w:val="left" w:pos="851"/>
          <w:tab w:val="left" w:pos="1134"/>
        </w:tabs>
        <w:spacing w:line="360" w:lineRule="auto"/>
        <w:ind w:left="567"/>
        <w:contextualSpacing/>
        <w:jc w:val="center"/>
      </w:pPr>
    </w:p>
    <w:p w:rsidR="004D785B" w:rsidRDefault="004D785B" w:rsidP="004D785B">
      <w:pPr>
        <w:tabs>
          <w:tab w:val="left" w:pos="851"/>
          <w:tab w:val="left" w:pos="1134"/>
        </w:tabs>
        <w:spacing w:line="360" w:lineRule="auto"/>
        <w:ind w:left="567"/>
        <w:contextualSpacing/>
        <w:jc w:val="center"/>
      </w:pPr>
    </w:p>
    <w:p w:rsidR="004D785B" w:rsidRDefault="004D785B" w:rsidP="004D785B">
      <w:pPr>
        <w:tabs>
          <w:tab w:val="left" w:pos="851"/>
          <w:tab w:val="left" w:pos="1134"/>
        </w:tabs>
        <w:spacing w:line="360" w:lineRule="auto"/>
        <w:ind w:left="567"/>
        <w:contextualSpacing/>
        <w:jc w:val="center"/>
      </w:pPr>
    </w:p>
    <w:p w:rsidR="00351061" w:rsidRDefault="00351061" w:rsidP="00351061">
      <w:pPr>
        <w:pStyle w:val="a8"/>
        <w:spacing w:line="360" w:lineRule="auto"/>
        <w:rPr>
          <w:rFonts w:ascii="Times New Roman" w:hAnsi="Times New Roman"/>
          <w:sz w:val="24"/>
          <w:szCs w:val="24"/>
        </w:rPr>
      </w:pPr>
    </w:p>
    <w:p w:rsidR="00351061" w:rsidRDefault="00351061" w:rsidP="00351061">
      <w:pPr>
        <w:pStyle w:val="a8"/>
        <w:spacing w:line="360" w:lineRule="auto"/>
        <w:rPr>
          <w:rFonts w:ascii="Times New Roman" w:hAnsi="Times New Roman"/>
          <w:sz w:val="24"/>
          <w:szCs w:val="24"/>
        </w:rPr>
      </w:pPr>
    </w:p>
    <w:p w:rsidR="00351061" w:rsidRDefault="00351061" w:rsidP="00351061">
      <w:pPr>
        <w:pStyle w:val="a8"/>
        <w:spacing w:line="360" w:lineRule="auto"/>
        <w:rPr>
          <w:rFonts w:ascii="Times New Roman" w:hAnsi="Times New Roman"/>
          <w:sz w:val="24"/>
          <w:szCs w:val="24"/>
        </w:rPr>
      </w:pPr>
    </w:p>
    <w:p w:rsidR="00351061" w:rsidRDefault="00351061" w:rsidP="00351061">
      <w:pPr>
        <w:pStyle w:val="a8"/>
        <w:spacing w:line="360" w:lineRule="auto"/>
        <w:rPr>
          <w:rFonts w:ascii="Times New Roman" w:hAnsi="Times New Roman"/>
          <w:sz w:val="24"/>
          <w:szCs w:val="24"/>
        </w:rPr>
      </w:pPr>
    </w:p>
    <w:p w:rsidR="00351061" w:rsidRDefault="00351061" w:rsidP="00351061">
      <w:pPr>
        <w:pStyle w:val="a8"/>
        <w:spacing w:line="360" w:lineRule="auto"/>
        <w:rPr>
          <w:rFonts w:ascii="Times New Roman" w:hAnsi="Times New Roman"/>
          <w:sz w:val="24"/>
          <w:szCs w:val="24"/>
        </w:rPr>
      </w:pPr>
    </w:p>
    <w:p w:rsidR="00351061" w:rsidRDefault="00351061" w:rsidP="00351061">
      <w:pPr>
        <w:pStyle w:val="a8"/>
        <w:spacing w:line="360" w:lineRule="auto"/>
        <w:rPr>
          <w:rFonts w:ascii="Times New Roman" w:hAnsi="Times New Roman"/>
          <w:sz w:val="24"/>
          <w:szCs w:val="24"/>
        </w:rPr>
      </w:pPr>
    </w:p>
    <w:p w:rsidR="00351061" w:rsidRDefault="00351061" w:rsidP="00351061">
      <w:pPr>
        <w:pStyle w:val="a8"/>
        <w:spacing w:line="360" w:lineRule="auto"/>
        <w:rPr>
          <w:rFonts w:ascii="Times New Roman" w:hAnsi="Times New Roman"/>
          <w:sz w:val="24"/>
          <w:szCs w:val="24"/>
        </w:rPr>
      </w:pPr>
    </w:p>
    <w:p w:rsidR="00351061" w:rsidRDefault="00351061" w:rsidP="00351061">
      <w:pPr>
        <w:pStyle w:val="a8"/>
        <w:spacing w:line="360" w:lineRule="auto"/>
        <w:rPr>
          <w:rFonts w:ascii="Times New Roman" w:hAnsi="Times New Roman"/>
          <w:sz w:val="24"/>
          <w:szCs w:val="24"/>
        </w:rPr>
      </w:pPr>
    </w:p>
    <w:p w:rsidR="004D785B" w:rsidRPr="00CF01AB" w:rsidRDefault="004D785B" w:rsidP="004D785B">
      <w:pPr>
        <w:pStyle w:val="a8"/>
        <w:rPr>
          <w:rFonts w:ascii="Times New Roman" w:hAnsi="Times New Roman"/>
          <w:sz w:val="24"/>
          <w:szCs w:val="24"/>
        </w:rPr>
      </w:pPr>
    </w:p>
    <w:p w:rsidR="004D785B" w:rsidRPr="00CF01AB" w:rsidRDefault="004D785B" w:rsidP="004D785B">
      <w:pPr>
        <w:pStyle w:val="a8"/>
        <w:rPr>
          <w:rFonts w:ascii="Times New Roman" w:hAnsi="Times New Roman"/>
          <w:sz w:val="24"/>
          <w:szCs w:val="24"/>
        </w:rPr>
      </w:pPr>
    </w:p>
    <w:p w:rsidR="004D785B" w:rsidRPr="00CF01AB" w:rsidRDefault="004D785B" w:rsidP="004D785B">
      <w:pPr>
        <w:pStyle w:val="a8"/>
        <w:rPr>
          <w:rFonts w:ascii="Times New Roman" w:hAnsi="Times New Roman"/>
          <w:sz w:val="24"/>
          <w:szCs w:val="24"/>
        </w:rPr>
      </w:pPr>
    </w:p>
    <w:p w:rsidR="004D785B" w:rsidRPr="00CF01AB" w:rsidRDefault="004D785B" w:rsidP="004D785B">
      <w:pPr>
        <w:pStyle w:val="a8"/>
        <w:rPr>
          <w:rFonts w:ascii="Times New Roman" w:hAnsi="Times New Roman"/>
          <w:sz w:val="24"/>
          <w:szCs w:val="24"/>
        </w:rPr>
      </w:pPr>
    </w:p>
    <w:p w:rsidR="004D785B" w:rsidRPr="00CF01AB" w:rsidRDefault="004D785B" w:rsidP="004D785B">
      <w:pPr>
        <w:pStyle w:val="a8"/>
        <w:rPr>
          <w:rFonts w:ascii="Times New Roman" w:hAnsi="Times New Roman"/>
          <w:sz w:val="24"/>
          <w:szCs w:val="24"/>
        </w:rPr>
      </w:pPr>
    </w:p>
    <w:p w:rsidR="004D785B" w:rsidRDefault="004D785B" w:rsidP="004D785B">
      <w:pPr>
        <w:pStyle w:val="a8"/>
        <w:rPr>
          <w:rFonts w:ascii="Times New Roman" w:hAnsi="Times New Roman"/>
          <w:sz w:val="24"/>
          <w:szCs w:val="24"/>
        </w:rPr>
      </w:pPr>
    </w:p>
    <w:p w:rsidR="004D785B" w:rsidRDefault="004D785B" w:rsidP="004D785B">
      <w:pPr>
        <w:pStyle w:val="a8"/>
        <w:rPr>
          <w:rFonts w:ascii="Times New Roman" w:hAnsi="Times New Roman"/>
          <w:sz w:val="24"/>
          <w:szCs w:val="24"/>
        </w:rPr>
      </w:pPr>
    </w:p>
    <w:p w:rsidR="00351061" w:rsidRDefault="00351061" w:rsidP="004D785B">
      <w:pPr>
        <w:pStyle w:val="af"/>
        <w:shd w:val="clear" w:color="auto" w:fill="FFFFFF"/>
        <w:spacing w:before="0" w:beforeAutospacing="0" w:after="0" w:afterAutospacing="0"/>
        <w:rPr>
          <w:rFonts w:ascii="Arial" w:hAnsi="Arial" w:cs="Arial"/>
          <w:color w:val="000000"/>
          <w:sz w:val="26"/>
          <w:szCs w:val="26"/>
        </w:rPr>
      </w:pPr>
    </w:p>
    <w:p w:rsidR="00351061" w:rsidRPr="00D415BF" w:rsidRDefault="00351061" w:rsidP="00351061">
      <w:pPr>
        <w:tabs>
          <w:tab w:val="left" w:pos="851"/>
          <w:tab w:val="left" w:pos="1134"/>
        </w:tabs>
        <w:spacing w:line="360" w:lineRule="auto"/>
        <w:ind w:left="567"/>
        <w:contextualSpacing/>
        <w:jc w:val="center"/>
        <w:sectPr w:rsidR="00351061" w:rsidRPr="00D415BF" w:rsidSect="00341C56">
          <w:footerReference w:type="even" r:id="rId9"/>
          <w:footerReference w:type="default" r:id="rId10"/>
          <w:headerReference w:type="first" r:id="rId11"/>
          <w:footerReference w:type="first" r:id="rId12"/>
          <w:pgSz w:w="11907" w:h="16839" w:code="9"/>
          <w:pgMar w:top="851" w:right="567" w:bottom="851" w:left="993" w:header="283" w:footer="283" w:gutter="0"/>
          <w:pgNumType w:start="1"/>
          <w:cols w:space="720"/>
          <w:titlePg/>
          <w:docGrid w:linePitch="326"/>
        </w:sectPr>
      </w:pPr>
    </w:p>
    <w:p w:rsidR="004D785B" w:rsidRPr="00822D1A" w:rsidRDefault="004D785B" w:rsidP="004D785B">
      <w:pPr>
        <w:pStyle w:val="a7"/>
        <w:numPr>
          <w:ilvl w:val="0"/>
          <w:numId w:val="38"/>
        </w:numPr>
        <w:spacing w:after="0"/>
        <w:jc w:val="center"/>
        <w:rPr>
          <w:rFonts w:ascii="Times New Roman" w:hAnsi="Times New Roman"/>
          <w:b/>
          <w:sz w:val="24"/>
          <w:szCs w:val="24"/>
        </w:rPr>
      </w:pPr>
      <w:r>
        <w:rPr>
          <w:rFonts w:ascii="Times New Roman" w:hAnsi="Times New Roman"/>
          <w:b/>
          <w:sz w:val="24"/>
          <w:szCs w:val="24"/>
        </w:rPr>
        <w:lastRenderedPageBreak/>
        <w:t xml:space="preserve">ОБЩАЯ ХАРАКТЕРИСТИКА </w:t>
      </w:r>
      <w:r w:rsidRPr="00822D1A">
        <w:rPr>
          <w:rFonts w:ascii="Times New Roman" w:hAnsi="Times New Roman"/>
          <w:b/>
          <w:sz w:val="24"/>
          <w:szCs w:val="24"/>
        </w:rPr>
        <w:t>ПРОГРАММЫ УЧЕБНОЙ ДИСЦИПЛИНЫ</w:t>
      </w:r>
    </w:p>
    <w:p w:rsidR="00351061" w:rsidRPr="00D415BF" w:rsidRDefault="00351061" w:rsidP="004D785B">
      <w:pPr>
        <w:pStyle w:val="a8"/>
        <w:rPr>
          <w:rFonts w:ascii="Times New Roman" w:hAnsi="Times New Roman"/>
          <w:b/>
          <w:sz w:val="24"/>
          <w:szCs w:val="24"/>
        </w:rPr>
      </w:pPr>
    </w:p>
    <w:p w:rsidR="00351061" w:rsidRPr="002B07AF" w:rsidRDefault="00351061" w:rsidP="00351061">
      <w:pPr>
        <w:pStyle w:val="a8"/>
        <w:ind w:left="720"/>
        <w:jc w:val="center"/>
        <w:rPr>
          <w:rFonts w:ascii="Times New Roman" w:hAnsi="Times New Roman"/>
          <w:b/>
          <w:sz w:val="24"/>
          <w:szCs w:val="24"/>
        </w:rPr>
      </w:pPr>
      <w:r w:rsidRPr="002B07AF">
        <w:rPr>
          <w:rFonts w:ascii="Times New Roman" w:hAnsi="Times New Roman"/>
          <w:b/>
          <w:sz w:val="24"/>
          <w:szCs w:val="24"/>
        </w:rPr>
        <w:t>ФК.</w:t>
      </w:r>
      <w:r>
        <w:rPr>
          <w:rFonts w:ascii="Times New Roman" w:hAnsi="Times New Roman"/>
          <w:b/>
          <w:sz w:val="24"/>
          <w:szCs w:val="24"/>
        </w:rPr>
        <w:t xml:space="preserve"> </w:t>
      </w:r>
      <w:r w:rsidRPr="002B07AF">
        <w:rPr>
          <w:rFonts w:ascii="Times New Roman" w:hAnsi="Times New Roman"/>
          <w:b/>
          <w:sz w:val="24"/>
          <w:szCs w:val="24"/>
        </w:rPr>
        <w:t>00 «ФИЗИЧЕСКАЯ КУЛЬТУРА»</w:t>
      </w:r>
    </w:p>
    <w:p w:rsidR="00351061" w:rsidRPr="00D415BF" w:rsidRDefault="00351061" w:rsidP="00351061">
      <w:pPr>
        <w:pStyle w:val="a8"/>
        <w:ind w:left="-284"/>
        <w:jc w:val="both"/>
        <w:rPr>
          <w:rFonts w:ascii="Times New Roman" w:hAnsi="Times New Roman"/>
          <w:sz w:val="24"/>
          <w:szCs w:val="24"/>
        </w:rPr>
      </w:pPr>
      <w:r w:rsidRPr="00D415BF">
        <w:tab/>
      </w:r>
      <w:r>
        <w:t xml:space="preserve">         </w:t>
      </w:r>
      <w:r w:rsidRPr="00D415BF">
        <w:rPr>
          <w:rFonts w:ascii="Times New Roman" w:hAnsi="Times New Roman"/>
          <w:sz w:val="24"/>
          <w:szCs w:val="24"/>
        </w:rPr>
        <w:t xml:space="preserve"> </w:t>
      </w:r>
    </w:p>
    <w:p w:rsidR="004D785B" w:rsidRPr="004D785B" w:rsidRDefault="004D785B" w:rsidP="004D785B">
      <w:pPr>
        <w:pStyle w:val="a8"/>
        <w:numPr>
          <w:ilvl w:val="1"/>
          <w:numId w:val="39"/>
        </w:numPr>
        <w:jc w:val="both"/>
        <w:rPr>
          <w:rFonts w:ascii="Times New Roman" w:hAnsi="Times New Roman"/>
          <w:b/>
          <w:sz w:val="28"/>
          <w:szCs w:val="24"/>
        </w:rPr>
      </w:pPr>
      <w:r w:rsidRPr="004D785B">
        <w:rPr>
          <w:rFonts w:ascii="Times New Roman" w:hAnsi="Times New Roman"/>
          <w:b/>
          <w:sz w:val="28"/>
          <w:szCs w:val="24"/>
        </w:rPr>
        <w:t>Место дисциплины в структуре программы подготовки квалифицированных рабочих, служащих:</w:t>
      </w:r>
    </w:p>
    <w:p w:rsidR="004D785B" w:rsidRPr="004D785B" w:rsidRDefault="004D785B" w:rsidP="004D785B">
      <w:pPr>
        <w:pStyle w:val="a8"/>
        <w:jc w:val="both"/>
        <w:rPr>
          <w:rFonts w:ascii="Times New Roman" w:hAnsi="Times New Roman"/>
          <w:b/>
          <w:sz w:val="28"/>
          <w:szCs w:val="28"/>
        </w:rPr>
      </w:pPr>
    </w:p>
    <w:p w:rsidR="004D785B" w:rsidRPr="004D785B" w:rsidRDefault="004D785B" w:rsidP="004D785B">
      <w:pPr>
        <w:spacing w:after="0"/>
        <w:rPr>
          <w:rFonts w:ascii="Times New Roman" w:hAnsi="Times New Roman" w:cs="Times New Roman"/>
          <w:sz w:val="28"/>
          <w:szCs w:val="28"/>
        </w:rPr>
      </w:pPr>
      <w:r w:rsidRPr="004D785B">
        <w:rPr>
          <w:rFonts w:ascii="Times New Roman" w:hAnsi="Times New Roman" w:cs="Times New Roman"/>
          <w:sz w:val="28"/>
          <w:szCs w:val="28"/>
        </w:rPr>
        <w:t xml:space="preserve">        Учебная дисциплина «Физическая культура» является учебным предметом обязательной предметной области «Физическая культура, экология и основы безопасности</w:t>
      </w:r>
    </w:p>
    <w:p w:rsidR="004D785B" w:rsidRPr="004D785B" w:rsidRDefault="004D785B" w:rsidP="004D785B">
      <w:pPr>
        <w:spacing w:after="0"/>
        <w:rPr>
          <w:rFonts w:ascii="Times New Roman" w:hAnsi="Times New Roman" w:cs="Times New Roman"/>
          <w:sz w:val="28"/>
          <w:szCs w:val="28"/>
        </w:rPr>
      </w:pPr>
      <w:r w:rsidRPr="004D785B">
        <w:rPr>
          <w:rFonts w:ascii="Times New Roman" w:hAnsi="Times New Roman" w:cs="Times New Roman"/>
          <w:sz w:val="28"/>
          <w:szCs w:val="28"/>
        </w:rPr>
        <w:t>жизнедеятельности» ФГОС среднего общего образования по профессии « Продавец, контролё</w:t>
      </w:r>
      <w:proofErr w:type="gramStart"/>
      <w:r w:rsidRPr="004D785B">
        <w:rPr>
          <w:rFonts w:ascii="Times New Roman" w:hAnsi="Times New Roman" w:cs="Times New Roman"/>
          <w:sz w:val="28"/>
          <w:szCs w:val="28"/>
        </w:rPr>
        <w:t>р-</w:t>
      </w:r>
      <w:proofErr w:type="gramEnd"/>
      <w:r w:rsidRPr="004D785B">
        <w:rPr>
          <w:rFonts w:ascii="Times New Roman" w:hAnsi="Times New Roman" w:cs="Times New Roman"/>
          <w:sz w:val="28"/>
          <w:szCs w:val="28"/>
        </w:rPr>
        <w:t xml:space="preserve"> кассир»</w:t>
      </w:r>
      <w:r w:rsidRPr="004D785B">
        <w:rPr>
          <w:rFonts w:ascii="Times New Roman" w:hAnsi="Times New Roman" w:cs="Times New Roman"/>
          <w:b/>
          <w:bCs/>
          <w:color w:val="000000"/>
          <w:sz w:val="28"/>
          <w:szCs w:val="28"/>
        </w:rPr>
        <w:t xml:space="preserve"> . </w:t>
      </w:r>
      <w:r w:rsidRPr="004D785B">
        <w:rPr>
          <w:rFonts w:ascii="Times New Roman" w:hAnsi="Times New Roman" w:cs="Times New Roman"/>
          <w:color w:val="000000"/>
          <w:sz w:val="28"/>
          <w:szCs w:val="28"/>
        </w:rPr>
        <w:t>Дисциплина входит в профессиональный цикл.</w:t>
      </w:r>
    </w:p>
    <w:p w:rsidR="004D785B" w:rsidRPr="004D785B" w:rsidRDefault="004D785B" w:rsidP="004D785B">
      <w:pPr>
        <w:pStyle w:val="af"/>
        <w:spacing w:before="0" w:beforeAutospacing="0" w:line="276" w:lineRule="auto"/>
        <w:rPr>
          <w:color w:val="000000"/>
          <w:sz w:val="28"/>
          <w:szCs w:val="28"/>
        </w:rPr>
      </w:pPr>
      <w:r w:rsidRPr="004D785B">
        <w:rPr>
          <w:color w:val="000000"/>
          <w:sz w:val="28"/>
          <w:szCs w:val="28"/>
        </w:rPr>
        <w:t xml:space="preserve">  Особое значение дисциплина имеет при формировании и развитии  </w:t>
      </w:r>
      <w:proofErr w:type="gramStart"/>
      <w:r w:rsidRPr="004D785B">
        <w:rPr>
          <w:color w:val="000000"/>
          <w:sz w:val="28"/>
          <w:szCs w:val="28"/>
        </w:rPr>
        <w:t>ОК</w:t>
      </w:r>
      <w:proofErr w:type="gramEnd"/>
      <w:r w:rsidRPr="004D785B">
        <w:rPr>
          <w:color w:val="000000"/>
          <w:sz w:val="28"/>
          <w:szCs w:val="28"/>
        </w:rPr>
        <w:t xml:space="preserve"> 2, ОК3,  ОК 6, ОК 7, ОК 08.</w:t>
      </w:r>
    </w:p>
    <w:p w:rsidR="004D785B" w:rsidRPr="004D785B" w:rsidRDefault="004D785B" w:rsidP="004D785B">
      <w:pPr>
        <w:pStyle w:val="af"/>
        <w:ind w:left="360"/>
        <w:rPr>
          <w:color w:val="000000"/>
          <w:sz w:val="28"/>
          <w:szCs w:val="27"/>
        </w:rPr>
      </w:pPr>
      <w:r w:rsidRPr="004D785B">
        <w:rPr>
          <w:b/>
          <w:color w:val="000000"/>
          <w:sz w:val="28"/>
          <w:szCs w:val="27"/>
        </w:rPr>
        <w:t>1.2. Цель и планируемые результаты освоения дисциплины</w:t>
      </w:r>
      <w:r w:rsidRPr="004D785B">
        <w:rPr>
          <w:color w:val="000000"/>
          <w:sz w:val="28"/>
          <w:szCs w:val="27"/>
        </w:rPr>
        <w:t>:</w:t>
      </w:r>
    </w:p>
    <w:p w:rsidR="00351061" w:rsidRPr="004D785B" w:rsidRDefault="004D785B" w:rsidP="004D785B">
      <w:pPr>
        <w:pStyle w:val="af"/>
        <w:shd w:val="clear" w:color="auto" w:fill="FFFFFF"/>
        <w:spacing w:before="0" w:beforeAutospacing="0" w:after="0" w:afterAutospacing="0"/>
        <w:rPr>
          <w:color w:val="000000"/>
          <w:sz w:val="28"/>
          <w:szCs w:val="28"/>
        </w:rPr>
      </w:pPr>
      <w:r w:rsidRPr="004D785B">
        <w:rPr>
          <w:color w:val="000000"/>
          <w:sz w:val="28"/>
          <w:szCs w:val="27"/>
        </w:rPr>
        <w:t xml:space="preserve">В рамках программы учебной дисциплины </w:t>
      </w:r>
      <w:proofErr w:type="gramStart"/>
      <w:r w:rsidRPr="004D785B">
        <w:rPr>
          <w:color w:val="000000"/>
          <w:sz w:val="28"/>
          <w:szCs w:val="27"/>
        </w:rPr>
        <w:t>обучающимися</w:t>
      </w:r>
      <w:proofErr w:type="gramEnd"/>
      <w:r w:rsidRPr="004D785B">
        <w:rPr>
          <w:color w:val="000000"/>
          <w:sz w:val="28"/>
          <w:szCs w:val="27"/>
        </w:rPr>
        <w:t xml:space="preserve"> осваиваются умения и знания.</w:t>
      </w:r>
    </w:p>
    <w:p w:rsidR="00351061" w:rsidRPr="00871C35" w:rsidRDefault="00351061" w:rsidP="00351061">
      <w:pPr>
        <w:pStyle w:val="af"/>
        <w:shd w:val="clear" w:color="auto" w:fill="FFFFFF"/>
        <w:spacing w:before="0" w:beforeAutospacing="0" w:after="0" w:afterAutospacing="0"/>
        <w:rPr>
          <w:color w:val="000000"/>
          <w:sz w:val="28"/>
          <w:szCs w:val="28"/>
        </w:rPr>
      </w:pPr>
    </w:p>
    <w:p w:rsidR="00351061" w:rsidRPr="00871C35" w:rsidRDefault="00351061" w:rsidP="00351061">
      <w:pPr>
        <w:pStyle w:val="af"/>
        <w:shd w:val="clear" w:color="auto" w:fill="FFFFFF"/>
        <w:spacing w:before="0" w:beforeAutospacing="0" w:after="0" w:afterAutospacing="0"/>
        <w:rPr>
          <w:color w:val="000000"/>
          <w:sz w:val="28"/>
          <w:szCs w:val="28"/>
        </w:rPr>
      </w:pPr>
      <w:r w:rsidRPr="00871C35">
        <w:rPr>
          <w:b/>
          <w:bCs/>
          <w:color w:val="000000"/>
          <w:sz w:val="28"/>
          <w:szCs w:val="28"/>
        </w:rPr>
        <w:t> Цели и задачи учебной дисциплины</w:t>
      </w:r>
      <w:r w:rsidRPr="00871C35">
        <w:rPr>
          <w:color w:val="000000"/>
          <w:sz w:val="28"/>
          <w:szCs w:val="28"/>
        </w:rPr>
        <w:t> </w:t>
      </w:r>
      <w:r w:rsidRPr="00871C35">
        <w:rPr>
          <w:b/>
          <w:bCs/>
          <w:color w:val="000000"/>
          <w:sz w:val="28"/>
          <w:szCs w:val="28"/>
        </w:rPr>
        <w:t>– </w:t>
      </w:r>
      <w:r w:rsidRPr="00871C35">
        <w:rPr>
          <w:color w:val="000000"/>
          <w:sz w:val="28"/>
          <w:szCs w:val="28"/>
        </w:rPr>
        <w:t>требования к результатам</w:t>
      </w:r>
    </w:p>
    <w:p w:rsidR="00351061" w:rsidRPr="00871C35" w:rsidRDefault="00351061" w:rsidP="00351061">
      <w:pPr>
        <w:pStyle w:val="af"/>
        <w:shd w:val="clear" w:color="auto" w:fill="FFFFFF"/>
        <w:spacing w:before="0" w:beforeAutospacing="0" w:after="0" w:afterAutospacing="0"/>
        <w:rPr>
          <w:color w:val="000000"/>
          <w:sz w:val="28"/>
          <w:szCs w:val="28"/>
        </w:rPr>
      </w:pPr>
      <w:r w:rsidRPr="00871C35">
        <w:rPr>
          <w:color w:val="000000"/>
          <w:sz w:val="28"/>
          <w:szCs w:val="28"/>
        </w:rPr>
        <w:t>освоения учебной дисциплины</w:t>
      </w:r>
      <w:r w:rsidRPr="00871C35">
        <w:rPr>
          <w:b/>
          <w:bCs/>
          <w:color w:val="000000"/>
          <w:sz w:val="28"/>
          <w:szCs w:val="28"/>
        </w:rPr>
        <w:t>:</w:t>
      </w:r>
    </w:p>
    <w:p w:rsidR="00351061" w:rsidRPr="00871C35" w:rsidRDefault="00351061" w:rsidP="00351061">
      <w:pPr>
        <w:pStyle w:val="af"/>
        <w:shd w:val="clear" w:color="auto" w:fill="FFFFFF"/>
        <w:spacing w:before="0" w:beforeAutospacing="0" w:after="0" w:afterAutospacing="0"/>
        <w:rPr>
          <w:color w:val="000000"/>
          <w:sz w:val="28"/>
          <w:szCs w:val="28"/>
        </w:rPr>
      </w:pPr>
      <w:r w:rsidRPr="00871C35">
        <w:rPr>
          <w:color w:val="000000"/>
          <w:sz w:val="28"/>
          <w:szCs w:val="28"/>
        </w:rPr>
        <w:t xml:space="preserve">В результате освоения учебной дисциплины </w:t>
      </w:r>
      <w:proofErr w:type="gramStart"/>
      <w:r w:rsidRPr="00871C35">
        <w:rPr>
          <w:color w:val="000000"/>
          <w:sz w:val="28"/>
          <w:szCs w:val="28"/>
        </w:rPr>
        <w:t>обучающийся</w:t>
      </w:r>
      <w:proofErr w:type="gramEnd"/>
      <w:r w:rsidRPr="00871C35">
        <w:rPr>
          <w:color w:val="000000"/>
          <w:sz w:val="28"/>
          <w:szCs w:val="28"/>
        </w:rPr>
        <w:t xml:space="preserve"> должен</w:t>
      </w:r>
    </w:p>
    <w:p w:rsidR="00351061" w:rsidRPr="00871C35" w:rsidRDefault="00351061" w:rsidP="00351061">
      <w:pPr>
        <w:pStyle w:val="af"/>
        <w:shd w:val="clear" w:color="auto" w:fill="FFFFFF"/>
        <w:spacing w:before="0" w:beforeAutospacing="0" w:after="0" w:afterAutospacing="0"/>
        <w:rPr>
          <w:color w:val="000000"/>
          <w:sz w:val="28"/>
          <w:szCs w:val="28"/>
        </w:rPr>
      </w:pPr>
      <w:r w:rsidRPr="00871C35">
        <w:rPr>
          <w:b/>
          <w:bCs/>
          <w:color w:val="000000"/>
          <w:sz w:val="28"/>
          <w:szCs w:val="28"/>
        </w:rPr>
        <w:t>уметь:</w:t>
      </w:r>
    </w:p>
    <w:p w:rsidR="00351061" w:rsidRPr="00871C35" w:rsidRDefault="00351061" w:rsidP="00351061">
      <w:pPr>
        <w:pStyle w:val="af"/>
        <w:shd w:val="clear" w:color="auto" w:fill="FFFFFF"/>
        <w:spacing w:before="0" w:beforeAutospacing="0" w:after="0" w:afterAutospacing="0"/>
        <w:rPr>
          <w:color w:val="000000"/>
          <w:sz w:val="28"/>
          <w:szCs w:val="28"/>
        </w:rPr>
      </w:pPr>
      <w:r w:rsidRPr="00871C35">
        <w:rPr>
          <w:color w:val="000000"/>
          <w:sz w:val="28"/>
          <w:szCs w:val="28"/>
        </w:rPr>
        <w:t>использовать физкультурно - оздоровительную деятельность для укрепления здоровья, достижения жизненных и профессиональных целей</w:t>
      </w:r>
    </w:p>
    <w:p w:rsidR="00351061" w:rsidRPr="00871C35" w:rsidRDefault="00351061" w:rsidP="00351061">
      <w:pPr>
        <w:pStyle w:val="af"/>
        <w:shd w:val="clear" w:color="auto" w:fill="FFFFFF"/>
        <w:spacing w:before="0" w:beforeAutospacing="0" w:after="0" w:afterAutospacing="0"/>
        <w:rPr>
          <w:color w:val="000000"/>
          <w:sz w:val="28"/>
          <w:szCs w:val="28"/>
        </w:rPr>
      </w:pPr>
      <w:r w:rsidRPr="00871C35">
        <w:rPr>
          <w:b/>
          <w:bCs/>
          <w:color w:val="000000"/>
          <w:sz w:val="28"/>
          <w:szCs w:val="28"/>
        </w:rPr>
        <w:t>знать:</w:t>
      </w:r>
    </w:p>
    <w:p w:rsidR="00351061" w:rsidRPr="00871C35" w:rsidRDefault="00351061" w:rsidP="00351061">
      <w:pPr>
        <w:pStyle w:val="af"/>
        <w:shd w:val="clear" w:color="auto" w:fill="FFFFFF"/>
        <w:spacing w:before="0" w:beforeAutospacing="0" w:after="0" w:afterAutospacing="0"/>
        <w:rPr>
          <w:color w:val="000000"/>
          <w:sz w:val="28"/>
          <w:szCs w:val="28"/>
        </w:rPr>
      </w:pPr>
      <w:r w:rsidRPr="00871C35">
        <w:rPr>
          <w:color w:val="000000"/>
          <w:sz w:val="28"/>
          <w:szCs w:val="28"/>
        </w:rPr>
        <w:t>о роли физической культуры в общекультурном, профессиональном и социальном развитии человека;</w:t>
      </w:r>
    </w:p>
    <w:p w:rsidR="00351061" w:rsidRPr="00871C35" w:rsidRDefault="00351061" w:rsidP="00351061">
      <w:pPr>
        <w:pStyle w:val="af"/>
        <w:shd w:val="clear" w:color="auto" w:fill="FFFFFF"/>
        <w:spacing w:before="0" w:beforeAutospacing="0" w:after="0" w:afterAutospacing="0"/>
        <w:rPr>
          <w:color w:val="000000"/>
          <w:sz w:val="28"/>
          <w:szCs w:val="28"/>
        </w:rPr>
      </w:pPr>
      <w:r w:rsidRPr="00871C35">
        <w:rPr>
          <w:color w:val="000000"/>
          <w:sz w:val="28"/>
          <w:szCs w:val="28"/>
        </w:rPr>
        <w:t>основы здорового образа жизни.</w:t>
      </w:r>
    </w:p>
    <w:p w:rsidR="00351061" w:rsidRPr="00871C35" w:rsidRDefault="00351061" w:rsidP="00351061">
      <w:pPr>
        <w:pStyle w:val="af"/>
        <w:shd w:val="clear" w:color="auto" w:fill="FFFFFF"/>
        <w:spacing w:before="0" w:beforeAutospacing="0" w:after="0" w:afterAutospacing="0"/>
        <w:rPr>
          <w:color w:val="000000"/>
          <w:sz w:val="28"/>
          <w:szCs w:val="28"/>
        </w:rPr>
      </w:pPr>
      <w:r w:rsidRPr="00871C35">
        <w:rPr>
          <w:color w:val="000000"/>
          <w:sz w:val="28"/>
          <w:szCs w:val="28"/>
        </w:rPr>
        <w:t>При изучении учебной дисциплины актуализируются следующие</w:t>
      </w:r>
      <w:r w:rsidRPr="00871C35">
        <w:rPr>
          <w:b/>
          <w:bCs/>
          <w:color w:val="000000"/>
          <w:sz w:val="28"/>
          <w:szCs w:val="28"/>
        </w:rPr>
        <w:t> </w:t>
      </w:r>
      <w:proofErr w:type="gramStart"/>
      <w:r w:rsidRPr="00871C35">
        <w:rPr>
          <w:color w:val="000000"/>
          <w:sz w:val="28"/>
          <w:szCs w:val="28"/>
        </w:rPr>
        <w:t>ОК</w:t>
      </w:r>
      <w:proofErr w:type="gramEnd"/>
      <w:r w:rsidRPr="00871C35">
        <w:rPr>
          <w:color w:val="000000"/>
          <w:sz w:val="28"/>
          <w:szCs w:val="28"/>
        </w:rPr>
        <w:t>:</w:t>
      </w:r>
    </w:p>
    <w:p w:rsidR="00351061" w:rsidRPr="00871C35" w:rsidRDefault="00351061" w:rsidP="00351061">
      <w:pPr>
        <w:pStyle w:val="af"/>
        <w:shd w:val="clear" w:color="auto" w:fill="FFFFFF"/>
        <w:spacing w:before="0" w:beforeAutospacing="0" w:after="0" w:afterAutospacing="0"/>
        <w:rPr>
          <w:color w:val="000000"/>
          <w:sz w:val="28"/>
          <w:szCs w:val="28"/>
        </w:rPr>
      </w:pPr>
      <w:proofErr w:type="gramStart"/>
      <w:r w:rsidRPr="00871C35">
        <w:rPr>
          <w:color w:val="000000"/>
          <w:sz w:val="28"/>
          <w:szCs w:val="28"/>
        </w:rPr>
        <w:t>ОК</w:t>
      </w:r>
      <w:proofErr w:type="gramEnd"/>
      <w:r w:rsidRPr="00871C35">
        <w:rPr>
          <w:color w:val="000000"/>
          <w:sz w:val="28"/>
          <w:szCs w:val="28"/>
        </w:rPr>
        <w:t xml:space="preserve"> 2. Организовывать собственную деятельность, выбирать методы и способы выполнения профессиональных задач, оценивать их эффективность и качество.</w:t>
      </w:r>
    </w:p>
    <w:p w:rsidR="00351061" w:rsidRPr="00871C35" w:rsidRDefault="00351061" w:rsidP="00351061">
      <w:pPr>
        <w:pStyle w:val="af"/>
        <w:shd w:val="clear" w:color="auto" w:fill="FFFFFF"/>
        <w:spacing w:before="0" w:beforeAutospacing="0" w:after="0" w:afterAutospacing="0"/>
        <w:rPr>
          <w:color w:val="000000"/>
          <w:sz w:val="28"/>
          <w:szCs w:val="28"/>
        </w:rPr>
      </w:pPr>
      <w:proofErr w:type="gramStart"/>
      <w:r w:rsidRPr="00871C35">
        <w:rPr>
          <w:color w:val="000000"/>
          <w:sz w:val="28"/>
          <w:szCs w:val="28"/>
        </w:rPr>
        <w:t>ОК</w:t>
      </w:r>
      <w:proofErr w:type="gramEnd"/>
      <w:r w:rsidRPr="00871C35">
        <w:rPr>
          <w:color w:val="000000"/>
          <w:sz w:val="28"/>
          <w:szCs w:val="28"/>
        </w:rPr>
        <w:t xml:space="preserve"> 3. Принимать решения в стандартных и нестандартных ситуациях и нести за них ответственность.</w:t>
      </w:r>
    </w:p>
    <w:p w:rsidR="00351061" w:rsidRPr="00871C35" w:rsidRDefault="00351061" w:rsidP="00351061">
      <w:pPr>
        <w:pStyle w:val="af"/>
        <w:shd w:val="clear" w:color="auto" w:fill="FFFFFF"/>
        <w:spacing w:before="0" w:beforeAutospacing="0" w:after="0" w:afterAutospacing="0"/>
        <w:rPr>
          <w:color w:val="000000"/>
          <w:sz w:val="28"/>
          <w:szCs w:val="28"/>
        </w:rPr>
      </w:pPr>
      <w:proofErr w:type="gramStart"/>
      <w:r w:rsidRPr="00871C35">
        <w:rPr>
          <w:color w:val="000000"/>
          <w:sz w:val="28"/>
          <w:szCs w:val="28"/>
        </w:rPr>
        <w:t>ОК</w:t>
      </w:r>
      <w:proofErr w:type="gramEnd"/>
      <w:r w:rsidRPr="00871C35">
        <w:rPr>
          <w:color w:val="000000"/>
          <w:sz w:val="28"/>
          <w:szCs w:val="28"/>
        </w:rPr>
        <w:t xml:space="preserve"> 6. Работать в коллективе и в команде, эффективно общаться с коллегами, руководством, потребителями.</w:t>
      </w:r>
    </w:p>
    <w:p w:rsidR="00351061" w:rsidRPr="00871C35" w:rsidRDefault="00351061" w:rsidP="00351061">
      <w:pPr>
        <w:pStyle w:val="af"/>
        <w:shd w:val="clear" w:color="auto" w:fill="FFFFFF"/>
        <w:spacing w:before="0" w:beforeAutospacing="0" w:after="0" w:afterAutospacing="0"/>
        <w:rPr>
          <w:color w:val="000000"/>
          <w:sz w:val="28"/>
          <w:szCs w:val="28"/>
        </w:rPr>
      </w:pPr>
      <w:proofErr w:type="gramStart"/>
      <w:r w:rsidRPr="00871C35">
        <w:rPr>
          <w:color w:val="000000"/>
          <w:sz w:val="28"/>
          <w:szCs w:val="28"/>
        </w:rPr>
        <w:t>ОК</w:t>
      </w:r>
      <w:proofErr w:type="gramEnd"/>
      <w:r w:rsidRPr="00871C35">
        <w:rPr>
          <w:color w:val="000000"/>
          <w:sz w:val="28"/>
          <w:szCs w:val="28"/>
        </w:rPr>
        <w:t xml:space="preserve"> 8. Исполнять воинскую обязанность, в том числе с применением полученных профессиональных знаний (для юношей)</w:t>
      </w:r>
    </w:p>
    <w:p w:rsidR="00351061" w:rsidRPr="00871C35" w:rsidRDefault="00351061" w:rsidP="00351061">
      <w:pPr>
        <w:pStyle w:val="af"/>
        <w:shd w:val="clear" w:color="auto" w:fill="FFFFFF"/>
        <w:spacing w:before="0" w:beforeAutospacing="0" w:after="0" w:afterAutospacing="0"/>
        <w:rPr>
          <w:color w:val="000000"/>
          <w:sz w:val="28"/>
          <w:szCs w:val="28"/>
        </w:rPr>
      </w:pPr>
    </w:p>
    <w:p w:rsidR="00351061" w:rsidRPr="00871C35" w:rsidRDefault="00351061" w:rsidP="00351061">
      <w:pPr>
        <w:pStyle w:val="af"/>
        <w:shd w:val="clear" w:color="auto" w:fill="FFFFFF"/>
        <w:spacing w:before="0" w:beforeAutospacing="0" w:after="0" w:afterAutospacing="0"/>
        <w:rPr>
          <w:color w:val="000000"/>
          <w:sz w:val="28"/>
          <w:szCs w:val="28"/>
        </w:rPr>
      </w:pPr>
      <w:r>
        <w:rPr>
          <w:b/>
          <w:bCs/>
          <w:color w:val="000000"/>
          <w:sz w:val="28"/>
          <w:szCs w:val="28"/>
        </w:rPr>
        <w:t>2</w:t>
      </w:r>
      <w:r w:rsidRPr="00871C35">
        <w:rPr>
          <w:b/>
          <w:bCs/>
          <w:color w:val="000000"/>
          <w:sz w:val="28"/>
          <w:szCs w:val="28"/>
        </w:rPr>
        <w:t>.4. Количество часов на освоение рабочей программы учебной дисциплины:</w:t>
      </w:r>
    </w:p>
    <w:p w:rsidR="00351061" w:rsidRPr="00871C35" w:rsidRDefault="00351061" w:rsidP="00351061">
      <w:pPr>
        <w:pStyle w:val="af"/>
        <w:shd w:val="clear" w:color="auto" w:fill="FFFFFF"/>
        <w:spacing w:before="0" w:beforeAutospacing="0" w:after="0" w:afterAutospacing="0"/>
        <w:rPr>
          <w:color w:val="000000"/>
          <w:sz w:val="28"/>
          <w:szCs w:val="28"/>
        </w:rPr>
      </w:pPr>
      <w:r w:rsidRPr="00871C35">
        <w:rPr>
          <w:color w:val="000000"/>
          <w:sz w:val="28"/>
          <w:szCs w:val="28"/>
        </w:rPr>
        <w:t xml:space="preserve">максимальной учебной нагрузки </w:t>
      </w:r>
      <w:proofErr w:type="gramStart"/>
      <w:r w:rsidRPr="00871C35">
        <w:rPr>
          <w:color w:val="000000"/>
          <w:sz w:val="28"/>
          <w:szCs w:val="28"/>
        </w:rPr>
        <w:t>обучающегося</w:t>
      </w:r>
      <w:proofErr w:type="gramEnd"/>
      <w:r w:rsidRPr="00871C35">
        <w:rPr>
          <w:color w:val="000000"/>
          <w:sz w:val="28"/>
          <w:szCs w:val="28"/>
        </w:rPr>
        <w:t xml:space="preserve"> – </w:t>
      </w:r>
      <w:r w:rsidRPr="00871C35">
        <w:rPr>
          <w:b/>
          <w:bCs/>
          <w:color w:val="000000"/>
          <w:sz w:val="28"/>
          <w:szCs w:val="28"/>
        </w:rPr>
        <w:t>80</w:t>
      </w:r>
      <w:r w:rsidRPr="00871C35">
        <w:rPr>
          <w:color w:val="000000"/>
          <w:sz w:val="28"/>
          <w:szCs w:val="28"/>
        </w:rPr>
        <w:t> часов,</w:t>
      </w:r>
    </w:p>
    <w:p w:rsidR="00351061" w:rsidRPr="00871C35" w:rsidRDefault="00351061" w:rsidP="00351061">
      <w:pPr>
        <w:pStyle w:val="af"/>
        <w:shd w:val="clear" w:color="auto" w:fill="FFFFFF"/>
        <w:spacing w:before="0" w:beforeAutospacing="0" w:after="0" w:afterAutospacing="0"/>
        <w:rPr>
          <w:color w:val="000000"/>
          <w:sz w:val="28"/>
          <w:szCs w:val="28"/>
        </w:rPr>
      </w:pPr>
      <w:r w:rsidRPr="00871C35">
        <w:rPr>
          <w:color w:val="000000"/>
          <w:sz w:val="28"/>
          <w:szCs w:val="28"/>
        </w:rPr>
        <w:t>в том числе:</w:t>
      </w:r>
    </w:p>
    <w:p w:rsidR="00351061" w:rsidRPr="00871C35" w:rsidRDefault="00351061" w:rsidP="00351061">
      <w:pPr>
        <w:pStyle w:val="af"/>
        <w:shd w:val="clear" w:color="auto" w:fill="FFFFFF"/>
        <w:spacing w:before="0" w:beforeAutospacing="0" w:after="0" w:afterAutospacing="0"/>
        <w:rPr>
          <w:color w:val="000000"/>
          <w:sz w:val="28"/>
          <w:szCs w:val="28"/>
        </w:rPr>
      </w:pPr>
      <w:r w:rsidRPr="00871C35">
        <w:rPr>
          <w:color w:val="000000"/>
          <w:sz w:val="28"/>
          <w:szCs w:val="28"/>
        </w:rPr>
        <w:t xml:space="preserve">обязательной аудиторной учебной нагрузки </w:t>
      </w:r>
      <w:proofErr w:type="gramStart"/>
      <w:r w:rsidRPr="00871C35">
        <w:rPr>
          <w:color w:val="000000"/>
          <w:sz w:val="28"/>
          <w:szCs w:val="28"/>
        </w:rPr>
        <w:t>обучающегося</w:t>
      </w:r>
      <w:proofErr w:type="gramEnd"/>
      <w:r w:rsidRPr="00871C35">
        <w:rPr>
          <w:color w:val="000000"/>
          <w:sz w:val="28"/>
          <w:szCs w:val="28"/>
        </w:rPr>
        <w:t xml:space="preserve"> –</w:t>
      </w:r>
      <w:r w:rsidRPr="00871C35">
        <w:rPr>
          <w:b/>
          <w:bCs/>
          <w:color w:val="000000"/>
          <w:sz w:val="28"/>
          <w:szCs w:val="28"/>
        </w:rPr>
        <w:t>40</w:t>
      </w:r>
      <w:r w:rsidRPr="00871C35">
        <w:rPr>
          <w:color w:val="000000"/>
          <w:sz w:val="28"/>
          <w:szCs w:val="28"/>
        </w:rPr>
        <w:t> часов;</w:t>
      </w:r>
    </w:p>
    <w:p w:rsidR="00351061" w:rsidRPr="00871C35" w:rsidRDefault="00351061" w:rsidP="00351061">
      <w:pPr>
        <w:pStyle w:val="af"/>
        <w:shd w:val="clear" w:color="auto" w:fill="FFFFFF"/>
        <w:spacing w:before="0" w:beforeAutospacing="0" w:after="0" w:afterAutospacing="0"/>
        <w:rPr>
          <w:color w:val="000000"/>
          <w:sz w:val="28"/>
          <w:szCs w:val="28"/>
        </w:rPr>
      </w:pPr>
      <w:r w:rsidRPr="00871C35">
        <w:rPr>
          <w:color w:val="000000"/>
          <w:sz w:val="28"/>
          <w:szCs w:val="28"/>
        </w:rPr>
        <w:t xml:space="preserve">самостоятельной работы </w:t>
      </w:r>
      <w:proofErr w:type="gramStart"/>
      <w:r w:rsidRPr="00871C35">
        <w:rPr>
          <w:color w:val="000000"/>
          <w:sz w:val="28"/>
          <w:szCs w:val="28"/>
        </w:rPr>
        <w:t>обучающегося</w:t>
      </w:r>
      <w:proofErr w:type="gramEnd"/>
      <w:r w:rsidRPr="00871C35">
        <w:rPr>
          <w:color w:val="000000"/>
          <w:sz w:val="28"/>
          <w:szCs w:val="28"/>
        </w:rPr>
        <w:t xml:space="preserve"> – </w:t>
      </w:r>
      <w:r w:rsidRPr="00871C35">
        <w:rPr>
          <w:b/>
          <w:bCs/>
          <w:color w:val="000000"/>
          <w:sz w:val="28"/>
          <w:szCs w:val="28"/>
        </w:rPr>
        <w:t>40</w:t>
      </w:r>
      <w:r w:rsidRPr="00871C35">
        <w:rPr>
          <w:color w:val="000000"/>
          <w:sz w:val="28"/>
          <w:szCs w:val="28"/>
        </w:rPr>
        <w:t> часов.</w:t>
      </w:r>
    </w:p>
    <w:p w:rsidR="00351061" w:rsidRDefault="00351061" w:rsidP="004D785B">
      <w:pPr>
        <w:tabs>
          <w:tab w:val="left" w:pos="851"/>
          <w:tab w:val="left" w:pos="1134"/>
        </w:tabs>
        <w:contextualSpacing/>
        <w:rPr>
          <w:rFonts w:ascii="Times New Roman" w:hAnsi="Times New Roman"/>
          <w:b/>
          <w:sz w:val="24"/>
          <w:szCs w:val="24"/>
        </w:rPr>
      </w:pPr>
    </w:p>
    <w:p w:rsidR="00351061" w:rsidRPr="00A418E0" w:rsidRDefault="004D785B" w:rsidP="00351061">
      <w:pPr>
        <w:tabs>
          <w:tab w:val="left" w:pos="851"/>
          <w:tab w:val="left" w:pos="1134"/>
        </w:tabs>
        <w:contextualSpacing/>
        <w:jc w:val="center"/>
        <w:rPr>
          <w:rFonts w:ascii="Times New Roman" w:hAnsi="Times New Roman" w:cs="Times New Roman"/>
          <w:sz w:val="24"/>
          <w:szCs w:val="24"/>
        </w:rPr>
      </w:pPr>
      <w:r>
        <w:rPr>
          <w:rFonts w:ascii="Times New Roman" w:hAnsi="Times New Roman"/>
          <w:b/>
          <w:sz w:val="24"/>
          <w:szCs w:val="24"/>
        </w:rPr>
        <w:lastRenderedPageBreak/>
        <w:t>2</w:t>
      </w:r>
      <w:r w:rsidR="00351061" w:rsidRPr="009B5C06">
        <w:rPr>
          <w:rFonts w:ascii="Times New Roman" w:hAnsi="Times New Roman"/>
          <w:b/>
          <w:sz w:val="24"/>
          <w:szCs w:val="24"/>
        </w:rPr>
        <w:t>. СТРУКТУРА И СОДЕРЖАНИЕ УЧЕБНОЙ ДИСЦИПЛИНЫ</w:t>
      </w:r>
    </w:p>
    <w:p w:rsidR="00351061" w:rsidRPr="009B5C06" w:rsidRDefault="00351061" w:rsidP="00351061">
      <w:pPr>
        <w:pStyle w:val="a8"/>
        <w:jc w:val="center"/>
        <w:rPr>
          <w:rFonts w:ascii="Times New Roman" w:hAnsi="Times New Roman"/>
          <w:b/>
          <w:sz w:val="24"/>
          <w:szCs w:val="24"/>
        </w:rPr>
      </w:pPr>
    </w:p>
    <w:p w:rsidR="00351061" w:rsidRPr="009B5C06" w:rsidRDefault="004D785B" w:rsidP="00351061">
      <w:pPr>
        <w:pStyle w:val="a8"/>
        <w:rPr>
          <w:rFonts w:ascii="Times New Roman" w:hAnsi="Times New Roman"/>
          <w:b/>
          <w:sz w:val="24"/>
          <w:szCs w:val="24"/>
        </w:rPr>
      </w:pPr>
      <w:r>
        <w:rPr>
          <w:rFonts w:ascii="Times New Roman" w:hAnsi="Times New Roman"/>
          <w:b/>
          <w:sz w:val="24"/>
          <w:szCs w:val="24"/>
        </w:rPr>
        <w:t>2</w:t>
      </w:r>
      <w:r w:rsidR="00351061" w:rsidRPr="009B5C06">
        <w:rPr>
          <w:rFonts w:ascii="Times New Roman" w:hAnsi="Times New Roman"/>
          <w:b/>
          <w:sz w:val="24"/>
          <w:szCs w:val="24"/>
        </w:rPr>
        <w:t>.1. Объём учебной дисциплины и виды учебной работы</w:t>
      </w:r>
    </w:p>
    <w:p w:rsidR="00351061" w:rsidRPr="009B5C06" w:rsidRDefault="00351061" w:rsidP="00351061">
      <w:pPr>
        <w:pStyle w:val="a8"/>
        <w:rPr>
          <w:rFonts w:ascii="Times New Roman" w:hAnsi="Times New Roman"/>
          <w:b/>
          <w:sz w:val="24"/>
          <w:szCs w:val="24"/>
        </w:rPr>
      </w:pPr>
    </w:p>
    <w:tbl>
      <w:tblPr>
        <w:tblW w:w="10314" w:type="dxa"/>
        <w:tblInd w:w="-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7"/>
        <w:gridCol w:w="1559"/>
        <w:gridCol w:w="1133"/>
        <w:gridCol w:w="1275"/>
      </w:tblGrid>
      <w:tr w:rsidR="00351061" w:rsidRPr="009B5C06" w:rsidTr="00341C56">
        <w:tc>
          <w:tcPr>
            <w:tcW w:w="6347" w:type="dxa"/>
          </w:tcPr>
          <w:p w:rsidR="00351061" w:rsidRPr="009B5C06" w:rsidRDefault="00351061" w:rsidP="00341C56">
            <w:pPr>
              <w:pStyle w:val="a8"/>
              <w:jc w:val="center"/>
              <w:rPr>
                <w:rFonts w:ascii="Times New Roman" w:hAnsi="Times New Roman"/>
                <w:b/>
                <w:sz w:val="24"/>
                <w:szCs w:val="24"/>
              </w:rPr>
            </w:pPr>
            <w:r w:rsidRPr="009B5C06">
              <w:rPr>
                <w:rFonts w:ascii="Times New Roman" w:hAnsi="Times New Roman"/>
                <w:b/>
                <w:sz w:val="24"/>
                <w:szCs w:val="24"/>
              </w:rPr>
              <w:t>Вид учебной работы</w:t>
            </w:r>
          </w:p>
        </w:tc>
        <w:tc>
          <w:tcPr>
            <w:tcW w:w="1559" w:type="dxa"/>
          </w:tcPr>
          <w:p w:rsidR="00351061" w:rsidRPr="009B5C06" w:rsidRDefault="00351061" w:rsidP="00341C56">
            <w:pPr>
              <w:pStyle w:val="a8"/>
              <w:jc w:val="center"/>
              <w:rPr>
                <w:rFonts w:ascii="Times New Roman" w:hAnsi="Times New Roman"/>
                <w:b/>
                <w:sz w:val="24"/>
                <w:szCs w:val="24"/>
              </w:rPr>
            </w:pPr>
            <w:r w:rsidRPr="009B5C06">
              <w:rPr>
                <w:rFonts w:ascii="Times New Roman" w:hAnsi="Times New Roman"/>
                <w:b/>
                <w:sz w:val="24"/>
                <w:szCs w:val="24"/>
              </w:rPr>
              <w:t>Объём часов</w:t>
            </w:r>
          </w:p>
        </w:tc>
        <w:tc>
          <w:tcPr>
            <w:tcW w:w="1133" w:type="dxa"/>
          </w:tcPr>
          <w:p w:rsidR="00351061" w:rsidRPr="000960D1" w:rsidRDefault="00351061" w:rsidP="00341C56">
            <w:pPr>
              <w:pStyle w:val="a8"/>
              <w:jc w:val="center"/>
              <w:rPr>
                <w:rFonts w:ascii="Times New Roman" w:hAnsi="Times New Roman"/>
                <w:b/>
                <w:sz w:val="24"/>
                <w:szCs w:val="24"/>
              </w:rPr>
            </w:pPr>
            <w:r>
              <w:rPr>
                <w:rFonts w:ascii="Times New Roman" w:hAnsi="Times New Roman"/>
                <w:b/>
                <w:sz w:val="24"/>
                <w:szCs w:val="24"/>
                <w:lang w:val="en-US"/>
              </w:rPr>
              <w:t xml:space="preserve">II </w:t>
            </w:r>
            <w:r>
              <w:rPr>
                <w:rFonts w:ascii="Times New Roman" w:hAnsi="Times New Roman"/>
                <w:b/>
                <w:sz w:val="24"/>
                <w:szCs w:val="24"/>
              </w:rPr>
              <w:t>курс</w:t>
            </w:r>
          </w:p>
        </w:tc>
        <w:tc>
          <w:tcPr>
            <w:tcW w:w="1275" w:type="dxa"/>
          </w:tcPr>
          <w:p w:rsidR="00351061" w:rsidRDefault="00351061" w:rsidP="00341C56">
            <w:pPr>
              <w:pStyle w:val="a8"/>
              <w:jc w:val="center"/>
              <w:rPr>
                <w:rFonts w:ascii="Times New Roman" w:hAnsi="Times New Roman"/>
                <w:b/>
                <w:sz w:val="24"/>
                <w:szCs w:val="24"/>
              </w:rPr>
            </w:pPr>
            <w:r>
              <w:rPr>
                <w:rFonts w:ascii="Times New Roman" w:hAnsi="Times New Roman"/>
                <w:b/>
                <w:sz w:val="24"/>
                <w:szCs w:val="24"/>
                <w:lang w:val="en-US"/>
              </w:rPr>
              <w:t>III</w:t>
            </w:r>
            <w:r>
              <w:rPr>
                <w:rFonts w:ascii="Times New Roman" w:hAnsi="Times New Roman"/>
                <w:b/>
                <w:sz w:val="24"/>
                <w:szCs w:val="24"/>
              </w:rPr>
              <w:t xml:space="preserve"> </w:t>
            </w:r>
          </w:p>
          <w:p w:rsidR="00351061" w:rsidRPr="000960D1" w:rsidRDefault="00351061" w:rsidP="00341C56">
            <w:pPr>
              <w:pStyle w:val="a8"/>
              <w:jc w:val="center"/>
              <w:rPr>
                <w:rFonts w:ascii="Times New Roman" w:hAnsi="Times New Roman"/>
                <w:b/>
                <w:sz w:val="24"/>
                <w:szCs w:val="24"/>
              </w:rPr>
            </w:pPr>
            <w:r>
              <w:rPr>
                <w:rFonts w:ascii="Times New Roman" w:hAnsi="Times New Roman"/>
                <w:b/>
                <w:sz w:val="24"/>
                <w:szCs w:val="24"/>
              </w:rPr>
              <w:t>курс</w:t>
            </w:r>
          </w:p>
        </w:tc>
      </w:tr>
      <w:tr w:rsidR="00351061" w:rsidRPr="009B5C06" w:rsidTr="00341C56">
        <w:tc>
          <w:tcPr>
            <w:tcW w:w="6347" w:type="dxa"/>
          </w:tcPr>
          <w:p w:rsidR="00351061" w:rsidRPr="009B5C06" w:rsidRDefault="00351061" w:rsidP="00341C56">
            <w:pPr>
              <w:pStyle w:val="a8"/>
              <w:rPr>
                <w:rFonts w:ascii="Times New Roman" w:hAnsi="Times New Roman"/>
                <w:b/>
                <w:sz w:val="24"/>
                <w:szCs w:val="24"/>
              </w:rPr>
            </w:pPr>
            <w:r w:rsidRPr="009B5C06">
              <w:rPr>
                <w:rFonts w:ascii="Times New Roman" w:hAnsi="Times New Roman"/>
                <w:b/>
                <w:sz w:val="24"/>
                <w:szCs w:val="24"/>
              </w:rPr>
              <w:t>Максимальная учебная нагрузка (всего)</w:t>
            </w:r>
          </w:p>
        </w:tc>
        <w:tc>
          <w:tcPr>
            <w:tcW w:w="1559" w:type="dxa"/>
          </w:tcPr>
          <w:p w:rsidR="00351061" w:rsidRPr="00606C98" w:rsidRDefault="00351061" w:rsidP="00341C56">
            <w:pPr>
              <w:pStyle w:val="a8"/>
              <w:jc w:val="center"/>
              <w:rPr>
                <w:rFonts w:ascii="Times New Roman" w:hAnsi="Times New Roman"/>
                <w:b/>
                <w:sz w:val="24"/>
                <w:szCs w:val="24"/>
                <w:lang w:val="en-US"/>
              </w:rPr>
            </w:pPr>
            <w:r>
              <w:rPr>
                <w:rFonts w:ascii="Times New Roman" w:hAnsi="Times New Roman"/>
                <w:b/>
                <w:sz w:val="24"/>
                <w:szCs w:val="24"/>
                <w:lang w:val="en-US"/>
              </w:rPr>
              <w:t>80</w:t>
            </w:r>
          </w:p>
        </w:tc>
        <w:tc>
          <w:tcPr>
            <w:tcW w:w="1133" w:type="dxa"/>
          </w:tcPr>
          <w:p w:rsidR="00351061" w:rsidRPr="009B5C06" w:rsidRDefault="00351061" w:rsidP="00341C56">
            <w:pPr>
              <w:pStyle w:val="a8"/>
              <w:jc w:val="center"/>
              <w:rPr>
                <w:rFonts w:ascii="Times New Roman" w:hAnsi="Times New Roman"/>
                <w:b/>
                <w:sz w:val="24"/>
                <w:szCs w:val="24"/>
              </w:rPr>
            </w:pPr>
          </w:p>
        </w:tc>
        <w:tc>
          <w:tcPr>
            <w:tcW w:w="1275" w:type="dxa"/>
          </w:tcPr>
          <w:p w:rsidR="00351061" w:rsidRPr="009B5C06" w:rsidRDefault="00351061" w:rsidP="00341C56">
            <w:pPr>
              <w:pStyle w:val="a8"/>
              <w:jc w:val="center"/>
              <w:rPr>
                <w:rFonts w:ascii="Times New Roman" w:hAnsi="Times New Roman"/>
                <w:b/>
                <w:sz w:val="24"/>
                <w:szCs w:val="24"/>
              </w:rPr>
            </w:pPr>
          </w:p>
        </w:tc>
      </w:tr>
      <w:tr w:rsidR="00351061" w:rsidRPr="009B5C06" w:rsidTr="00341C56">
        <w:tc>
          <w:tcPr>
            <w:tcW w:w="6347" w:type="dxa"/>
          </w:tcPr>
          <w:p w:rsidR="00351061" w:rsidRPr="009B5C06" w:rsidRDefault="00351061" w:rsidP="00341C56">
            <w:pPr>
              <w:pStyle w:val="a8"/>
              <w:rPr>
                <w:rFonts w:ascii="Times New Roman" w:hAnsi="Times New Roman"/>
                <w:b/>
                <w:sz w:val="24"/>
                <w:szCs w:val="24"/>
              </w:rPr>
            </w:pPr>
            <w:r w:rsidRPr="009B5C06">
              <w:rPr>
                <w:rFonts w:ascii="Times New Roman" w:hAnsi="Times New Roman"/>
                <w:b/>
                <w:sz w:val="24"/>
                <w:szCs w:val="24"/>
              </w:rPr>
              <w:t>Обязательная практическая  учебная нагрузка (всего)</w:t>
            </w:r>
          </w:p>
        </w:tc>
        <w:tc>
          <w:tcPr>
            <w:tcW w:w="1559" w:type="dxa"/>
          </w:tcPr>
          <w:p w:rsidR="00351061" w:rsidRPr="00606C98" w:rsidRDefault="00351061" w:rsidP="00341C56">
            <w:pPr>
              <w:pStyle w:val="a8"/>
              <w:jc w:val="center"/>
              <w:rPr>
                <w:rFonts w:ascii="Times New Roman" w:hAnsi="Times New Roman"/>
                <w:b/>
                <w:sz w:val="24"/>
                <w:szCs w:val="24"/>
                <w:lang w:val="en-US"/>
              </w:rPr>
            </w:pPr>
            <w:r>
              <w:rPr>
                <w:rFonts w:ascii="Times New Roman" w:hAnsi="Times New Roman"/>
                <w:b/>
                <w:sz w:val="24"/>
                <w:szCs w:val="24"/>
                <w:lang w:val="en-US"/>
              </w:rPr>
              <w:t>40</w:t>
            </w:r>
          </w:p>
        </w:tc>
        <w:tc>
          <w:tcPr>
            <w:tcW w:w="1133" w:type="dxa"/>
          </w:tcPr>
          <w:p w:rsidR="00351061" w:rsidRPr="00606C98" w:rsidRDefault="00351061" w:rsidP="00341C56">
            <w:pPr>
              <w:pStyle w:val="a8"/>
              <w:jc w:val="center"/>
              <w:rPr>
                <w:rFonts w:ascii="Times New Roman" w:hAnsi="Times New Roman"/>
                <w:b/>
                <w:sz w:val="24"/>
                <w:szCs w:val="24"/>
                <w:lang w:val="en-US"/>
              </w:rPr>
            </w:pPr>
          </w:p>
        </w:tc>
        <w:tc>
          <w:tcPr>
            <w:tcW w:w="1275" w:type="dxa"/>
          </w:tcPr>
          <w:p w:rsidR="00351061" w:rsidRPr="00AD0133" w:rsidRDefault="00351061" w:rsidP="00341C56">
            <w:pPr>
              <w:pStyle w:val="a8"/>
              <w:jc w:val="center"/>
              <w:rPr>
                <w:rFonts w:ascii="Times New Roman" w:hAnsi="Times New Roman"/>
                <w:b/>
                <w:sz w:val="24"/>
                <w:szCs w:val="24"/>
              </w:rPr>
            </w:pPr>
            <w:r>
              <w:rPr>
                <w:rFonts w:ascii="Times New Roman" w:hAnsi="Times New Roman"/>
                <w:b/>
                <w:sz w:val="24"/>
                <w:szCs w:val="24"/>
              </w:rPr>
              <w:t>40</w:t>
            </w:r>
          </w:p>
        </w:tc>
      </w:tr>
      <w:tr w:rsidR="00351061" w:rsidRPr="009B5C06" w:rsidTr="00341C56">
        <w:tc>
          <w:tcPr>
            <w:tcW w:w="6347" w:type="dxa"/>
          </w:tcPr>
          <w:p w:rsidR="00351061" w:rsidRPr="009B5C06" w:rsidRDefault="00351061" w:rsidP="00341C56">
            <w:pPr>
              <w:pStyle w:val="a8"/>
              <w:rPr>
                <w:rFonts w:ascii="Times New Roman" w:hAnsi="Times New Roman"/>
                <w:sz w:val="24"/>
                <w:szCs w:val="24"/>
              </w:rPr>
            </w:pPr>
            <w:r w:rsidRPr="009B5C06">
              <w:rPr>
                <w:rFonts w:ascii="Times New Roman" w:hAnsi="Times New Roman"/>
                <w:sz w:val="24"/>
                <w:szCs w:val="24"/>
              </w:rPr>
              <w:t>в том числе</w:t>
            </w:r>
          </w:p>
        </w:tc>
        <w:tc>
          <w:tcPr>
            <w:tcW w:w="1559" w:type="dxa"/>
          </w:tcPr>
          <w:p w:rsidR="00351061" w:rsidRPr="009B5C06" w:rsidRDefault="00351061" w:rsidP="00341C56">
            <w:pPr>
              <w:pStyle w:val="a8"/>
              <w:jc w:val="center"/>
              <w:rPr>
                <w:rFonts w:ascii="Times New Roman" w:hAnsi="Times New Roman"/>
                <w:b/>
                <w:sz w:val="24"/>
                <w:szCs w:val="24"/>
              </w:rPr>
            </w:pPr>
          </w:p>
        </w:tc>
        <w:tc>
          <w:tcPr>
            <w:tcW w:w="1133" w:type="dxa"/>
          </w:tcPr>
          <w:p w:rsidR="00351061" w:rsidRPr="009B5C06" w:rsidRDefault="00351061" w:rsidP="00341C56">
            <w:pPr>
              <w:pStyle w:val="a8"/>
              <w:jc w:val="center"/>
              <w:rPr>
                <w:rFonts w:ascii="Times New Roman" w:hAnsi="Times New Roman"/>
                <w:b/>
                <w:sz w:val="24"/>
                <w:szCs w:val="24"/>
              </w:rPr>
            </w:pPr>
          </w:p>
        </w:tc>
        <w:tc>
          <w:tcPr>
            <w:tcW w:w="1275" w:type="dxa"/>
          </w:tcPr>
          <w:p w:rsidR="00351061" w:rsidRPr="009B5C06" w:rsidRDefault="00351061" w:rsidP="00341C56">
            <w:pPr>
              <w:pStyle w:val="a8"/>
              <w:jc w:val="center"/>
              <w:rPr>
                <w:rFonts w:ascii="Times New Roman" w:hAnsi="Times New Roman"/>
                <w:b/>
                <w:sz w:val="24"/>
                <w:szCs w:val="24"/>
              </w:rPr>
            </w:pPr>
          </w:p>
        </w:tc>
      </w:tr>
      <w:tr w:rsidR="00351061" w:rsidRPr="009B5C06" w:rsidTr="00341C56">
        <w:tc>
          <w:tcPr>
            <w:tcW w:w="6347" w:type="dxa"/>
          </w:tcPr>
          <w:p w:rsidR="00351061" w:rsidRPr="009B5C06" w:rsidRDefault="00351061" w:rsidP="00341C56">
            <w:pPr>
              <w:pStyle w:val="a8"/>
              <w:rPr>
                <w:rFonts w:ascii="Times New Roman" w:hAnsi="Times New Roman"/>
                <w:sz w:val="24"/>
                <w:szCs w:val="24"/>
              </w:rPr>
            </w:pPr>
            <w:r w:rsidRPr="009B5C06">
              <w:rPr>
                <w:rFonts w:ascii="Times New Roman" w:hAnsi="Times New Roman"/>
                <w:sz w:val="24"/>
                <w:szCs w:val="24"/>
              </w:rPr>
              <w:t>контрольная работа</w:t>
            </w:r>
          </w:p>
        </w:tc>
        <w:tc>
          <w:tcPr>
            <w:tcW w:w="1559" w:type="dxa"/>
          </w:tcPr>
          <w:p w:rsidR="00351061" w:rsidRPr="009B5C06" w:rsidRDefault="00351061" w:rsidP="00341C56">
            <w:pPr>
              <w:pStyle w:val="a8"/>
              <w:jc w:val="center"/>
              <w:rPr>
                <w:rFonts w:ascii="Times New Roman" w:hAnsi="Times New Roman"/>
                <w:sz w:val="24"/>
                <w:szCs w:val="24"/>
              </w:rPr>
            </w:pPr>
          </w:p>
        </w:tc>
        <w:tc>
          <w:tcPr>
            <w:tcW w:w="1133" w:type="dxa"/>
          </w:tcPr>
          <w:p w:rsidR="00351061" w:rsidRPr="009B5C06" w:rsidRDefault="00351061" w:rsidP="00341C56">
            <w:pPr>
              <w:pStyle w:val="a8"/>
              <w:jc w:val="center"/>
              <w:rPr>
                <w:rFonts w:ascii="Times New Roman" w:hAnsi="Times New Roman"/>
                <w:sz w:val="24"/>
                <w:szCs w:val="24"/>
              </w:rPr>
            </w:pPr>
          </w:p>
        </w:tc>
        <w:tc>
          <w:tcPr>
            <w:tcW w:w="1275" w:type="dxa"/>
          </w:tcPr>
          <w:p w:rsidR="00351061" w:rsidRPr="009B5C06" w:rsidRDefault="00351061" w:rsidP="00341C56">
            <w:pPr>
              <w:pStyle w:val="a8"/>
              <w:jc w:val="center"/>
              <w:rPr>
                <w:rFonts w:ascii="Times New Roman" w:hAnsi="Times New Roman"/>
                <w:sz w:val="24"/>
                <w:szCs w:val="24"/>
              </w:rPr>
            </w:pPr>
          </w:p>
        </w:tc>
      </w:tr>
      <w:tr w:rsidR="00351061" w:rsidRPr="009B5C06" w:rsidTr="00341C56">
        <w:tc>
          <w:tcPr>
            <w:tcW w:w="6347" w:type="dxa"/>
          </w:tcPr>
          <w:p w:rsidR="00351061" w:rsidRPr="009B5C06" w:rsidRDefault="00351061" w:rsidP="00341C56">
            <w:pPr>
              <w:pStyle w:val="a8"/>
              <w:rPr>
                <w:rFonts w:ascii="Times New Roman" w:hAnsi="Times New Roman"/>
                <w:b/>
                <w:sz w:val="24"/>
                <w:szCs w:val="24"/>
              </w:rPr>
            </w:pPr>
            <w:r w:rsidRPr="009B5C06">
              <w:rPr>
                <w:rFonts w:ascii="Times New Roman" w:hAnsi="Times New Roman"/>
                <w:b/>
                <w:sz w:val="24"/>
                <w:szCs w:val="24"/>
              </w:rPr>
              <w:t>Самостоятельная работа обучающегося (всего)</w:t>
            </w:r>
          </w:p>
        </w:tc>
        <w:tc>
          <w:tcPr>
            <w:tcW w:w="1559" w:type="dxa"/>
          </w:tcPr>
          <w:p w:rsidR="00351061" w:rsidRPr="00606C98" w:rsidRDefault="00351061" w:rsidP="00341C56">
            <w:pPr>
              <w:pStyle w:val="a8"/>
              <w:jc w:val="center"/>
              <w:rPr>
                <w:rFonts w:ascii="Times New Roman" w:hAnsi="Times New Roman"/>
                <w:b/>
                <w:sz w:val="24"/>
                <w:szCs w:val="24"/>
                <w:lang w:val="en-US"/>
              </w:rPr>
            </w:pPr>
            <w:r>
              <w:rPr>
                <w:rFonts w:ascii="Times New Roman" w:hAnsi="Times New Roman"/>
                <w:b/>
                <w:sz w:val="24"/>
                <w:szCs w:val="24"/>
                <w:lang w:val="en-US"/>
              </w:rPr>
              <w:t>40</w:t>
            </w:r>
          </w:p>
        </w:tc>
        <w:tc>
          <w:tcPr>
            <w:tcW w:w="1133" w:type="dxa"/>
          </w:tcPr>
          <w:p w:rsidR="00351061" w:rsidRPr="00606C98" w:rsidRDefault="00351061" w:rsidP="00341C56">
            <w:pPr>
              <w:pStyle w:val="a8"/>
              <w:jc w:val="center"/>
              <w:rPr>
                <w:rFonts w:ascii="Times New Roman" w:hAnsi="Times New Roman"/>
                <w:b/>
                <w:sz w:val="24"/>
                <w:szCs w:val="24"/>
                <w:lang w:val="en-US"/>
              </w:rPr>
            </w:pPr>
          </w:p>
        </w:tc>
        <w:tc>
          <w:tcPr>
            <w:tcW w:w="1275" w:type="dxa"/>
          </w:tcPr>
          <w:p w:rsidR="00351061" w:rsidRPr="009B5C06" w:rsidRDefault="00351061" w:rsidP="00341C56">
            <w:pPr>
              <w:pStyle w:val="a8"/>
              <w:jc w:val="center"/>
              <w:rPr>
                <w:rFonts w:ascii="Times New Roman" w:hAnsi="Times New Roman"/>
                <w:b/>
                <w:sz w:val="24"/>
                <w:szCs w:val="24"/>
              </w:rPr>
            </w:pPr>
            <w:r>
              <w:rPr>
                <w:rFonts w:ascii="Times New Roman" w:hAnsi="Times New Roman"/>
                <w:b/>
                <w:sz w:val="24"/>
                <w:szCs w:val="24"/>
              </w:rPr>
              <w:t>4</w:t>
            </w:r>
            <w:r>
              <w:rPr>
                <w:rFonts w:ascii="Times New Roman" w:hAnsi="Times New Roman"/>
                <w:b/>
                <w:sz w:val="24"/>
                <w:szCs w:val="24"/>
                <w:lang w:val="en-US"/>
              </w:rPr>
              <w:t>0</w:t>
            </w:r>
            <w:r>
              <w:rPr>
                <w:rFonts w:ascii="Times New Roman" w:hAnsi="Times New Roman"/>
                <w:b/>
                <w:sz w:val="24"/>
                <w:szCs w:val="24"/>
              </w:rPr>
              <w:t>ч.</w:t>
            </w:r>
          </w:p>
        </w:tc>
      </w:tr>
      <w:tr w:rsidR="00351061" w:rsidRPr="009B5C06" w:rsidTr="00341C56">
        <w:tc>
          <w:tcPr>
            <w:tcW w:w="6347" w:type="dxa"/>
          </w:tcPr>
          <w:p w:rsidR="00351061" w:rsidRPr="009B5C06" w:rsidRDefault="00351061" w:rsidP="00341C56">
            <w:pPr>
              <w:pStyle w:val="a8"/>
              <w:rPr>
                <w:rFonts w:ascii="Times New Roman" w:hAnsi="Times New Roman"/>
                <w:sz w:val="24"/>
                <w:szCs w:val="24"/>
              </w:rPr>
            </w:pPr>
            <w:r w:rsidRPr="009B5C06">
              <w:rPr>
                <w:rFonts w:ascii="Times New Roman" w:hAnsi="Times New Roman"/>
                <w:sz w:val="24"/>
                <w:szCs w:val="24"/>
              </w:rPr>
              <w:t>в том числе:</w:t>
            </w:r>
          </w:p>
        </w:tc>
        <w:tc>
          <w:tcPr>
            <w:tcW w:w="1559" w:type="dxa"/>
          </w:tcPr>
          <w:p w:rsidR="00351061" w:rsidRPr="009B5C06" w:rsidRDefault="00351061" w:rsidP="00341C56">
            <w:pPr>
              <w:pStyle w:val="a8"/>
              <w:jc w:val="center"/>
              <w:rPr>
                <w:rFonts w:ascii="Times New Roman" w:hAnsi="Times New Roman"/>
                <w:b/>
                <w:sz w:val="24"/>
                <w:szCs w:val="24"/>
              </w:rPr>
            </w:pPr>
          </w:p>
        </w:tc>
        <w:tc>
          <w:tcPr>
            <w:tcW w:w="1133" w:type="dxa"/>
          </w:tcPr>
          <w:p w:rsidR="00351061" w:rsidRPr="009B5C06" w:rsidRDefault="00351061" w:rsidP="00341C56">
            <w:pPr>
              <w:pStyle w:val="a8"/>
              <w:jc w:val="center"/>
              <w:rPr>
                <w:rFonts w:ascii="Times New Roman" w:hAnsi="Times New Roman"/>
                <w:b/>
                <w:sz w:val="24"/>
                <w:szCs w:val="24"/>
              </w:rPr>
            </w:pPr>
          </w:p>
        </w:tc>
        <w:tc>
          <w:tcPr>
            <w:tcW w:w="1275" w:type="dxa"/>
          </w:tcPr>
          <w:p w:rsidR="00351061" w:rsidRPr="009B5C06" w:rsidRDefault="00351061" w:rsidP="00341C56">
            <w:pPr>
              <w:pStyle w:val="a8"/>
              <w:jc w:val="center"/>
              <w:rPr>
                <w:rFonts w:ascii="Times New Roman" w:hAnsi="Times New Roman"/>
                <w:b/>
                <w:sz w:val="24"/>
                <w:szCs w:val="24"/>
              </w:rPr>
            </w:pPr>
          </w:p>
        </w:tc>
      </w:tr>
      <w:tr w:rsidR="00351061" w:rsidRPr="009B5C06" w:rsidTr="00341C56">
        <w:tc>
          <w:tcPr>
            <w:tcW w:w="6347" w:type="dxa"/>
          </w:tcPr>
          <w:p w:rsidR="00351061" w:rsidRPr="009B5C06" w:rsidRDefault="00351061" w:rsidP="00341C56">
            <w:pPr>
              <w:rPr>
                <w:rFonts w:ascii="Times New Roman" w:hAnsi="Times New Roman" w:cs="Times New Roman"/>
              </w:rPr>
            </w:pPr>
            <w:r w:rsidRPr="009B5C06">
              <w:rPr>
                <w:rFonts w:ascii="Times New Roman" w:hAnsi="Times New Roman" w:cs="Times New Roman"/>
              </w:rPr>
              <w:t>-</w:t>
            </w:r>
            <w:r>
              <w:rPr>
                <w:rFonts w:ascii="Times New Roman" w:hAnsi="Times New Roman" w:cs="Times New Roman"/>
              </w:rPr>
              <w:t xml:space="preserve"> самостоятельная </w:t>
            </w:r>
          </w:p>
        </w:tc>
        <w:tc>
          <w:tcPr>
            <w:tcW w:w="1559" w:type="dxa"/>
          </w:tcPr>
          <w:p w:rsidR="00351061" w:rsidRPr="00606C98" w:rsidRDefault="00351061" w:rsidP="00341C56">
            <w:pPr>
              <w:pStyle w:val="a8"/>
              <w:jc w:val="center"/>
              <w:rPr>
                <w:rFonts w:ascii="Times New Roman" w:hAnsi="Times New Roman"/>
                <w:b/>
                <w:sz w:val="24"/>
                <w:szCs w:val="24"/>
                <w:lang w:val="en-US"/>
              </w:rPr>
            </w:pPr>
          </w:p>
        </w:tc>
        <w:tc>
          <w:tcPr>
            <w:tcW w:w="1133" w:type="dxa"/>
          </w:tcPr>
          <w:p w:rsidR="00351061" w:rsidRPr="009B5C06" w:rsidRDefault="00351061" w:rsidP="00341C56">
            <w:pPr>
              <w:pStyle w:val="a8"/>
              <w:jc w:val="center"/>
              <w:rPr>
                <w:rFonts w:ascii="Times New Roman" w:hAnsi="Times New Roman"/>
                <w:bCs/>
                <w:sz w:val="24"/>
                <w:szCs w:val="24"/>
              </w:rPr>
            </w:pPr>
          </w:p>
        </w:tc>
        <w:tc>
          <w:tcPr>
            <w:tcW w:w="1275" w:type="dxa"/>
          </w:tcPr>
          <w:p w:rsidR="00351061" w:rsidRPr="009B5C06" w:rsidRDefault="00351061" w:rsidP="00341C56">
            <w:pPr>
              <w:pStyle w:val="a8"/>
              <w:jc w:val="center"/>
              <w:rPr>
                <w:rFonts w:ascii="Times New Roman" w:hAnsi="Times New Roman"/>
                <w:bCs/>
                <w:sz w:val="24"/>
                <w:szCs w:val="24"/>
              </w:rPr>
            </w:pPr>
          </w:p>
        </w:tc>
      </w:tr>
      <w:tr w:rsidR="00351061" w:rsidRPr="009B5C06" w:rsidTr="00341C56">
        <w:tc>
          <w:tcPr>
            <w:tcW w:w="7906" w:type="dxa"/>
            <w:gridSpan w:val="2"/>
          </w:tcPr>
          <w:p w:rsidR="00351061" w:rsidRPr="009B5C06" w:rsidRDefault="004D785B" w:rsidP="00341C56">
            <w:pPr>
              <w:tabs>
                <w:tab w:val="left" w:pos="851"/>
                <w:tab w:val="left" w:pos="1134"/>
              </w:tabs>
              <w:ind w:left="360"/>
              <w:contextualSpacing/>
              <w:jc w:val="both"/>
              <w:rPr>
                <w:rFonts w:ascii="Times New Roman" w:hAnsi="Times New Roman" w:cs="Times New Roman"/>
                <w:b/>
              </w:rPr>
            </w:pPr>
            <w:r>
              <w:rPr>
                <w:rFonts w:ascii="Times New Roman" w:hAnsi="Times New Roman" w:cs="Times New Roman"/>
                <w:b/>
              </w:rPr>
              <w:t>Промежуточная аттестация  в форме-зачёт  6 семестр</w:t>
            </w:r>
          </w:p>
          <w:p w:rsidR="00351061" w:rsidRPr="009B5C06" w:rsidRDefault="00351061" w:rsidP="00341C56">
            <w:pPr>
              <w:jc w:val="right"/>
              <w:rPr>
                <w:rFonts w:ascii="Times New Roman" w:hAnsi="Times New Roman" w:cs="Times New Roman"/>
                <w:i/>
              </w:rPr>
            </w:pPr>
          </w:p>
        </w:tc>
        <w:tc>
          <w:tcPr>
            <w:tcW w:w="1133" w:type="dxa"/>
          </w:tcPr>
          <w:p w:rsidR="00351061" w:rsidRPr="009B5C06" w:rsidRDefault="00351061" w:rsidP="00341C56">
            <w:pPr>
              <w:tabs>
                <w:tab w:val="left" w:pos="851"/>
                <w:tab w:val="left" w:pos="1134"/>
              </w:tabs>
              <w:ind w:left="360"/>
              <w:contextualSpacing/>
              <w:jc w:val="both"/>
              <w:rPr>
                <w:rFonts w:ascii="Times New Roman" w:hAnsi="Times New Roman" w:cs="Times New Roman"/>
                <w:b/>
              </w:rPr>
            </w:pPr>
          </w:p>
        </w:tc>
        <w:tc>
          <w:tcPr>
            <w:tcW w:w="1275" w:type="dxa"/>
          </w:tcPr>
          <w:p w:rsidR="00351061" w:rsidRPr="009B5C06" w:rsidRDefault="00351061" w:rsidP="00341C56">
            <w:pPr>
              <w:tabs>
                <w:tab w:val="left" w:pos="851"/>
                <w:tab w:val="left" w:pos="1134"/>
              </w:tabs>
              <w:ind w:left="360"/>
              <w:contextualSpacing/>
              <w:jc w:val="both"/>
              <w:rPr>
                <w:rFonts w:ascii="Times New Roman" w:hAnsi="Times New Roman" w:cs="Times New Roman"/>
                <w:b/>
              </w:rPr>
            </w:pPr>
          </w:p>
        </w:tc>
      </w:tr>
    </w:tbl>
    <w:p w:rsidR="00351061" w:rsidRPr="009B5C06" w:rsidRDefault="00351061" w:rsidP="00351061">
      <w:pPr>
        <w:ind w:left="360"/>
        <w:rPr>
          <w:rFonts w:ascii="Times New Roman" w:hAnsi="Times New Roman" w:cs="Times New Roman"/>
          <w:i/>
        </w:rPr>
      </w:pPr>
    </w:p>
    <w:p w:rsidR="00351061" w:rsidRPr="00D415BF" w:rsidRDefault="00351061" w:rsidP="00351061">
      <w:pPr>
        <w:tabs>
          <w:tab w:val="left" w:pos="851"/>
          <w:tab w:val="left" w:pos="1134"/>
        </w:tabs>
        <w:spacing w:line="360" w:lineRule="auto"/>
        <w:contextualSpacing/>
        <w:sectPr w:rsidR="00351061" w:rsidRPr="00D415BF" w:rsidSect="00341C56">
          <w:footerReference w:type="even" r:id="rId13"/>
          <w:footerReference w:type="default" r:id="rId14"/>
          <w:headerReference w:type="first" r:id="rId15"/>
          <w:footerReference w:type="first" r:id="rId16"/>
          <w:pgSz w:w="11907" w:h="16839" w:code="9"/>
          <w:pgMar w:top="851" w:right="567" w:bottom="851" w:left="1418" w:header="283" w:footer="283" w:gutter="0"/>
          <w:pgNumType w:start="1"/>
          <w:cols w:space="720"/>
          <w:titlePg/>
          <w:docGrid w:linePitch="326"/>
        </w:sectPr>
      </w:pPr>
    </w:p>
    <w:p w:rsidR="00351061" w:rsidRPr="009B5C06" w:rsidRDefault="00351061" w:rsidP="00351061">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rPr>
        <w:sectPr w:rsidR="00351061" w:rsidRPr="009B5C06" w:rsidSect="00341C56">
          <w:headerReference w:type="even" r:id="rId17"/>
          <w:headerReference w:type="default" r:id="rId18"/>
          <w:pgSz w:w="11907" w:h="16839" w:code="9"/>
          <w:pgMar w:top="709" w:right="708" w:bottom="851" w:left="851" w:header="283" w:footer="283" w:gutter="0"/>
          <w:pgNumType w:start="3"/>
          <w:cols w:space="60"/>
          <w:noEndnote/>
          <w:docGrid w:linePitch="326"/>
        </w:sectPr>
      </w:pPr>
    </w:p>
    <w:p w:rsidR="00351061" w:rsidRPr="00024BE8" w:rsidRDefault="00351061" w:rsidP="00351061">
      <w:pPr>
        <w:shd w:val="clear" w:color="auto" w:fill="FFFFFF"/>
        <w:spacing w:after="0" w:line="240" w:lineRule="auto"/>
        <w:jc w:val="center"/>
        <w:rPr>
          <w:rFonts w:ascii="Calibri" w:eastAsia="Times New Roman" w:hAnsi="Calibri" w:cs="Calibri"/>
          <w:color w:val="000000"/>
        </w:rPr>
      </w:pPr>
      <w:r w:rsidRPr="00024BE8">
        <w:rPr>
          <w:rFonts w:ascii="Times New Roman" w:eastAsia="Times New Roman" w:hAnsi="Times New Roman" w:cs="Times New Roman"/>
          <w:b/>
          <w:bCs/>
          <w:color w:val="000000"/>
          <w:sz w:val="24"/>
          <w:szCs w:val="24"/>
        </w:rPr>
        <w:lastRenderedPageBreak/>
        <w:t xml:space="preserve">Тематический план и содержание учебной дисциплины </w:t>
      </w:r>
      <w:r>
        <w:rPr>
          <w:rFonts w:ascii="Times New Roman" w:eastAsia="Times New Roman" w:hAnsi="Times New Roman" w:cs="Times New Roman"/>
          <w:b/>
          <w:bCs/>
          <w:color w:val="000000"/>
          <w:sz w:val="24"/>
          <w:szCs w:val="24"/>
        </w:rPr>
        <w:t xml:space="preserve">ФК. 00 </w:t>
      </w:r>
      <w:r w:rsidRPr="00024BE8">
        <w:rPr>
          <w:rFonts w:ascii="Times New Roman" w:eastAsia="Times New Roman" w:hAnsi="Times New Roman" w:cs="Times New Roman"/>
          <w:b/>
          <w:bCs/>
          <w:color w:val="000000"/>
          <w:sz w:val="24"/>
          <w:szCs w:val="24"/>
        </w:rPr>
        <w:t>«Физическая культура»</w:t>
      </w:r>
    </w:p>
    <w:tbl>
      <w:tblPr>
        <w:tblW w:w="14769" w:type="dxa"/>
        <w:shd w:val="clear" w:color="auto" w:fill="FFFFFF"/>
        <w:tblCellMar>
          <w:left w:w="0" w:type="dxa"/>
          <w:right w:w="0" w:type="dxa"/>
        </w:tblCellMar>
        <w:tblLook w:val="04A0" w:firstRow="1" w:lastRow="0" w:firstColumn="1" w:lastColumn="0" w:noHBand="0" w:noVBand="1"/>
      </w:tblPr>
      <w:tblGrid>
        <w:gridCol w:w="2526"/>
        <w:gridCol w:w="9639"/>
        <w:gridCol w:w="992"/>
        <w:gridCol w:w="1612"/>
      </w:tblGrid>
      <w:tr w:rsidR="00351061" w:rsidRPr="00024BE8" w:rsidTr="00341C56">
        <w:tc>
          <w:tcPr>
            <w:tcW w:w="25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51061" w:rsidRPr="00024BE8" w:rsidRDefault="00351061" w:rsidP="00341C56">
            <w:pPr>
              <w:spacing w:after="0" w:line="240" w:lineRule="auto"/>
              <w:jc w:val="center"/>
              <w:rPr>
                <w:rFonts w:ascii="Calibri" w:eastAsia="Times New Roman" w:hAnsi="Calibri" w:cs="Calibri"/>
                <w:color w:val="000000"/>
              </w:rPr>
            </w:pPr>
            <w:bookmarkStart w:id="1" w:name="f1d3e3a58121f734504336fa30e1c2b8e8ca6c4e"/>
            <w:bookmarkStart w:id="2" w:name="3"/>
            <w:bookmarkEnd w:id="1"/>
            <w:bookmarkEnd w:id="2"/>
            <w:r w:rsidRPr="00024BE8">
              <w:rPr>
                <w:rFonts w:ascii="Times New Roman" w:eastAsia="Times New Roman" w:hAnsi="Times New Roman" w:cs="Times New Roman"/>
                <w:b/>
                <w:bCs/>
                <w:color w:val="000000"/>
                <w:sz w:val="24"/>
                <w:szCs w:val="24"/>
              </w:rPr>
              <w:t>Наименование</w:t>
            </w:r>
          </w:p>
          <w:p w:rsidR="00351061" w:rsidRPr="00024BE8" w:rsidRDefault="00351061" w:rsidP="00341C56">
            <w:pPr>
              <w:spacing w:after="0" w:line="0" w:lineRule="atLeast"/>
              <w:jc w:val="center"/>
              <w:rPr>
                <w:rFonts w:ascii="Calibri" w:eastAsia="Times New Roman" w:hAnsi="Calibri" w:cs="Calibri"/>
                <w:color w:val="000000"/>
              </w:rPr>
            </w:pPr>
            <w:r w:rsidRPr="00024BE8">
              <w:rPr>
                <w:rFonts w:ascii="Times New Roman" w:eastAsia="Times New Roman" w:hAnsi="Times New Roman" w:cs="Times New Roman"/>
                <w:b/>
                <w:bCs/>
                <w:color w:val="000000"/>
                <w:sz w:val="24"/>
                <w:szCs w:val="24"/>
              </w:rPr>
              <w:t>разделов и тем</w:t>
            </w:r>
          </w:p>
        </w:tc>
        <w:tc>
          <w:tcPr>
            <w:tcW w:w="9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51061" w:rsidRPr="00024BE8" w:rsidRDefault="00351061" w:rsidP="00341C56">
            <w:pPr>
              <w:spacing w:after="0" w:line="0" w:lineRule="atLeast"/>
              <w:jc w:val="center"/>
              <w:rPr>
                <w:rFonts w:ascii="Calibri" w:eastAsia="Times New Roman" w:hAnsi="Calibri" w:cs="Calibri"/>
                <w:color w:val="000000"/>
              </w:rPr>
            </w:pPr>
            <w:r w:rsidRPr="00024BE8">
              <w:rPr>
                <w:rFonts w:ascii="Times New Roman" w:eastAsia="Times New Roman" w:hAnsi="Times New Roman" w:cs="Times New Roman"/>
                <w:b/>
                <w:bCs/>
                <w:color w:val="000000"/>
                <w:sz w:val="24"/>
                <w:szCs w:val="24"/>
              </w:rPr>
              <w:t xml:space="preserve">Содержание учебного материала, практические занятия, самостоятельная работа </w:t>
            </w:r>
            <w:proofErr w:type="gramStart"/>
            <w:r w:rsidRPr="00024BE8">
              <w:rPr>
                <w:rFonts w:ascii="Times New Roman" w:eastAsia="Times New Roman" w:hAnsi="Times New Roman" w:cs="Times New Roman"/>
                <w:b/>
                <w:bCs/>
                <w:color w:val="000000"/>
                <w:sz w:val="24"/>
                <w:szCs w:val="24"/>
              </w:rPr>
              <w:t>обучающихся</w:t>
            </w:r>
            <w:proofErr w:type="gramEnd"/>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51061" w:rsidRPr="00024BE8" w:rsidRDefault="00351061" w:rsidP="00341C56">
            <w:pPr>
              <w:spacing w:after="0" w:line="240" w:lineRule="auto"/>
              <w:jc w:val="center"/>
              <w:rPr>
                <w:rFonts w:ascii="Calibri" w:eastAsia="Times New Roman" w:hAnsi="Calibri" w:cs="Calibri"/>
                <w:color w:val="000000"/>
              </w:rPr>
            </w:pPr>
            <w:r w:rsidRPr="00024BE8">
              <w:rPr>
                <w:rFonts w:ascii="Times New Roman" w:eastAsia="Times New Roman" w:hAnsi="Times New Roman" w:cs="Times New Roman"/>
                <w:b/>
                <w:bCs/>
                <w:color w:val="000000"/>
                <w:sz w:val="24"/>
                <w:szCs w:val="24"/>
              </w:rPr>
              <w:t>Объем</w:t>
            </w:r>
          </w:p>
          <w:p w:rsidR="00351061" w:rsidRPr="00024BE8" w:rsidRDefault="00351061" w:rsidP="00341C56">
            <w:pPr>
              <w:spacing w:after="0" w:line="0" w:lineRule="atLeast"/>
              <w:jc w:val="center"/>
              <w:rPr>
                <w:rFonts w:ascii="Calibri" w:eastAsia="Times New Roman" w:hAnsi="Calibri" w:cs="Calibri"/>
                <w:color w:val="000000"/>
              </w:rPr>
            </w:pPr>
            <w:r w:rsidRPr="00024BE8">
              <w:rPr>
                <w:rFonts w:ascii="Times New Roman" w:eastAsia="Times New Roman" w:hAnsi="Times New Roman" w:cs="Times New Roman"/>
                <w:b/>
                <w:bCs/>
                <w:color w:val="000000"/>
                <w:sz w:val="24"/>
                <w:szCs w:val="24"/>
              </w:rPr>
              <w:t>часов</w:t>
            </w:r>
          </w:p>
        </w:tc>
        <w:tc>
          <w:tcPr>
            <w:tcW w:w="16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51061" w:rsidRPr="00024BE8" w:rsidRDefault="00351061" w:rsidP="00341C56">
            <w:pPr>
              <w:spacing w:after="0" w:line="240" w:lineRule="auto"/>
              <w:jc w:val="center"/>
              <w:rPr>
                <w:rFonts w:ascii="Calibri" w:eastAsia="Times New Roman" w:hAnsi="Calibri" w:cs="Calibri"/>
                <w:color w:val="000000"/>
              </w:rPr>
            </w:pPr>
            <w:r w:rsidRPr="00024BE8">
              <w:rPr>
                <w:rFonts w:ascii="Times New Roman" w:eastAsia="Times New Roman" w:hAnsi="Times New Roman" w:cs="Times New Roman"/>
                <w:b/>
                <w:bCs/>
                <w:color w:val="000000"/>
                <w:sz w:val="24"/>
                <w:szCs w:val="24"/>
              </w:rPr>
              <w:t>Уровень</w:t>
            </w:r>
          </w:p>
          <w:p w:rsidR="00351061" w:rsidRPr="00024BE8" w:rsidRDefault="00351061" w:rsidP="00341C56">
            <w:pPr>
              <w:spacing w:after="0" w:line="0" w:lineRule="atLeast"/>
              <w:jc w:val="center"/>
              <w:rPr>
                <w:rFonts w:ascii="Calibri" w:eastAsia="Times New Roman" w:hAnsi="Calibri" w:cs="Calibri"/>
                <w:color w:val="000000"/>
              </w:rPr>
            </w:pPr>
            <w:r w:rsidRPr="00024BE8">
              <w:rPr>
                <w:rFonts w:ascii="Times New Roman" w:eastAsia="Times New Roman" w:hAnsi="Times New Roman" w:cs="Times New Roman"/>
                <w:b/>
                <w:bCs/>
                <w:color w:val="000000"/>
                <w:sz w:val="24"/>
                <w:szCs w:val="24"/>
              </w:rPr>
              <w:t>освоения</w:t>
            </w:r>
          </w:p>
        </w:tc>
      </w:tr>
      <w:tr w:rsidR="00351061" w:rsidRPr="00024BE8" w:rsidTr="00341C56">
        <w:tc>
          <w:tcPr>
            <w:tcW w:w="25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51061" w:rsidRPr="00024BE8" w:rsidRDefault="00351061" w:rsidP="00341C56">
            <w:pPr>
              <w:spacing w:after="0" w:line="0" w:lineRule="atLeast"/>
              <w:jc w:val="center"/>
              <w:rPr>
                <w:rFonts w:ascii="Calibri" w:eastAsia="Times New Roman" w:hAnsi="Calibri" w:cs="Calibri"/>
                <w:color w:val="000000"/>
              </w:rPr>
            </w:pPr>
            <w:r w:rsidRPr="00024BE8">
              <w:rPr>
                <w:rFonts w:ascii="Times New Roman" w:eastAsia="Times New Roman" w:hAnsi="Times New Roman" w:cs="Times New Roman"/>
                <w:b/>
                <w:bCs/>
                <w:color w:val="000000"/>
                <w:sz w:val="24"/>
                <w:szCs w:val="24"/>
              </w:rPr>
              <w:t>1</w:t>
            </w:r>
          </w:p>
        </w:tc>
        <w:tc>
          <w:tcPr>
            <w:tcW w:w="9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51061" w:rsidRPr="00024BE8" w:rsidRDefault="00351061" w:rsidP="00341C56">
            <w:pPr>
              <w:spacing w:after="0" w:line="0" w:lineRule="atLeast"/>
              <w:jc w:val="center"/>
              <w:rPr>
                <w:rFonts w:ascii="Calibri" w:eastAsia="Times New Roman" w:hAnsi="Calibri" w:cs="Calibri"/>
                <w:color w:val="000000"/>
              </w:rPr>
            </w:pPr>
            <w:r w:rsidRPr="00024BE8">
              <w:rPr>
                <w:rFonts w:ascii="Times New Roman" w:eastAsia="Times New Roman" w:hAnsi="Times New Roman" w:cs="Times New Roman"/>
                <w:b/>
                <w:bCs/>
                <w:color w:val="000000"/>
                <w:sz w:val="24"/>
                <w:szCs w:val="24"/>
              </w:rPr>
              <w:t>2</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51061" w:rsidRPr="00024BE8" w:rsidRDefault="00351061" w:rsidP="00341C56">
            <w:pPr>
              <w:spacing w:after="0" w:line="0" w:lineRule="atLeast"/>
              <w:jc w:val="center"/>
              <w:rPr>
                <w:rFonts w:ascii="Calibri" w:eastAsia="Times New Roman" w:hAnsi="Calibri" w:cs="Calibri"/>
                <w:color w:val="000000"/>
              </w:rPr>
            </w:pPr>
            <w:r w:rsidRPr="00024BE8">
              <w:rPr>
                <w:rFonts w:ascii="Times New Roman" w:eastAsia="Times New Roman" w:hAnsi="Times New Roman" w:cs="Times New Roman"/>
                <w:b/>
                <w:bCs/>
                <w:color w:val="000000"/>
                <w:sz w:val="24"/>
                <w:szCs w:val="24"/>
              </w:rPr>
              <w:t>3</w:t>
            </w:r>
          </w:p>
        </w:tc>
        <w:tc>
          <w:tcPr>
            <w:tcW w:w="16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51061" w:rsidRPr="00024BE8" w:rsidRDefault="00351061" w:rsidP="00341C56">
            <w:pPr>
              <w:spacing w:after="0" w:line="0" w:lineRule="atLeast"/>
              <w:jc w:val="center"/>
              <w:rPr>
                <w:rFonts w:ascii="Calibri" w:eastAsia="Times New Roman" w:hAnsi="Calibri" w:cs="Calibri"/>
                <w:color w:val="000000"/>
              </w:rPr>
            </w:pPr>
            <w:r w:rsidRPr="00024BE8">
              <w:rPr>
                <w:rFonts w:ascii="Times New Roman" w:eastAsia="Times New Roman" w:hAnsi="Times New Roman" w:cs="Times New Roman"/>
                <w:b/>
                <w:bCs/>
                <w:color w:val="000000"/>
                <w:sz w:val="24"/>
                <w:szCs w:val="24"/>
              </w:rPr>
              <w:t>4</w:t>
            </w:r>
          </w:p>
        </w:tc>
      </w:tr>
      <w:tr w:rsidR="00351061" w:rsidRPr="00024BE8" w:rsidTr="00341C56">
        <w:tc>
          <w:tcPr>
            <w:tcW w:w="25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51061" w:rsidRPr="00024BE8" w:rsidRDefault="00351061" w:rsidP="00341C56">
            <w:pPr>
              <w:spacing w:after="0" w:line="0" w:lineRule="atLeast"/>
              <w:jc w:val="center"/>
              <w:rPr>
                <w:rFonts w:ascii="Calibri" w:eastAsia="Times New Roman" w:hAnsi="Calibri" w:cs="Calibri"/>
                <w:color w:val="000000"/>
              </w:rPr>
            </w:pPr>
            <w:r w:rsidRPr="00024BE8">
              <w:rPr>
                <w:rFonts w:ascii="Times New Roman" w:eastAsia="Times New Roman" w:hAnsi="Times New Roman" w:cs="Times New Roman"/>
                <w:b/>
                <w:bCs/>
                <w:color w:val="000000"/>
                <w:sz w:val="24"/>
                <w:szCs w:val="24"/>
              </w:rPr>
              <w:t>Раздел 1.</w:t>
            </w:r>
          </w:p>
        </w:tc>
        <w:tc>
          <w:tcPr>
            <w:tcW w:w="9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51061" w:rsidRPr="00024BE8" w:rsidRDefault="00351061" w:rsidP="00341C56">
            <w:pPr>
              <w:spacing w:after="0" w:line="0" w:lineRule="atLeast"/>
              <w:jc w:val="center"/>
              <w:rPr>
                <w:rFonts w:ascii="Calibri" w:eastAsia="Times New Roman" w:hAnsi="Calibri" w:cs="Calibri"/>
                <w:color w:val="000000"/>
              </w:rPr>
            </w:pPr>
            <w:r w:rsidRPr="00024BE8">
              <w:rPr>
                <w:rFonts w:ascii="Times New Roman" w:eastAsia="Times New Roman" w:hAnsi="Times New Roman" w:cs="Times New Roman"/>
                <w:b/>
                <w:bCs/>
                <w:color w:val="000000"/>
                <w:sz w:val="24"/>
                <w:szCs w:val="24"/>
              </w:rPr>
              <w:t>Теоретические сведения</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51061" w:rsidRPr="00024BE8" w:rsidRDefault="00351061" w:rsidP="00341C56">
            <w:pPr>
              <w:spacing w:after="0" w:line="0" w:lineRule="atLeast"/>
              <w:jc w:val="center"/>
              <w:rPr>
                <w:rFonts w:ascii="Calibri" w:eastAsia="Times New Roman" w:hAnsi="Calibri" w:cs="Calibri"/>
                <w:color w:val="000000"/>
              </w:rPr>
            </w:pPr>
            <w:r w:rsidRPr="00024BE8">
              <w:rPr>
                <w:rFonts w:ascii="Times New Roman" w:eastAsia="Times New Roman" w:hAnsi="Times New Roman" w:cs="Times New Roman"/>
                <w:b/>
                <w:bCs/>
                <w:color w:val="000000"/>
                <w:sz w:val="24"/>
                <w:szCs w:val="24"/>
              </w:rPr>
              <w:t>1</w:t>
            </w:r>
          </w:p>
        </w:tc>
        <w:tc>
          <w:tcPr>
            <w:tcW w:w="1612" w:type="dxa"/>
            <w:tcBorders>
              <w:top w:val="single" w:sz="8" w:space="0" w:color="000000"/>
              <w:left w:val="single" w:sz="8" w:space="0" w:color="000000"/>
              <w:bottom w:val="single" w:sz="8" w:space="0" w:color="000000"/>
              <w:right w:val="single" w:sz="8" w:space="0" w:color="000000"/>
            </w:tcBorders>
            <w:shd w:val="clear" w:color="auto" w:fill="F2F2F2"/>
            <w:tcMar>
              <w:top w:w="0" w:type="dxa"/>
              <w:left w:w="116" w:type="dxa"/>
              <w:bottom w:w="0" w:type="dxa"/>
              <w:right w:w="116" w:type="dxa"/>
            </w:tcMar>
            <w:hideMark/>
          </w:tcPr>
          <w:p w:rsidR="00351061" w:rsidRPr="00024BE8" w:rsidRDefault="00351061" w:rsidP="00341C56">
            <w:pPr>
              <w:spacing w:after="0" w:line="240" w:lineRule="auto"/>
              <w:rPr>
                <w:rFonts w:ascii="Arial" w:eastAsia="Times New Roman" w:hAnsi="Arial" w:cs="Arial"/>
                <w:color w:val="666666"/>
                <w:sz w:val="1"/>
                <w:szCs w:val="28"/>
              </w:rPr>
            </w:pPr>
          </w:p>
        </w:tc>
      </w:tr>
      <w:tr w:rsidR="00351061" w:rsidRPr="00024BE8" w:rsidTr="00341C56">
        <w:tc>
          <w:tcPr>
            <w:tcW w:w="25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51061" w:rsidRPr="00024BE8" w:rsidRDefault="00351061" w:rsidP="00341C56">
            <w:pPr>
              <w:spacing w:after="0" w:line="0" w:lineRule="atLeast"/>
              <w:rPr>
                <w:rFonts w:ascii="Calibri" w:eastAsia="Times New Roman" w:hAnsi="Calibri" w:cs="Calibri"/>
                <w:color w:val="000000"/>
              </w:rPr>
            </w:pPr>
            <w:r>
              <w:rPr>
                <w:rFonts w:ascii="Times New Roman" w:eastAsia="Times New Roman" w:hAnsi="Times New Roman" w:cs="Times New Roman"/>
                <w:b/>
                <w:bCs/>
                <w:color w:val="000000"/>
                <w:sz w:val="24"/>
                <w:szCs w:val="24"/>
              </w:rPr>
              <w:t>Тема 1. Физическая культура в ПОУ</w:t>
            </w:r>
          </w:p>
        </w:tc>
        <w:tc>
          <w:tcPr>
            <w:tcW w:w="9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51061" w:rsidRPr="00024BE8" w:rsidRDefault="00351061" w:rsidP="00341C56">
            <w:pPr>
              <w:spacing w:after="0" w:line="0" w:lineRule="atLeast"/>
              <w:rPr>
                <w:rFonts w:ascii="Calibri" w:eastAsia="Times New Roman" w:hAnsi="Calibri" w:cs="Calibri"/>
                <w:color w:val="000000"/>
              </w:rPr>
            </w:pPr>
            <w:r w:rsidRPr="00024BE8">
              <w:rPr>
                <w:rFonts w:ascii="Times New Roman" w:eastAsia="Times New Roman" w:hAnsi="Times New Roman" w:cs="Times New Roman"/>
                <w:color w:val="000000"/>
                <w:sz w:val="24"/>
                <w:szCs w:val="24"/>
              </w:rPr>
              <w:t>Задачи физической кул</w:t>
            </w:r>
            <w:r>
              <w:rPr>
                <w:rFonts w:ascii="Times New Roman" w:eastAsia="Times New Roman" w:hAnsi="Times New Roman" w:cs="Times New Roman"/>
                <w:color w:val="000000"/>
                <w:sz w:val="24"/>
                <w:szCs w:val="24"/>
              </w:rPr>
              <w:t xml:space="preserve">ьтуры в </w:t>
            </w:r>
            <w:proofErr w:type="gramStart"/>
            <w:r>
              <w:rPr>
                <w:rFonts w:ascii="Times New Roman" w:eastAsia="Times New Roman" w:hAnsi="Times New Roman" w:cs="Times New Roman"/>
                <w:color w:val="000000"/>
                <w:sz w:val="24"/>
                <w:szCs w:val="24"/>
              </w:rPr>
              <w:t>профессиональном</w:t>
            </w:r>
            <w:proofErr w:type="gramEnd"/>
            <w:r>
              <w:rPr>
                <w:rFonts w:ascii="Times New Roman" w:eastAsia="Times New Roman" w:hAnsi="Times New Roman" w:cs="Times New Roman"/>
                <w:color w:val="000000"/>
                <w:sz w:val="24"/>
                <w:szCs w:val="24"/>
              </w:rPr>
              <w:t xml:space="preserve"> образовательном учреждение</w:t>
            </w:r>
            <w:r w:rsidRPr="00024BE8">
              <w:rPr>
                <w:rFonts w:ascii="Times New Roman" w:eastAsia="Times New Roman" w:hAnsi="Times New Roman" w:cs="Times New Roman"/>
                <w:color w:val="000000"/>
                <w:sz w:val="24"/>
                <w:szCs w:val="24"/>
              </w:rPr>
              <w:t xml:space="preserve">. Формы организации физической культуры в режиме учебного дня, во внеурочное время, самостоятельное применение средств физического воспитания в быту </w:t>
            </w:r>
            <w:proofErr w:type="gramStart"/>
            <w:r w:rsidRPr="00024BE8">
              <w:rPr>
                <w:rFonts w:ascii="Times New Roman" w:eastAsia="Times New Roman" w:hAnsi="Times New Roman" w:cs="Times New Roman"/>
                <w:color w:val="000000"/>
                <w:sz w:val="24"/>
                <w:szCs w:val="24"/>
              </w:rPr>
              <w:t xml:space="preserve">( </w:t>
            </w:r>
            <w:proofErr w:type="gramEnd"/>
            <w:r w:rsidRPr="00024BE8">
              <w:rPr>
                <w:rFonts w:ascii="Times New Roman" w:eastAsia="Times New Roman" w:hAnsi="Times New Roman" w:cs="Times New Roman"/>
                <w:color w:val="000000"/>
                <w:sz w:val="24"/>
                <w:szCs w:val="24"/>
              </w:rPr>
              <w:t>в том числе недельный двигательный режим). Правила поведения учащихся при занятиях физическими упражнениями на уроках физической культуры. Основы инструкторских навыков, меры безопасности и предупреждения травм при занятиях физическими упражнениями. Методика самостоятельного выполнения упражнений, способствующих развитию двигательных качеств.</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51061" w:rsidRPr="00024BE8" w:rsidRDefault="00351061" w:rsidP="00341C56">
            <w:pPr>
              <w:spacing w:after="0" w:line="0" w:lineRule="atLeast"/>
              <w:jc w:val="center"/>
              <w:rPr>
                <w:rFonts w:ascii="Calibri" w:eastAsia="Times New Roman" w:hAnsi="Calibri" w:cs="Calibri"/>
                <w:color w:val="000000"/>
              </w:rPr>
            </w:pPr>
            <w:r w:rsidRPr="00024BE8">
              <w:rPr>
                <w:rFonts w:ascii="Times New Roman" w:eastAsia="Times New Roman" w:hAnsi="Times New Roman" w:cs="Times New Roman"/>
                <w:color w:val="000000"/>
                <w:sz w:val="24"/>
                <w:szCs w:val="24"/>
              </w:rPr>
              <w:t>1</w:t>
            </w:r>
          </w:p>
        </w:tc>
        <w:tc>
          <w:tcPr>
            <w:tcW w:w="16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51061" w:rsidRPr="00024BE8" w:rsidRDefault="00351061" w:rsidP="00341C56">
            <w:pPr>
              <w:spacing w:after="0" w:line="0" w:lineRule="atLeast"/>
              <w:jc w:val="center"/>
              <w:rPr>
                <w:rFonts w:ascii="Calibri" w:eastAsia="Times New Roman" w:hAnsi="Calibri" w:cs="Calibri"/>
                <w:color w:val="000000"/>
              </w:rPr>
            </w:pPr>
            <w:r w:rsidRPr="00024BE8">
              <w:rPr>
                <w:rFonts w:ascii="Times New Roman" w:eastAsia="Times New Roman" w:hAnsi="Times New Roman" w:cs="Times New Roman"/>
                <w:color w:val="000000"/>
                <w:sz w:val="24"/>
                <w:szCs w:val="24"/>
              </w:rPr>
              <w:t>2</w:t>
            </w:r>
          </w:p>
        </w:tc>
      </w:tr>
      <w:tr w:rsidR="00351061" w:rsidRPr="00024BE8" w:rsidTr="00341C56">
        <w:tc>
          <w:tcPr>
            <w:tcW w:w="25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51061" w:rsidRPr="00024BE8" w:rsidRDefault="00351061" w:rsidP="00341C56">
            <w:pPr>
              <w:spacing w:after="0" w:line="0" w:lineRule="atLeast"/>
              <w:rPr>
                <w:rFonts w:ascii="Calibri" w:eastAsia="Times New Roman" w:hAnsi="Calibri" w:cs="Calibri"/>
                <w:color w:val="000000"/>
              </w:rPr>
            </w:pPr>
            <w:r w:rsidRPr="00024BE8">
              <w:rPr>
                <w:rFonts w:ascii="Times New Roman" w:eastAsia="Times New Roman" w:hAnsi="Times New Roman" w:cs="Times New Roman"/>
                <w:b/>
                <w:bCs/>
                <w:color w:val="000000"/>
                <w:sz w:val="24"/>
                <w:szCs w:val="24"/>
              </w:rPr>
              <w:t xml:space="preserve">Тема 2. </w:t>
            </w:r>
            <w:r>
              <w:rPr>
                <w:rFonts w:ascii="Times New Roman" w:eastAsia="Times New Roman" w:hAnsi="Times New Roman" w:cs="Times New Roman"/>
                <w:b/>
                <w:bCs/>
                <w:color w:val="000000"/>
                <w:sz w:val="24"/>
                <w:szCs w:val="24"/>
              </w:rPr>
              <w:t>Гимнастика</w:t>
            </w:r>
          </w:p>
        </w:tc>
        <w:tc>
          <w:tcPr>
            <w:tcW w:w="9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51061" w:rsidRPr="00024BE8" w:rsidRDefault="00351061" w:rsidP="00341C56">
            <w:pPr>
              <w:spacing w:after="0" w:line="0" w:lineRule="atLeast"/>
              <w:rPr>
                <w:rFonts w:ascii="Calibri" w:eastAsia="Times New Roman" w:hAnsi="Calibri" w:cs="Calibri"/>
                <w:color w:val="000000"/>
              </w:rPr>
            </w:pPr>
            <w:r w:rsidRPr="00024BE8">
              <w:rPr>
                <w:rFonts w:ascii="Times New Roman" w:eastAsia="Times New Roman" w:hAnsi="Times New Roman" w:cs="Times New Roman"/>
                <w:b/>
                <w:bCs/>
                <w:color w:val="000000"/>
                <w:sz w:val="24"/>
                <w:szCs w:val="24"/>
              </w:rPr>
              <w:t>Содержание учебного материала</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51061" w:rsidRPr="00024BE8" w:rsidRDefault="00351061" w:rsidP="00341C56">
            <w:pPr>
              <w:spacing w:after="0" w:line="0" w:lineRule="atLeast"/>
              <w:jc w:val="center"/>
              <w:rPr>
                <w:rFonts w:ascii="Calibri" w:eastAsia="Times New Roman" w:hAnsi="Calibri" w:cs="Calibri"/>
                <w:color w:val="000000"/>
              </w:rPr>
            </w:pPr>
            <w:r>
              <w:rPr>
                <w:rFonts w:ascii="Times New Roman" w:eastAsia="Times New Roman" w:hAnsi="Times New Roman" w:cs="Times New Roman"/>
                <w:b/>
                <w:bCs/>
                <w:color w:val="000000"/>
                <w:sz w:val="24"/>
                <w:szCs w:val="24"/>
              </w:rPr>
              <w:t>9</w:t>
            </w:r>
          </w:p>
        </w:tc>
        <w:tc>
          <w:tcPr>
            <w:tcW w:w="16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51061" w:rsidRPr="00024BE8" w:rsidRDefault="00351061" w:rsidP="00341C56">
            <w:pPr>
              <w:spacing w:after="0" w:line="240" w:lineRule="auto"/>
              <w:rPr>
                <w:rFonts w:ascii="Arial" w:eastAsia="Times New Roman" w:hAnsi="Arial" w:cs="Arial"/>
                <w:color w:val="666666"/>
                <w:sz w:val="1"/>
                <w:szCs w:val="28"/>
              </w:rPr>
            </w:pPr>
          </w:p>
        </w:tc>
      </w:tr>
      <w:tr w:rsidR="00351061" w:rsidRPr="00024BE8" w:rsidTr="00341C56">
        <w:tc>
          <w:tcPr>
            <w:tcW w:w="25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51061" w:rsidRPr="00024BE8" w:rsidRDefault="00351061" w:rsidP="00341C56">
            <w:pPr>
              <w:spacing w:after="0" w:line="240" w:lineRule="auto"/>
              <w:rPr>
                <w:rFonts w:ascii="Arial" w:eastAsia="Times New Roman" w:hAnsi="Arial" w:cs="Arial"/>
                <w:color w:val="666666"/>
                <w:sz w:val="1"/>
                <w:szCs w:val="28"/>
              </w:rPr>
            </w:pPr>
          </w:p>
        </w:tc>
        <w:tc>
          <w:tcPr>
            <w:tcW w:w="9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51061" w:rsidRPr="003A15D6" w:rsidRDefault="00351061" w:rsidP="00341C56">
            <w:pPr>
              <w:spacing w:after="0" w:line="0" w:lineRule="atLeast"/>
              <w:rPr>
                <w:rFonts w:ascii="Times New Roman" w:eastAsia="Times New Roman" w:hAnsi="Times New Roman" w:cs="Times New Roman"/>
                <w:color w:val="000000"/>
                <w:sz w:val="24"/>
                <w:szCs w:val="24"/>
              </w:rPr>
            </w:pPr>
            <w:r w:rsidRPr="003A15D6">
              <w:rPr>
                <w:rFonts w:ascii="Times New Roman" w:hAnsi="Times New Roman" w:cs="Times New Roman"/>
                <w:color w:val="000000"/>
                <w:sz w:val="24"/>
                <w:szCs w:val="24"/>
              </w:rPr>
              <w:t xml:space="preserve">Инструктаж по ТБ. Общеразвивающие упражнения. Комплекс упражнений с профессиональной направленностью из 26–30 движений. Упражнения в паре с партнером. Упражнения с мячом, обручем. Упражнения в чередовании напряжения с </w:t>
            </w:r>
            <w:proofErr w:type="spellStart"/>
            <w:r w:rsidRPr="003A15D6">
              <w:rPr>
                <w:rFonts w:ascii="Times New Roman" w:hAnsi="Times New Roman" w:cs="Times New Roman"/>
                <w:color w:val="000000"/>
                <w:sz w:val="24"/>
                <w:szCs w:val="24"/>
              </w:rPr>
              <w:t>расслаблением</w:t>
            </w:r>
            <w:proofErr w:type="gramStart"/>
            <w:r w:rsidRPr="003A15D6">
              <w:rPr>
                <w:rFonts w:ascii="Times New Roman" w:hAnsi="Times New Roman" w:cs="Times New Roman"/>
                <w:color w:val="000000"/>
                <w:sz w:val="24"/>
                <w:szCs w:val="24"/>
              </w:rPr>
              <w:t>.У</w:t>
            </w:r>
            <w:proofErr w:type="gramEnd"/>
            <w:r w:rsidRPr="003A15D6">
              <w:rPr>
                <w:rFonts w:ascii="Times New Roman" w:hAnsi="Times New Roman" w:cs="Times New Roman"/>
                <w:color w:val="000000"/>
                <w:sz w:val="24"/>
                <w:szCs w:val="24"/>
              </w:rPr>
              <w:t>пражнения</w:t>
            </w:r>
            <w:proofErr w:type="spellEnd"/>
            <w:r w:rsidRPr="003A15D6">
              <w:rPr>
                <w:rFonts w:ascii="Times New Roman" w:hAnsi="Times New Roman" w:cs="Times New Roman"/>
                <w:color w:val="000000"/>
                <w:sz w:val="24"/>
                <w:szCs w:val="24"/>
              </w:rPr>
              <w:t xml:space="preserve"> у гимнастической стенки. висы и упоры. Упражнения для коррекции осанки, зрения. Комплекс упражнений вводной и производственной гимнастики</w:t>
            </w:r>
            <w:r w:rsidRPr="003A15D6">
              <w:rPr>
                <w:rFonts w:ascii="Times New Roman" w:eastAsia="Times New Roman" w:hAnsi="Times New Roman" w:cs="Times New Roman"/>
                <w:color w:val="000000"/>
                <w:sz w:val="24"/>
                <w:szCs w:val="24"/>
              </w:rPr>
              <w:t>.</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51061" w:rsidRPr="00024BE8" w:rsidRDefault="00351061" w:rsidP="00341C56">
            <w:pPr>
              <w:spacing w:after="0" w:line="0" w:lineRule="atLeast"/>
              <w:jc w:val="center"/>
              <w:rPr>
                <w:rFonts w:ascii="Calibri" w:eastAsia="Times New Roman" w:hAnsi="Calibri" w:cs="Calibri"/>
                <w:color w:val="000000"/>
              </w:rPr>
            </w:pPr>
            <w:r w:rsidRPr="00024BE8">
              <w:rPr>
                <w:rFonts w:ascii="Times New Roman" w:eastAsia="Times New Roman" w:hAnsi="Times New Roman" w:cs="Times New Roman"/>
                <w:color w:val="000000"/>
                <w:sz w:val="24"/>
                <w:szCs w:val="24"/>
              </w:rPr>
              <w:t>1</w:t>
            </w:r>
          </w:p>
        </w:tc>
        <w:tc>
          <w:tcPr>
            <w:tcW w:w="16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51061" w:rsidRPr="00024BE8" w:rsidRDefault="00351061" w:rsidP="00341C56">
            <w:pPr>
              <w:spacing w:after="0" w:line="0" w:lineRule="atLeast"/>
              <w:jc w:val="center"/>
              <w:rPr>
                <w:rFonts w:ascii="Calibri" w:eastAsia="Times New Roman" w:hAnsi="Calibri" w:cs="Calibri"/>
                <w:color w:val="000000"/>
              </w:rPr>
            </w:pPr>
            <w:r w:rsidRPr="00024BE8">
              <w:rPr>
                <w:rFonts w:ascii="Times New Roman" w:eastAsia="Times New Roman" w:hAnsi="Times New Roman" w:cs="Times New Roman"/>
                <w:color w:val="000000"/>
                <w:sz w:val="24"/>
                <w:szCs w:val="24"/>
              </w:rPr>
              <w:t>2</w:t>
            </w:r>
          </w:p>
        </w:tc>
      </w:tr>
      <w:tr w:rsidR="00351061" w:rsidRPr="00024BE8" w:rsidTr="00341C56">
        <w:tc>
          <w:tcPr>
            <w:tcW w:w="25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51061" w:rsidRPr="00024BE8" w:rsidRDefault="00351061" w:rsidP="00341C56">
            <w:pPr>
              <w:spacing w:after="0" w:line="240" w:lineRule="auto"/>
              <w:rPr>
                <w:rFonts w:ascii="Arial" w:eastAsia="Times New Roman" w:hAnsi="Arial" w:cs="Arial"/>
                <w:color w:val="666666"/>
                <w:sz w:val="1"/>
                <w:szCs w:val="28"/>
              </w:rPr>
            </w:pPr>
          </w:p>
        </w:tc>
        <w:tc>
          <w:tcPr>
            <w:tcW w:w="9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51061" w:rsidRPr="00024BE8" w:rsidRDefault="00351061" w:rsidP="00341C56">
            <w:pPr>
              <w:spacing w:after="0" w:line="0" w:lineRule="atLeast"/>
              <w:rPr>
                <w:rFonts w:ascii="Calibri" w:eastAsia="Times New Roman" w:hAnsi="Calibri" w:cs="Calibri"/>
                <w:color w:val="000000"/>
              </w:rPr>
            </w:pPr>
            <w:r w:rsidRPr="00024BE8">
              <w:rPr>
                <w:rFonts w:ascii="Times New Roman" w:eastAsia="Times New Roman" w:hAnsi="Times New Roman" w:cs="Times New Roman"/>
                <w:b/>
                <w:bCs/>
                <w:color w:val="000000"/>
                <w:sz w:val="24"/>
                <w:szCs w:val="24"/>
              </w:rPr>
              <w:t>Практические занятия</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51061" w:rsidRPr="00024BE8" w:rsidRDefault="00351061" w:rsidP="00341C56">
            <w:pPr>
              <w:spacing w:after="0" w:line="0" w:lineRule="atLeast"/>
              <w:jc w:val="center"/>
              <w:rPr>
                <w:rFonts w:ascii="Calibri" w:eastAsia="Times New Roman" w:hAnsi="Calibri" w:cs="Calibri"/>
                <w:color w:val="000000"/>
              </w:rPr>
            </w:pPr>
            <w:r>
              <w:rPr>
                <w:rFonts w:ascii="Times New Roman" w:eastAsia="Times New Roman" w:hAnsi="Times New Roman" w:cs="Times New Roman"/>
                <w:b/>
                <w:bCs/>
                <w:color w:val="000000"/>
                <w:sz w:val="24"/>
                <w:szCs w:val="24"/>
              </w:rPr>
              <w:t>8</w:t>
            </w:r>
          </w:p>
        </w:tc>
        <w:tc>
          <w:tcPr>
            <w:tcW w:w="1612" w:type="dxa"/>
            <w:tcBorders>
              <w:top w:val="single" w:sz="8" w:space="0" w:color="000000"/>
              <w:left w:val="single" w:sz="8" w:space="0" w:color="000000"/>
              <w:bottom w:val="single" w:sz="8" w:space="0" w:color="000000"/>
              <w:right w:val="single" w:sz="8" w:space="0" w:color="000000"/>
            </w:tcBorders>
            <w:shd w:val="clear" w:color="auto" w:fill="F2F2F2"/>
            <w:tcMar>
              <w:top w:w="0" w:type="dxa"/>
              <w:left w:w="116" w:type="dxa"/>
              <w:bottom w:w="0" w:type="dxa"/>
              <w:right w:w="116" w:type="dxa"/>
            </w:tcMar>
            <w:hideMark/>
          </w:tcPr>
          <w:p w:rsidR="00351061" w:rsidRPr="00024BE8" w:rsidRDefault="00351061" w:rsidP="00341C56">
            <w:pPr>
              <w:spacing w:after="0" w:line="240" w:lineRule="auto"/>
              <w:rPr>
                <w:rFonts w:ascii="Arial" w:eastAsia="Times New Roman" w:hAnsi="Arial" w:cs="Arial"/>
                <w:color w:val="666666"/>
                <w:sz w:val="1"/>
                <w:szCs w:val="28"/>
              </w:rPr>
            </w:pPr>
          </w:p>
        </w:tc>
      </w:tr>
      <w:tr w:rsidR="00351061" w:rsidRPr="00024BE8" w:rsidTr="00341C56">
        <w:tc>
          <w:tcPr>
            <w:tcW w:w="25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51061" w:rsidRPr="00024BE8" w:rsidRDefault="00351061" w:rsidP="00341C56">
            <w:pPr>
              <w:spacing w:after="0" w:line="240" w:lineRule="auto"/>
              <w:rPr>
                <w:rFonts w:ascii="Arial" w:eastAsia="Times New Roman" w:hAnsi="Arial" w:cs="Arial"/>
                <w:color w:val="666666"/>
                <w:sz w:val="1"/>
                <w:szCs w:val="28"/>
              </w:rPr>
            </w:pPr>
          </w:p>
        </w:tc>
        <w:tc>
          <w:tcPr>
            <w:tcW w:w="9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51061" w:rsidRPr="000376E0" w:rsidRDefault="00351061" w:rsidP="00341C56">
            <w:pPr>
              <w:pStyle w:val="af"/>
              <w:shd w:val="clear" w:color="auto" w:fill="FFFFFF"/>
              <w:spacing w:after="0"/>
              <w:rPr>
                <w:rFonts w:ascii="Arial" w:hAnsi="Arial" w:cs="Arial"/>
                <w:color w:val="000000"/>
                <w:sz w:val="26"/>
                <w:szCs w:val="26"/>
              </w:rPr>
            </w:pPr>
            <w:r w:rsidRPr="000376E0">
              <w:rPr>
                <w:color w:val="000000"/>
              </w:rPr>
              <w:t>Инструктаж по ТБ. Общеразвивающие упражнения.</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51061" w:rsidRPr="00024BE8" w:rsidRDefault="00351061" w:rsidP="00341C56">
            <w:pPr>
              <w:spacing w:after="0" w:line="0" w:lineRule="atLeast"/>
              <w:jc w:val="center"/>
              <w:rPr>
                <w:rFonts w:ascii="Calibri" w:eastAsia="Times New Roman" w:hAnsi="Calibri" w:cs="Calibri"/>
                <w:color w:val="000000"/>
              </w:rPr>
            </w:pPr>
            <w:r w:rsidRPr="00024BE8">
              <w:rPr>
                <w:rFonts w:ascii="Times New Roman" w:eastAsia="Times New Roman" w:hAnsi="Times New Roman" w:cs="Times New Roman"/>
                <w:color w:val="000000"/>
                <w:sz w:val="24"/>
                <w:szCs w:val="24"/>
              </w:rPr>
              <w:t>1</w:t>
            </w:r>
          </w:p>
        </w:tc>
        <w:tc>
          <w:tcPr>
            <w:tcW w:w="1612" w:type="dxa"/>
            <w:tcBorders>
              <w:top w:val="single" w:sz="8" w:space="0" w:color="000000"/>
              <w:left w:val="single" w:sz="8" w:space="0" w:color="000000"/>
              <w:bottom w:val="single" w:sz="8" w:space="0" w:color="000000"/>
              <w:right w:val="single" w:sz="8" w:space="0" w:color="000000"/>
            </w:tcBorders>
            <w:shd w:val="clear" w:color="auto" w:fill="F2F2F2"/>
            <w:tcMar>
              <w:top w:w="0" w:type="dxa"/>
              <w:left w:w="116" w:type="dxa"/>
              <w:bottom w:w="0" w:type="dxa"/>
              <w:right w:w="116" w:type="dxa"/>
            </w:tcMar>
            <w:vAlign w:val="center"/>
            <w:hideMark/>
          </w:tcPr>
          <w:p w:rsidR="00351061" w:rsidRPr="00024BE8" w:rsidRDefault="00351061" w:rsidP="00341C56">
            <w:pPr>
              <w:spacing w:after="0" w:line="240" w:lineRule="auto"/>
              <w:rPr>
                <w:rFonts w:ascii="Arial" w:eastAsia="Times New Roman" w:hAnsi="Arial" w:cs="Arial"/>
                <w:color w:val="666666"/>
                <w:sz w:val="1"/>
                <w:szCs w:val="28"/>
              </w:rPr>
            </w:pPr>
          </w:p>
        </w:tc>
      </w:tr>
      <w:tr w:rsidR="00351061" w:rsidRPr="00024BE8" w:rsidTr="00341C56">
        <w:tc>
          <w:tcPr>
            <w:tcW w:w="25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51061" w:rsidRPr="00024BE8" w:rsidRDefault="00351061" w:rsidP="00341C56">
            <w:pPr>
              <w:spacing w:after="0" w:line="240" w:lineRule="auto"/>
              <w:rPr>
                <w:rFonts w:ascii="Arial" w:eastAsia="Times New Roman" w:hAnsi="Arial" w:cs="Arial"/>
                <w:color w:val="666666"/>
                <w:sz w:val="1"/>
                <w:szCs w:val="28"/>
              </w:rPr>
            </w:pPr>
          </w:p>
        </w:tc>
        <w:tc>
          <w:tcPr>
            <w:tcW w:w="9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51061" w:rsidRPr="000376E0" w:rsidRDefault="00351061" w:rsidP="00341C56">
            <w:pPr>
              <w:pStyle w:val="af"/>
              <w:shd w:val="clear" w:color="auto" w:fill="FFFFFF"/>
              <w:spacing w:after="0"/>
              <w:rPr>
                <w:rFonts w:ascii="Arial" w:hAnsi="Arial" w:cs="Arial"/>
                <w:color w:val="000000"/>
                <w:sz w:val="26"/>
                <w:szCs w:val="26"/>
              </w:rPr>
            </w:pPr>
            <w:r w:rsidRPr="000376E0">
              <w:rPr>
                <w:color w:val="000000"/>
              </w:rPr>
              <w:t>Упражнения в паре с партнером.</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51061" w:rsidRPr="00024BE8" w:rsidRDefault="00351061" w:rsidP="00341C56">
            <w:pPr>
              <w:spacing w:after="0" w:line="0" w:lineRule="atLeast"/>
              <w:jc w:val="center"/>
              <w:rPr>
                <w:rFonts w:ascii="Calibri" w:eastAsia="Times New Roman" w:hAnsi="Calibri" w:cs="Calibri"/>
                <w:color w:val="000000"/>
              </w:rPr>
            </w:pPr>
            <w:r w:rsidRPr="00024BE8">
              <w:rPr>
                <w:rFonts w:ascii="Times New Roman" w:eastAsia="Times New Roman" w:hAnsi="Times New Roman" w:cs="Times New Roman"/>
                <w:color w:val="000000"/>
                <w:sz w:val="24"/>
                <w:szCs w:val="24"/>
              </w:rPr>
              <w:t>1</w:t>
            </w:r>
          </w:p>
        </w:tc>
        <w:tc>
          <w:tcPr>
            <w:tcW w:w="1612" w:type="dxa"/>
            <w:tcBorders>
              <w:top w:val="single" w:sz="8" w:space="0" w:color="000000"/>
              <w:left w:val="single" w:sz="8" w:space="0" w:color="000000"/>
              <w:bottom w:val="single" w:sz="8" w:space="0" w:color="000000"/>
              <w:right w:val="single" w:sz="8" w:space="0" w:color="000000"/>
            </w:tcBorders>
            <w:shd w:val="clear" w:color="auto" w:fill="F2F2F2"/>
            <w:tcMar>
              <w:top w:w="0" w:type="dxa"/>
              <w:left w:w="116" w:type="dxa"/>
              <w:bottom w:w="0" w:type="dxa"/>
              <w:right w:w="116" w:type="dxa"/>
            </w:tcMar>
            <w:vAlign w:val="center"/>
            <w:hideMark/>
          </w:tcPr>
          <w:p w:rsidR="00351061" w:rsidRPr="00024BE8" w:rsidRDefault="00351061" w:rsidP="00341C56">
            <w:pPr>
              <w:spacing w:after="0" w:line="240" w:lineRule="auto"/>
              <w:rPr>
                <w:rFonts w:ascii="Arial" w:eastAsia="Times New Roman" w:hAnsi="Arial" w:cs="Arial"/>
                <w:color w:val="666666"/>
                <w:sz w:val="1"/>
                <w:szCs w:val="28"/>
              </w:rPr>
            </w:pPr>
          </w:p>
        </w:tc>
      </w:tr>
      <w:tr w:rsidR="00351061" w:rsidRPr="00024BE8" w:rsidTr="00341C56">
        <w:tc>
          <w:tcPr>
            <w:tcW w:w="25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51061" w:rsidRPr="00024BE8" w:rsidRDefault="00351061" w:rsidP="00341C56">
            <w:pPr>
              <w:spacing w:after="0" w:line="240" w:lineRule="auto"/>
              <w:rPr>
                <w:rFonts w:ascii="Arial" w:eastAsia="Times New Roman" w:hAnsi="Arial" w:cs="Arial"/>
                <w:color w:val="666666"/>
                <w:sz w:val="1"/>
                <w:szCs w:val="28"/>
              </w:rPr>
            </w:pPr>
          </w:p>
        </w:tc>
        <w:tc>
          <w:tcPr>
            <w:tcW w:w="9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51061" w:rsidRPr="000376E0" w:rsidRDefault="00351061" w:rsidP="00341C56">
            <w:pPr>
              <w:pStyle w:val="af"/>
              <w:shd w:val="clear" w:color="auto" w:fill="FFFFFF"/>
              <w:spacing w:after="0"/>
              <w:rPr>
                <w:rFonts w:ascii="Arial" w:hAnsi="Arial" w:cs="Arial"/>
                <w:color w:val="000000"/>
                <w:sz w:val="26"/>
                <w:szCs w:val="26"/>
              </w:rPr>
            </w:pPr>
            <w:r w:rsidRPr="000376E0">
              <w:rPr>
                <w:color w:val="000000"/>
              </w:rPr>
              <w:t>Упражнения с мячом, обручем (девушки).</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51061" w:rsidRPr="00024BE8" w:rsidRDefault="00351061" w:rsidP="00341C56">
            <w:pPr>
              <w:spacing w:after="0" w:line="0" w:lineRule="atLeast"/>
              <w:jc w:val="center"/>
              <w:rPr>
                <w:rFonts w:ascii="Calibri" w:eastAsia="Times New Roman" w:hAnsi="Calibri" w:cs="Calibri"/>
                <w:color w:val="000000"/>
              </w:rPr>
            </w:pPr>
            <w:r w:rsidRPr="00024BE8">
              <w:rPr>
                <w:rFonts w:ascii="Times New Roman" w:eastAsia="Times New Roman" w:hAnsi="Times New Roman" w:cs="Times New Roman"/>
                <w:color w:val="000000"/>
                <w:sz w:val="24"/>
                <w:szCs w:val="24"/>
              </w:rPr>
              <w:t>1</w:t>
            </w:r>
          </w:p>
        </w:tc>
        <w:tc>
          <w:tcPr>
            <w:tcW w:w="1612" w:type="dxa"/>
            <w:tcBorders>
              <w:top w:val="single" w:sz="8" w:space="0" w:color="000000"/>
              <w:left w:val="single" w:sz="8" w:space="0" w:color="000000"/>
              <w:bottom w:val="single" w:sz="8" w:space="0" w:color="000000"/>
              <w:right w:val="single" w:sz="8" w:space="0" w:color="000000"/>
            </w:tcBorders>
            <w:shd w:val="clear" w:color="auto" w:fill="F2F2F2"/>
            <w:tcMar>
              <w:top w:w="0" w:type="dxa"/>
              <w:left w:w="116" w:type="dxa"/>
              <w:bottom w:w="0" w:type="dxa"/>
              <w:right w:w="116" w:type="dxa"/>
            </w:tcMar>
            <w:vAlign w:val="center"/>
            <w:hideMark/>
          </w:tcPr>
          <w:p w:rsidR="00351061" w:rsidRPr="00024BE8" w:rsidRDefault="00351061" w:rsidP="00341C56">
            <w:pPr>
              <w:spacing w:after="0" w:line="240" w:lineRule="auto"/>
              <w:rPr>
                <w:rFonts w:ascii="Arial" w:eastAsia="Times New Roman" w:hAnsi="Arial" w:cs="Arial"/>
                <w:color w:val="666666"/>
                <w:sz w:val="1"/>
                <w:szCs w:val="28"/>
              </w:rPr>
            </w:pPr>
          </w:p>
        </w:tc>
      </w:tr>
      <w:tr w:rsidR="00351061" w:rsidRPr="00024BE8" w:rsidTr="00341C56">
        <w:trPr>
          <w:trHeight w:val="240"/>
        </w:trPr>
        <w:tc>
          <w:tcPr>
            <w:tcW w:w="25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51061" w:rsidRPr="00024BE8" w:rsidRDefault="00351061" w:rsidP="00341C56">
            <w:pPr>
              <w:spacing w:after="0" w:line="240" w:lineRule="auto"/>
              <w:rPr>
                <w:rFonts w:ascii="Arial" w:eastAsia="Times New Roman" w:hAnsi="Arial" w:cs="Arial"/>
                <w:color w:val="666666"/>
                <w:sz w:val="24"/>
                <w:szCs w:val="28"/>
              </w:rPr>
            </w:pPr>
          </w:p>
        </w:tc>
        <w:tc>
          <w:tcPr>
            <w:tcW w:w="9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51061" w:rsidRPr="000376E0" w:rsidRDefault="00351061" w:rsidP="00341C56">
            <w:pPr>
              <w:pStyle w:val="af"/>
              <w:shd w:val="clear" w:color="auto" w:fill="FFFFFF"/>
              <w:spacing w:after="0"/>
              <w:rPr>
                <w:rFonts w:ascii="Arial" w:hAnsi="Arial" w:cs="Arial"/>
                <w:color w:val="000000"/>
                <w:sz w:val="26"/>
                <w:szCs w:val="26"/>
              </w:rPr>
            </w:pPr>
            <w:r w:rsidRPr="000376E0">
              <w:rPr>
                <w:color w:val="000000"/>
              </w:rPr>
              <w:t>Упражнения в чередовании напряжения с расслаблением.</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51061" w:rsidRPr="00024BE8" w:rsidRDefault="00351061" w:rsidP="00341C56">
            <w:pPr>
              <w:spacing w:after="0" w:line="240" w:lineRule="auto"/>
              <w:jc w:val="center"/>
              <w:rPr>
                <w:rFonts w:ascii="Calibri" w:eastAsia="Times New Roman" w:hAnsi="Calibri" w:cs="Calibri"/>
                <w:color w:val="000000"/>
              </w:rPr>
            </w:pPr>
            <w:r w:rsidRPr="00024BE8">
              <w:rPr>
                <w:rFonts w:ascii="Times New Roman" w:eastAsia="Times New Roman" w:hAnsi="Times New Roman" w:cs="Times New Roman"/>
                <w:color w:val="000000"/>
                <w:sz w:val="24"/>
                <w:szCs w:val="24"/>
              </w:rPr>
              <w:t>1</w:t>
            </w:r>
          </w:p>
        </w:tc>
        <w:tc>
          <w:tcPr>
            <w:tcW w:w="1612" w:type="dxa"/>
            <w:tcBorders>
              <w:top w:val="single" w:sz="8" w:space="0" w:color="000000"/>
              <w:left w:val="single" w:sz="8" w:space="0" w:color="000000"/>
              <w:bottom w:val="single" w:sz="8" w:space="0" w:color="000000"/>
              <w:right w:val="single" w:sz="8" w:space="0" w:color="000000"/>
            </w:tcBorders>
            <w:shd w:val="clear" w:color="auto" w:fill="F2F2F2"/>
            <w:tcMar>
              <w:top w:w="0" w:type="dxa"/>
              <w:left w:w="116" w:type="dxa"/>
              <w:bottom w:w="0" w:type="dxa"/>
              <w:right w:w="116" w:type="dxa"/>
            </w:tcMar>
            <w:vAlign w:val="center"/>
            <w:hideMark/>
          </w:tcPr>
          <w:p w:rsidR="00351061" w:rsidRPr="00024BE8" w:rsidRDefault="00351061" w:rsidP="00341C56">
            <w:pPr>
              <w:spacing w:after="0" w:line="240" w:lineRule="auto"/>
              <w:rPr>
                <w:rFonts w:ascii="Arial" w:eastAsia="Times New Roman" w:hAnsi="Arial" w:cs="Arial"/>
                <w:color w:val="666666"/>
                <w:sz w:val="24"/>
                <w:szCs w:val="28"/>
              </w:rPr>
            </w:pPr>
          </w:p>
        </w:tc>
      </w:tr>
      <w:tr w:rsidR="00351061" w:rsidRPr="00024BE8" w:rsidTr="00341C56">
        <w:trPr>
          <w:trHeight w:val="260"/>
        </w:trPr>
        <w:tc>
          <w:tcPr>
            <w:tcW w:w="25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51061" w:rsidRPr="00024BE8" w:rsidRDefault="00351061" w:rsidP="00341C56">
            <w:pPr>
              <w:spacing w:after="0" w:line="240" w:lineRule="auto"/>
              <w:rPr>
                <w:rFonts w:ascii="Arial" w:eastAsia="Times New Roman" w:hAnsi="Arial" w:cs="Arial"/>
                <w:color w:val="666666"/>
                <w:sz w:val="26"/>
                <w:szCs w:val="28"/>
              </w:rPr>
            </w:pPr>
          </w:p>
        </w:tc>
        <w:tc>
          <w:tcPr>
            <w:tcW w:w="9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51061" w:rsidRPr="000376E0" w:rsidRDefault="00351061" w:rsidP="00341C56">
            <w:pPr>
              <w:pStyle w:val="af"/>
              <w:shd w:val="clear" w:color="auto" w:fill="FFFFFF"/>
              <w:spacing w:after="0"/>
              <w:rPr>
                <w:rFonts w:ascii="Arial" w:hAnsi="Arial" w:cs="Arial"/>
                <w:color w:val="000000"/>
                <w:sz w:val="26"/>
                <w:szCs w:val="26"/>
              </w:rPr>
            </w:pPr>
            <w:r w:rsidRPr="000376E0">
              <w:rPr>
                <w:color w:val="000000"/>
              </w:rPr>
              <w:t>Упражнения у гимнастической стенки, висы, упоры</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51061" w:rsidRPr="00024BE8" w:rsidRDefault="00351061" w:rsidP="00341C56">
            <w:pPr>
              <w:spacing w:after="0" w:line="240" w:lineRule="auto"/>
              <w:jc w:val="center"/>
              <w:rPr>
                <w:rFonts w:ascii="Calibri" w:eastAsia="Times New Roman" w:hAnsi="Calibri" w:cs="Calibri"/>
                <w:color w:val="000000"/>
              </w:rPr>
            </w:pPr>
            <w:r w:rsidRPr="00024BE8">
              <w:rPr>
                <w:rFonts w:ascii="Times New Roman" w:eastAsia="Times New Roman" w:hAnsi="Times New Roman" w:cs="Times New Roman"/>
                <w:color w:val="000000"/>
                <w:sz w:val="24"/>
                <w:szCs w:val="24"/>
              </w:rPr>
              <w:t>1</w:t>
            </w:r>
          </w:p>
        </w:tc>
        <w:tc>
          <w:tcPr>
            <w:tcW w:w="16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51061" w:rsidRPr="00024BE8" w:rsidRDefault="00351061" w:rsidP="00341C56">
            <w:pPr>
              <w:spacing w:after="0" w:line="240" w:lineRule="auto"/>
              <w:rPr>
                <w:rFonts w:ascii="Arial" w:eastAsia="Times New Roman" w:hAnsi="Arial" w:cs="Arial"/>
                <w:color w:val="666666"/>
                <w:sz w:val="26"/>
                <w:szCs w:val="28"/>
              </w:rPr>
            </w:pPr>
          </w:p>
        </w:tc>
      </w:tr>
      <w:tr w:rsidR="00351061" w:rsidRPr="00024BE8" w:rsidTr="00341C56">
        <w:trPr>
          <w:trHeight w:val="260"/>
        </w:trPr>
        <w:tc>
          <w:tcPr>
            <w:tcW w:w="25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51061" w:rsidRPr="00024BE8" w:rsidRDefault="00351061" w:rsidP="00341C56">
            <w:pPr>
              <w:spacing w:after="0" w:line="240" w:lineRule="auto"/>
              <w:rPr>
                <w:rFonts w:ascii="Arial" w:eastAsia="Times New Roman" w:hAnsi="Arial" w:cs="Arial"/>
                <w:color w:val="666666"/>
                <w:sz w:val="26"/>
                <w:szCs w:val="28"/>
              </w:rPr>
            </w:pPr>
          </w:p>
        </w:tc>
        <w:tc>
          <w:tcPr>
            <w:tcW w:w="9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51061" w:rsidRPr="000376E0" w:rsidRDefault="00351061" w:rsidP="00341C56">
            <w:pPr>
              <w:pStyle w:val="af"/>
              <w:shd w:val="clear" w:color="auto" w:fill="FFFFFF"/>
              <w:spacing w:after="0"/>
              <w:rPr>
                <w:color w:val="000000"/>
              </w:rPr>
            </w:pPr>
            <w:r w:rsidRPr="000376E0">
              <w:rPr>
                <w:color w:val="000000"/>
              </w:rPr>
              <w:t>Упражнения для коррекции осанки.</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51061" w:rsidRPr="00024BE8" w:rsidRDefault="00351061" w:rsidP="00341C5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6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51061" w:rsidRPr="00024BE8" w:rsidRDefault="00351061" w:rsidP="00341C56">
            <w:pPr>
              <w:spacing w:after="0" w:line="240" w:lineRule="auto"/>
              <w:rPr>
                <w:rFonts w:ascii="Arial" w:eastAsia="Times New Roman" w:hAnsi="Arial" w:cs="Arial"/>
                <w:color w:val="666666"/>
                <w:sz w:val="26"/>
                <w:szCs w:val="28"/>
              </w:rPr>
            </w:pPr>
          </w:p>
        </w:tc>
      </w:tr>
      <w:tr w:rsidR="00351061" w:rsidRPr="00024BE8" w:rsidTr="00341C56">
        <w:trPr>
          <w:trHeight w:val="260"/>
        </w:trPr>
        <w:tc>
          <w:tcPr>
            <w:tcW w:w="25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51061" w:rsidRPr="00024BE8" w:rsidRDefault="00351061" w:rsidP="00341C56">
            <w:pPr>
              <w:spacing w:after="0" w:line="240" w:lineRule="auto"/>
              <w:rPr>
                <w:rFonts w:ascii="Arial" w:eastAsia="Times New Roman" w:hAnsi="Arial" w:cs="Arial"/>
                <w:color w:val="666666"/>
                <w:sz w:val="26"/>
                <w:szCs w:val="28"/>
              </w:rPr>
            </w:pPr>
          </w:p>
        </w:tc>
        <w:tc>
          <w:tcPr>
            <w:tcW w:w="9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51061" w:rsidRPr="000376E0" w:rsidRDefault="00351061" w:rsidP="00341C56">
            <w:pPr>
              <w:pStyle w:val="af"/>
              <w:shd w:val="clear" w:color="auto" w:fill="FFFFFF"/>
              <w:spacing w:before="0" w:beforeAutospacing="0" w:after="0" w:afterAutospacing="0"/>
              <w:rPr>
                <w:rFonts w:ascii="Arial" w:hAnsi="Arial" w:cs="Arial"/>
                <w:color w:val="000000"/>
                <w:sz w:val="26"/>
                <w:szCs w:val="26"/>
              </w:rPr>
            </w:pPr>
            <w:r>
              <w:rPr>
                <w:color w:val="000000"/>
              </w:rPr>
              <w:t>Упражнения для коррекции зрения.</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51061" w:rsidRPr="00024BE8" w:rsidRDefault="00351061" w:rsidP="00341C56">
            <w:pPr>
              <w:spacing w:after="0" w:line="240" w:lineRule="auto"/>
              <w:jc w:val="center"/>
              <w:rPr>
                <w:rFonts w:ascii="Times New Roman" w:eastAsia="Times New Roman" w:hAnsi="Times New Roman" w:cs="Times New Roman"/>
                <w:color w:val="000000"/>
                <w:sz w:val="24"/>
                <w:szCs w:val="24"/>
              </w:rPr>
            </w:pPr>
            <w:r w:rsidRPr="00024BE8">
              <w:rPr>
                <w:rFonts w:ascii="Times New Roman" w:eastAsia="Times New Roman" w:hAnsi="Times New Roman" w:cs="Times New Roman"/>
                <w:color w:val="000000"/>
                <w:sz w:val="24"/>
                <w:szCs w:val="24"/>
              </w:rPr>
              <w:t>1</w:t>
            </w:r>
          </w:p>
        </w:tc>
        <w:tc>
          <w:tcPr>
            <w:tcW w:w="16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51061" w:rsidRPr="00024BE8" w:rsidRDefault="00351061" w:rsidP="00341C56">
            <w:pPr>
              <w:spacing w:after="0" w:line="240" w:lineRule="auto"/>
              <w:rPr>
                <w:rFonts w:ascii="Arial" w:eastAsia="Times New Roman" w:hAnsi="Arial" w:cs="Arial"/>
                <w:color w:val="666666"/>
                <w:sz w:val="26"/>
                <w:szCs w:val="28"/>
              </w:rPr>
            </w:pPr>
          </w:p>
        </w:tc>
      </w:tr>
      <w:tr w:rsidR="00351061" w:rsidRPr="00024BE8" w:rsidTr="00341C56">
        <w:trPr>
          <w:trHeight w:val="260"/>
        </w:trPr>
        <w:tc>
          <w:tcPr>
            <w:tcW w:w="25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51061" w:rsidRPr="00024BE8" w:rsidRDefault="00351061" w:rsidP="00341C56">
            <w:pPr>
              <w:spacing w:after="0" w:line="240" w:lineRule="auto"/>
              <w:rPr>
                <w:rFonts w:ascii="Arial" w:eastAsia="Times New Roman" w:hAnsi="Arial" w:cs="Arial"/>
                <w:color w:val="666666"/>
                <w:sz w:val="26"/>
                <w:szCs w:val="28"/>
              </w:rPr>
            </w:pPr>
          </w:p>
        </w:tc>
        <w:tc>
          <w:tcPr>
            <w:tcW w:w="9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51061" w:rsidRPr="000376E0" w:rsidRDefault="00351061" w:rsidP="00341C56">
            <w:pPr>
              <w:pStyle w:val="af"/>
              <w:shd w:val="clear" w:color="auto" w:fill="FFFFFF"/>
              <w:spacing w:before="0" w:beforeAutospacing="0" w:after="0" w:afterAutospacing="0"/>
              <w:rPr>
                <w:rFonts w:ascii="Arial" w:hAnsi="Arial" w:cs="Arial"/>
                <w:color w:val="000000"/>
                <w:sz w:val="26"/>
                <w:szCs w:val="26"/>
              </w:rPr>
            </w:pPr>
            <w:r>
              <w:rPr>
                <w:color w:val="000000"/>
              </w:rPr>
              <w:t>Комплекс упражнений вводной и производственной гимнастики.</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51061" w:rsidRPr="00024BE8" w:rsidRDefault="00351061" w:rsidP="00341C5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6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51061" w:rsidRPr="00024BE8" w:rsidRDefault="00351061" w:rsidP="00341C56">
            <w:pPr>
              <w:spacing w:after="0" w:line="240" w:lineRule="auto"/>
              <w:rPr>
                <w:rFonts w:ascii="Arial" w:eastAsia="Times New Roman" w:hAnsi="Arial" w:cs="Arial"/>
                <w:color w:val="666666"/>
                <w:sz w:val="26"/>
                <w:szCs w:val="28"/>
              </w:rPr>
            </w:pPr>
          </w:p>
        </w:tc>
      </w:tr>
      <w:tr w:rsidR="00351061" w:rsidRPr="00024BE8" w:rsidTr="00341C56">
        <w:trPr>
          <w:trHeight w:val="260"/>
        </w:trPr>
        <w:tc>
          <w:tcPr>
            <w:tcW w:w="25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51061" w:rsidRPr="00024BE8" w:rsidRDefault="00351061" w:rsidP="00341C56">
            <w:pPr>
              <w:spacing w:after="0" w:line="240" w:lineRule="auto"/>
              <w:rPr>
                <w:rFonts w:ascii="Arial" w:eastAsia="Times New Roman" w:hAnsi="Arial" w:cs="Arial"/>
                <w:color w:val="666666"/>
                <w:sz w:val="26"/>
                <w:szCs w:val="28"/>
              </w:rPr>
            </w:pPr>
          </w:p>
        </w:tc>
        <w:tc>
          <w:tcPr>
            <w:tcW w:w="9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51061" w:rsidRDefault="00351061" w:rsidP="00341C56">
            <w:pPr>
              <w:pStyle w:val="af"/>
              <w:shd w:val="clear" w:color="auto" w:fill="FFFFFF"/>
              <w:spacing w:before="0" w:beforeAutospacing="0" w:after="0" w:afterAutospacing="0"/>
              <w:rPr>
                <w:color w:val="000000"/>
              </w:rPr>
            </w:pPr>
            <w:r w:rsidRPr="00FA7E07">
              <w:rPr>
                <w:b/>
                <w:color w:val="000000"/>
              </w:rPr>
              <w:t>Самостоятельная работа</w:t>
            </w:r>
            <w:r w:rsidRPr="00FA7E07">
              <w:rPr>
                <w:color w:val="000000"/>
              </w:rPr>
              <w:t>:</w:t>
            </w:r>
            <w:r>
              <w:rPr>
                <w:color w:val="000000"/>
              </w:rPr>
              <w:t xml:space="preserve"> </w:t>
            </w:r>
          </w:p>
          <w:p w:rsidR="00351061" w:rsidRDefault="00351061" w:rsidP="00341C56">
            <w:pPr>
              <w:pStyle w:val="af"/>
              <w:shd w:val="clear" w:color="auto" w:fill="FFFFFF"/>
              <w:spacing w:before="0" w:beforeAutospacing="0" w:after="0" w:afterAutospacing="0"/>
              <w:rPr>
                <w:rFonts w:ascii="Arial" w:hAnsi="Arial" w:cs="Arial"/>
                <w:color w:val="000000"/>
                <w:sz w:val="26"/>
                <w:szCs w:val="26"/>
              </w:rPr>
            </w:pPr>
            <w:r>
              <w:rPr>
                <w:color w:val="000000"/>
              </w:rPr>
              <w:t>Написание реферата (тема по выбору)</w:t>
            </w:r>
          </w:p>
          <w:p w:rsidR="00351061" w:rsidRDefault="00351061" w:rsidP="00341C56">
            <w:pPr>
              <w:pStyle w:val="af"/>
              <w:shd w:val="clear" w:color="auto" w:fill="FFFFFF"/>
              <w:spacing w:before="0" w:beforeAutospacing="0" w:after="0" w:afterAutospacing="0"/>
              <w:rPr>
                <w:rFonts w:ascii="Arial" w:hAnsi="Arial" w:cs="Arial"/>
                <w:color w:val="000000"/>
                <w:sz w:val="26"/>
                <w:szCs w:val="26"/>
              </w:rPr>
            </w:pPr>
            <w:r>
              <w:rPr>
                <w:color w:val="000000"/>
              </w:rPr>
              <w:t>Комплекс упражнений на гибкость.</w:t>
            </w:r>
          </w:p>
          <w:p w:rsidR="00351061" w:rsidRDefault="00351061" w:rsidP="00341C56">
            <w:pPr>
              <w:pStyle w:val="af"/>
              <w:shd w:val="clear" w:color="auto" w:fill="FFFFFF"/>
              <w:spacing w:before="0" w:beforeAutospacing="0" w:after="0" w:afterAutospacing="0"/>
              <w:rPr>
                <w:rFonts w:ascii="Arial" w:hAnsi="Arial" w:cs="Arial"/>
                <w:color w:val="000000"/>
                <w:sz w:val="26"/>
                <w:szCs w:val="26"/>
              </w:rPr>
            </w:pPr>
            <w:r>
              <w:rPr>
                <w:color w:val="000000"/>
              </w:rPr>
              <w:t>Упражнения со скалкой.</w:t>
            </w:r>
          </w:p>
          <w:p w:rsidR="00351061" w:rsidRDefault="00351061" w:rsidP="00341C56">
            <w:pPr>
              <w:spacing w:after="0" w:line="240" w:lineRule="auto"/>
              <w:rPr>
                <w:rFonts w:ascii="Times New Roman" w:hAnsi="Times New Roman" w:cs="Times New Roman"/>
                <w:color w:val="000000"/>
                <w:sz w:val="24"/>
                <w:szCs w:val="36"/>
                <w:shd w:val="clear" w:color="auto" w:fill="FFFFFF"/>
              </w:rPr>
            </w:pPr>
            <w:r>
              <w:rPr>
                <w:color w:val="000000"/>
              </w:rPr>
              <w:t>Прыжки вверх из глубокого приседа с отягощением</w:t>
            </w:r>
            <w:r w:rsidRPr="0089295A">
              <w:rPr>
                <w:rFonts w:ascii="Times New Roman" w:hAnsi="Times New Roman" w:cs="Times New Roman"/>
                <w:color w:val="000000"/>
                <w:sz w:val="24"/>
                <w:szCs w:val="36"/>
                <w:shd w:val="clear" w:color="auto" w:fill="FFFFFF"/>
              </w:rPr>
              <w:t xml:space="preserve"> </w:t>
            </w:r>
          </w:p>
          <w:p w:rsidR="00351061" w:rsidRPr="004135EF" w:rsidRDefault="00351061" w:rsidP="00341C56">
            <w:pPr>
              <w:spacing w:after="0" w:line="240" w:lineRule="auto"/>
              <w:rPr>
                <w:rFonts w:ascii="Times New Roman" w:eastAsia="Times New Roman" w:hAnsi="Times New Roman" w:cs="Times New Roman"/>
                <w:color w:val="000000"/>
              </w:rPr>
            </w:pPr>
            <w:r w:rsidRPr="0089295A">
              <w:rPr>
                <w:rFonts w:ascii="Times New Roman" w:hAnsi="Times New Roman" w:cs="Times New Roman"/>
                <w:color w:val="000000"/>
                <w:sz w:val="24"/>
                <w:szCs w:val="36"/>
                <w:shd w:val="clear" w:color="auto" w:fill="FFFFFF"/>
              </w:rPr>
              <w:t xml:space="preserve"> Занятия спортом как средство развития профессионально важных жизненных качеств (на примере конкретной профессиональной деятельности).</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51061" w:rsidRPr="0006718D" w:rsidRDefault="00351061" w:rsidP="00341C56">
            <w:pPr>
              <w:spacing w:after="0" w:line="240" w:lineRule="auto"/>
              <w:jc w:val="center"/>
              <w:rPr>
                <w:rFonts w:ascii="Times New Roman" w:eastAsia="Times New Roman" w:hAnsi="Times New Roman" w:cs="Times New Roman"/>
                <w:b/>
                <w:color w:val="000000"/>
              </w:rPr>
            </w:pPr>
            <w:r w:rsidRPr="0006718D">
              <w:rPr>
                <w:rFonts w:ascii="Times New Roman" w:eastAsia="Times New Roman" w:hAnsi="Times New Roman" w:cs="Times New Roman"/>
                <w:b/>
                <w:color w:val="000000"/>
                <w:sz w:val="24"/>
              </w:rPr>
              <w:t>8</w:t>
            </w:r>
          </w:p>
        </w:tc>
        <w:tc>
          <w:tcPr>
            <w:tcW w:w="16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51061" w:rsidRPr="00024BE8" w:rsidRDefault="00351061" w:rsidP="00341C56">
            <w:pPr>
              <w:spacing w:after="0" w:line="240" w:lineRule="auto"/>
              <w:rPr>
                <w:rFonts w:ascii="Arial" w:eastAsia="Times New Roman" w:hAnsi="Arial" w:cs="Arial"/>
                <w:color w:val="666666"/>
                <w:sz w:val="26"/>
                <w:szCs w:val="28"/>
              </w:rPr>
            </w:pPr>
          </w:p>
        </w:tc>
      </w:tr>
      <w:tr w:rsidR="00351061" w:rsidRPr="00024BE8" w:rsidTr="00341C56">
        <w:tc>
          <w:tcPr>
            <w:tcW w:w="25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51061" w:rsidRPr="00024BE8" w:rsidRDefault="00351061" w:rsidP="00341C56">
            <w:pPr>
              <w:spacing w:after="0" w:line="240" w:lineRule="auto"/>
              <w:rPr>
                <w:rFonts w:ascii="Arial" w:eastAsia="Times New Roman" w:hAnsi="Arial" w:cs="Arial"/>
                <w:color w:val="666666"/>
                <w:sz w:val="1"/>
                <w:szCs w:val="28"/>
              </w:rPr>
            </w:pPr>
          </w:p>
        </w:tc>
        <w:tc>
          <w:tcPr>
            <w:tcW w:w="9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51061" w:rsidRPr="00024BE8" w:rsidRDefault="00351061" w:rsidP="00341C56">
            <w:pPr>
              <w:spacing w:after="0" w:line="240" w:lineRule="auto"/>
              <w:rPr>
                <w:rFonts w:ascii="Arial" w:eastAsia="Times New Roman" w:hAnsi="Arial" w:cs="Arial"/>
                <w:color w:val="666666"/>
                <w:sz w:val="1"/>
                <w:szCs w:val="28"/>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51061" w:rsidRPr="00024BE8" w:rsidRDefault="00351061" w:rsidP="00341C56">
            <w:pPr>
              <w:spacing w:after="0" w:line="240" w:lineRule="auto"/>
              <w:rPr>
                <w:rFonts w:ascii="Arial" w:eastAsia="Times New Roman" w:hAnsi="Arial" w:cs="Arial"/>
                <w:color w:val="666666"/>
                <w:sz w:val="1"/>
                <w:szCs w:val="28"/>
              </w:rPr>
            </w:pPr>
          </w:p>
        </w:tc>
        <w:tc>
          <w:tcPr>
            <w:tcW w:w="16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51061" w:rsidRPr="00024BE8" w:rsidRDefault="00351061" w:rsidP="00341C56">
            <w:pPr>
              <w:spacing w:after="0" w:line="240" w:lineRule="auto"/>
              <w:rPr>
                <w:rFonts w:ascii="Arial" w:eastAsia="Times New Roman" w:hAnsi="Arial" w:cs="Arial"/>
                <w:color w:val="666666"/>
                <w:sz w:val="1"/>
                <w:szCs w:val="28"/>
              </w:rPr>
            </w:pPr>
          </w:p>
        </w:tc>
      </w:tr>
      <w:tr w:rsidR="00351061" w:rsidRPr="00024BE8" w:rsidTr="00341C56">
        <w:tc>
          <w:tcPr>
            <w:tcW w:w="25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51061" w:rsidRPr="00024BE8" w:rsidRDefault="00351061" w:rsidP="00341C56">
            <w:pPr>
              <w:spacing w:after="0" w:line="0" w:lineRule="atLeast"/>
              <w:rPr>
                <w:rFonts w:ascii="Calibri" w:eastAsia="Times New Roman" w:hAnsi="Calibri" w:cs="Calibri"/>
                <w:color w:val="000000"/>
              </w:rPr>
            </w:pPr>
            <w:r w:rsidRPr="00024BE8">
              <w:rPr>
                <w:rFonts w:ascii="Times New Roman" w:eastAsia="Times New Roman" w:hAnsi="Times New Roman" w:cs="Times New Roman"/>
                <w:b/>
                <w:bCs/>
                <w:color w:val="000000"/>
                <w:sz w:val="24"/>
                <w:szCs w:val="24"/>
              </w:rPr>
              <w:lastRenderedPageBreak/>
              <w:t xml:space="preserve">Тема 3. </w:t>
            </w:r>
            <w:r>
              <w:rPr>
                <w:rFonts w:ascii="Times New Roman" w:eastAsia="Times New Roman" w:hAnsi="Times New Roman" w:cs="Times New Roman"/>
                <w:b/>
                <w:bCs/>
                <w:color w:val="000000"/>
                <w:sz w:val="24"/>
                <w:szCs w:val="24"/>
              </w:rPr>
              <w:t>Волейбол</w:t>
            </w:r>
          </w:p>
        </w:tc>
        <w:tc>
          <w:tcPr>
            <w:tcW w:w="9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51061" w:rsidRPr="00024BE8" w:rsidRDefault="00351061" w:rsidP="00341C56">
            <w:pPr>
              <w:spacing w:after="0" w:line="0" w:lineRule="atLeast"/>
              <w:jc w:val="center"/>
              <w:rPr>
                <w:rFonts w:ascii="Calibri" w:eastAsia="Times New Roman" w:hAnsi="Calibri" w:cs="Calibri"/>
                <w:color w:val="000000"/>
              </w:rPr>
            </w:pPr>
            <w:r w:rsidRPr="00024BE8">
              <w:rPr>
                <w:rFonts w:ascii="Times New Roman" w:eastAsia="Times New Roman" w:hAnsi="Times New Roman" w:cs="Times New Roman"/>
                <w:b/>
                <w:bCs/>
                <w:color w:val="000000"/>
                <w:sz w:val="24"/>
                <w:szCs w:val="24"/>
              </w:rPr>
              <w:t>Содержание учебного материала</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51061" w:rsidRPr="00024BE8" w:rsidRDefault="00351061" w:rsidP="00341C56">
            <w:pPr>
              <w:spacing w:after="0" w:line="0" w:lineRule="atLeast"/>
              <w:jc w:val="center"/>
              <w:rPr>
                <w:rFonts w:ascii="Calibri" w:eastAsia="Times New Roman" w:hAnsi="Calibri" w:cs="Calibri"/>
                <w:color w:val="000000"/>
              </w:rPr>
            </w:pPr>
            <w:r w:rsidRPr="00024BE8">
              <w:rPr>
                <w:rFonts w:ascii="Times New Roman" w:eastAsia="Times New Roman" w:hAnsi="Times New Roman" w:cs="Times New Roman"/>
                <w:b/>
                <w:bCs/>
                <w:color w:val="000000"/>
                <w:sz w:val="24"/>
                <w:szCs w:val="24"/>
              </w:rPr>
              <w:t>8</w:t>
            </w:r>
          </w:p>
        </w:tc>
        <w:tc>
          <w:tcPr>
            <w:tcW w:w="16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51061" w:rsidRPr="00024BE8" w:rsidRDefault="00351061" w:rsidP="00341C56">
            <w:pPr>
              <w:spacing w:after="0" w:line="240" w:lineRule="auto"/>
              <w:rPr>
                <w:rFonts w:ascii="Arial" w:eastAsia="Times New Roman" w:hAnsi="Arial" w:cs="Arial"/>
                <w:color w:val="666666"/>
                <w:sz w:val="1"/>
                <w:szCs w:val="28"/>
              </w:rPr>
            </w:pPr>
          </w:p>
        </w:tc>
      </w:tr>
      <w:tr w:rsidR="00351061" w:rsidRPr="00024BE8" w:rsidTr="00341C56">
        <w:tc>
          <w:tcPr>
            <w:tcW w:w="25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51061" w:rsidRPr="00024BE8" w:rsidRDefault="00351061" w:rsidP="00341C56">
            <w:pPr>
              <w:spacing w:after="0" w:line="240" w:lineRule="auto"/>
              <w:rPr>
                <w:rFonts w:ascii="Arial" w:eastAsia="Times New Roman" w:hAnsi="Arial" w:cs="Arial"/>
                <w:color w:val="666666"/>
                <w:sz w:val="1"/>
                <w:szCs w:val="28"/>
              </w:rPr>
            </w:pPr>
          </w:p>
        </w:tc>
        <w:tc>
          <w:tcPr>
            <w:tcW w:w="9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51061" w:rsidRDefault="00351061" w:rsidP="00341C56">
            <w:pPr>
              <w:pStyle w:val="af"/>
              <w:shd w:val="clear" w:color="auto" w:fill="FFFFFF"/>
              <w:spacing w:before="0" w:beforeAutospacing="0" w:after="0" w:afterAutospacing="0"/>
              <w:rPr>
                <w:rFonts w:ascii="Arial" w:hAnsi="Arial" w:cs="Arial"/>
                <w:color w:val="000000"/>
                <w:sz w:val="26"/>
                <w:szCs w:val="26"/>
              </w:rPr>
            </w:pPr>
            <w:r>
              <w:rPr>
                <w:color w:val="000000"/>
              </w:rPr>
              <w:t>Инструктаж по ТБ.</w:t>
            </w:r>
            <w:r>
              <w:rPr>
                <w:rFonts w:ascii="Arial" w:hAnsi="Arial" w:cs="Arial"/>
                <w:color w:val="000000"/>
              </w:rPr>
              <w:t> </w:t>
            </w:r>
            <w:r>
              <w:rPr>
                <w:color w:val="000000"/>
              </w:rPr>
              <w:t>Исходное положение (стойки), перемещения, передача, подача, нападающий удар, прием мяча снизу двумя руками, прием мяча одной рукой в падении вперед и последующим скольжением на груди-животе, блокирование, тактика нападения, тактика защиты. Техника безопасности игры. Подвижная игра с элементами волейбола.</w:t>
            </w:r>
          </w:p>
          <w:p w:rsidR="00351061" w:rsidRPr="00024BE8" w:rsidRDefault="00351061" w:rsidP="00341C56">
            <w:pPr>
              <w:spacing w:after="0" w:line="0" w:lineRule="atLeast"/>
              <w:rPr>
                <w:rFonts w:ascii="Calibri" w:eastAsia="Times New Roman" w:hAnsi="Calibri" w:cs="Calibri"/>
                <w:color w:val="000000"/>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51061" w:rsidRPr="00024BE8" w:rsidRDefault="00351061" w:rsidP="00341C56">
            <w:pPr>
              <w:spacing w:after="0" w:line="0" w:lineRule="atLeast"/>
              <w:jc w:val="center"/>
              <w:rPr>
                <w:rFonts w:ascii="Calibri" w:eastAsia="Times New Roman" w:hAnsi="Calibri" w:cs="Calibri"/>
                <w:color w:val="000000"/>
              </w:rPr>
            </w:pPr>
            <w:r w:rsidRPr="00024BE8">
              <w:rPr>
                <w:rFonts w:ascii="Times New Roman" w:eastAsia="Times New Roman" w:hAnsi="Times New Roman" w:cs="Times New Roman"/>
                <w:color w:val="000000"/>
                <w:sz w:val="24"/>
                <w:szCs w:val="24"/>
              </w:rPr>
              <w:t>1</w:t>
            </w:r>
          </w:p>
        </w:tc>
        <w:tc>
          <w:tcPr>
            <w:tcW w:w="16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51061" w:rsidRPr="00024BE8" w:rsidRDefault="00351061" w:rsidP="00341C56">
            <w:pPr>
              <w:spacing w:after="0" w:line="0" w:lineRule="atLeast"/>
              <w:jc w:val="center"/>
              <w:rPr>
                <w:rFonts w:ascii="Calibri" w:eastAsia="Times New Roman" w:hAnsi="Calibri" w:cs="Calibri"/>
                <w:color w:val="000000"/>
              </w:rPr>
            </w:pPr>
            <w:r w:rsidRPr="00024BE8">
              <w:rPr>
                <w:rFonts w:ascii="Times New Roman" w:eastAsia="Times New Roman" w:hAnsi="Times New Roman" w:cs="Times New Roman"/>
                <w:color w:val="000000"/>
                <w:sz w:val="24"/>
                <w:szCs w:val="24"/>
              </w:rPr>
              <w:t>2</w:t>
            </w:r>
          </w:p>
        </w:tc>
      </w:tr>
      <w:tr w:rsidR="00351061" w:rsidRPr="00024BE8" w:rsidTr="00341C56">
        <w:tc>
          <w:tcPr>
            <w:tcW w:w="25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51061" w:rsidRPr="00024BE8" w:rsidRDefault="00351061" w:rsidP="00341C56">
            <w:pPr>
              <w:spacing w:after="0" w:line="240" w:lineRule="auto"/>
              <w:rPr>
                <w:rFonts w:ascii="Arial" w:eastAsia="Times New Roman" w:hAnsi="Arial" w:cs="Arial"/>
                <w:color w:val="666666"/>
                <w:sz w:val="1"/>
                <w:szCs w:val="28"/>
              </w:rPr>
            </w:pPr>
          </w:p>
        </w:tc>
        <w:tc>
          <w:tcPr>
            <w:tcW w:w="9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51061" w:rsidRPr="00024BE8" w:rsidRDefault="00351061" w:rsidP="00341C56">
            <w:pPr>
              <w:spacing w:after="0" w:line="0" w:lineRule="atLeast"/>
              <w:rPr>
                <w:rFonts w:ascii="Calibri" w:eastAsia="Times New Roman" w:hAnsi="Calibri" w:cs="Calibri"/>
                <w:color w:val="000000"/>
              </w:rPr>
            </w:pPr>
            <w:r w:rsidRPr="00024BE8">
              <w:rPr>
                <w:rFonts w:ascii="Times New Roman" w:eastAsia="Times New Roman" w:hAnsi="Times New Roman" w:cs="Times New Roman"/>
                <w:b/>
                <w:bCs/>
                <w:color w:val="000000"/>
                <w:sz w:val="24"/>
                <w:szCs w:val="24"/>
              </w:rPr>
              <w:t>Практические занятия</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51061" w:rsidRPr="00024BE8" w:rsidRDefault="00351061" w:rsidP="00341C56">
            <w:pPr>
              <w:spacing w:after="0" w:line="0" w:lineRule="atLeast"/>
              <w:jc w:val="center"/>
              <w:rPr>
                <w:rFonts w:ascii="Calibri" w:eastAsia="Times New Roman" w:hAnsi="Calibri" w:cs="Calibri"/>
                <w:color w:val="000000"/>
              </w:rPr>
            </w:pPr>
            <w:r w:rsidRPr="00024BE8">
              <w:rPr>
                <w:rFonts w:ascii="Times New Roman" w:eastAsia="Times New Roman" w:hAnsi="Times New Roman" w:cs="Times New Roman"/>
                <w:b/>
                <w:bCs/>
                <w:color w:val="000000"/>
                <w:sz w:val="24"/>
                <w:szCs w:val="24"/>
              </w:rPr>
              <w:t>7</w:t>
            </w:r>
          </w:p>
        </w:tc>
        <w:tc>
          <w:tcPr>
            <w:tcW w:w="1612" w:type="dxa"/>
            <w:tcBorders>
              <w:top w:val="single" w:sz="8" w:space="0" w:color="000000"/>
              <w:left w:val="single" w:sz="8" w:space="0" w:color="000000"/>
              <w:bottom w:val="single" w:sz="8" w:space="0" w:color="000000"/>
              <w:right w:val="single" w:sz="8" w:space="0" w:color="000000"/>
            </w:tcBorders>
            <w:shd w:val="clear" w:color="auto" w:fill="F2F2F2"/>
            <w:tcMar>
              <w:top w:w="0" w:type="dxa"/>
              <w:left w:w="116" w:type="dxa"/>
              <w:bottom w:w="0" w:type="dxa"/>
              <w:right w:w="116" w:type="dxa"/>
            </w:tcMar>
            <w:hideMark/>
          </w:tcPr>
          <w:p w:rsidR="00351061" w:rsidRPr="00024BE8" w:rsidRDefault="00351061" w:rsidP="00341C56">
            <w:pPr>
              <w:spacing w:after="0" w:line="240" w:lineRule="auto"/>
              <w:rPr>
                <w:rFonts w:ascii="Arial" w:eastAsia="Times New Roman" w:hAnsi="Arial" w:cs="Arial"/>
                <w:color w:val="666666"/>
                <w:sz w:val="1"/>
                <w:szCs w:val="28"/>
              </w:rPr>
            </w:pPr>
          </w:p>
        </w:tc>
      </w:tr>
      <w:tr w:rsidR="00351061" w:rsidRPr="00024BE8" w:rsidTr="00341C56">
        <w:tc>
          <w:tcPr>
            <w:tcW w:w="25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51061" w:rsidRPr="00024BE8" w:rsidRDefault="00351061" w:rsidP="00341C56">
            <w:pPr>
              <w:spacing w:after="0" w:line="240" w:lineRule="auto"/>
              <w:rPr>
                <w:rFonts w:ascii="Arial" w:eastAsia="Times New Roman" w:hAnsi="Arial" w:cs="Arial"/>
                <w:color w:val="666666"/>
                <w:sz w:val="1"/>
                <w:szCs w:val="28"/>
              </w:rPr>
            </w:pPr>
          </w:p>
        </w:tc>
        <w:tc>
          <w:tcPr>
            <w:tcW w:w="9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51061" w:rsidRDefault="00351061" w:rsidP="00341C56">
            <w:pPr>
              <w:pStyle w:val="af"/>
              <w:shd w:val="clear" w:color="auto" w:fill="FFFFFF"/>
              <w:spacing w:before="0" w:beforeAutospacing="0" w:after="0" w:afterAutospacing="0"/>
              <w:rPr>
                <w:rFonts w:ascii="Arial" w:hAnsi="Arial" w:cs="Arial"/>
                <w:color w:val="000000"/>
                <w:sz w:val="26"/>
                <w:szCs w:val="26"/>
              </w:rPr>
            </w:pPr>
            <w:r>
              <w:rPr>
                <w:color w:val="000000"/>
              </w:rPr>
              <w:t>Инструктаж по ТБ. Прием мяча сверху и снизу двумя руками.</w:t>
            </w:r>
          </w:p>
          <w:p w:rsidR="00351061" w:rsidRDefault="00351061" w:rsidP="00341C56">
            <w:pPr>
              <w:pStyle w:val="af"/>
              <w:shd w:val="clear" w:color="auto" w:fill="FFFFFF"/>
              <w:spacing w:before="0" w:beforeAutospacing="0" w:after="0" w:afterAutospacing="0"/>
              <w:rPr>
                <w:rFonts w:ascii="Arial" w:hAnsi="Arial" w:cs="Arial"/>
                <w:color w:val="000000"/>
                <w:sz w:val="26"/>
                <w:szCs w:val="26"/>
              </w:rPr>
            </w:pPr>
            <w:r>
              <w:rPr>
                <w:color w:val="000000"/>
              </w:rPr>
              <w:t>Перемещения, передачи</w:t>
            </w:r>
            <w:proofErr w:type="gramStart"/>
            <w:r>
              <w:rPr>
                <w:color w:val="000000"/>
              </w:rPr>
              <w:t xml:space="preserve"> ,</w:t>
            </w:r>
            <w:proofErr w:type="gramEnd"/>
            <w:r>
              <w:rPr>
                <w:color w:val="000000"/>
              </w:rPr>
              <w:t>подачи.</w:t>
            </w:r>
          </w:p>
          <w:p w:rsidR="00351061" w:rsidRDefault="00351061" w:rsidP="00341C56">
            <w:pPr>
              <w:pStyle w:val="af"/>
              <w:shd w:val="clear" w:color="auto" w:fill="FFFFFF"/>
              <w:spacing w:before="0" w:beforeAutospacing="0" w:after="0" w:afterAutospacing="0"/>
              <w:rPr>
                <w:rFonts w:ascii="Arial" w:hAnsi="Arial" w:cs="Arial"/>
                <w:color w:val="000000"/>
                <w:sz w:val="26"/>
                <w:szCs w:val="26"/>
              </w:rPr>
            </w:pPr>
            <w:r>
              <w:rPr>
                <w:color w:val="000000"/>
              </w:rPr>
              <w:t>Тактика нападения, тактика защиты.</w:t>
            </w:r>
          </w:p>
          <w:p w:rsidR="00351061" w:rsidRDefault="00351061" w:rsidP="00341C56">
            <w:pPr>
              <w:pStyle w:val="af"/>
              <w:shd w:val="clear" w:color="auto" w:fill="FFFFFF"/>
              <w:spacing w:before="0" w:beforeAutospacing="0" w:after="0" w:afterAutospacing="0"/>
              <w:rPr>
                <w:rFonts w:ascii="Arial" w:hAnsi="Arial" w:cs="Arial"/>
                <w:color w:val="000000"/>
                <w:sz w:val="26"/>
                <w:szCs w:val="26"/>
              </w:rPr>
            </w:pPr>
            <w:r>
              <w:rPr>
                <w:color w:val="000000"/>
              </w:rPr>
              <w:t>Подвижная игра с элементами волейбола.</w:t>
            </w:r>
          </w:p>
          <w:p w:rsidR="00351061" w:rsidRPr="00024BE8" w:rsidRDefault="00351061" w:rsidP="00341C56">
            <w:pPr>
              <w:spacing w:after="0" w:line="0" w:lineRule="atLeast"/>
              <w:rPr>
                <w:rFonts w:ascii="Calibri" w:eastAsia="Times New Roman" w:hAnsi="Calibri" w:cs="Calibri"/>
                <w:color w:val="000000"/>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51061" w:rsidRPr="00024BE8" w:rsidRDefault="00351061" w:rsidP="00341C56">
            <w:pPr>
              <w:spacing w:after="0" w:line="0" w:lineRule="atLeast"/>
              <w:jc w:val="center"/>
              <w:rPr>
                <w:rFonts w:ascii="Calibri" w:eastAsia="Times New Roman" w:hAnsi="Calibri" w:cs="Calibri"/>
                <w:color w:val="000000"/>
              </w:rPr>
            </w:pPr>
            <w:r>
              <w:rPr>
                <w:rFonts w:ascii="Times New Roman" w:eastAsia="Times New Roman" w:hAnsi="Times New Roman" w:cs="Times New Roman"/>
                <w:color w:val="000000"/>
                <w:sz w:val="24"/>
                <w:szCs w:val="24"/>
              </w:rPr>
              <w:t>7</w:t>
            </w:r>
          </w:p>
        </w:tc>
        <w:tc>
          <w:tcPr>
            <w:tcW w:w="1612" w:type="dxa"/>
            <w:tcBorders>
              <w:top w:val="single" w:sz="8" w:space="0" w:color="000000"/>
              <w:left w:val="single" w:sz="8" w:space="0" w:color="000000"/>
              <w:bottom w:val="single" w:sz="8" w:space="0" w:color="000000"/>
              <w:right w:val="single" w:sz="8" w:space="0" w:color="000000"/>
            </w:tcBorders>
            <w:shd w:val="clear" w:color="auto" w:fill="F2F2F2"/>
            <w:tcMar>
              <w:top w:w="0" w:type="dxa"/>
              <w:left w:w="116" w:type="dxa"/>
              <w:bottom w:w="0" w:type="dxa"/>
              <w:right w:w="116" w:type="dxa"/>
            </w:tcMar>
            <w:hideMark/>
          </w:tcPr>
          <w:p w:rsidR="00351061" w:rsidRPr="00024BE8" w:rsidRDefault="00351061" w:rsidP="00341C56">
            <w:pPr>
              <w:spacing w:after="0" w:line="240" w:lineRule="auto"/>
              <w:rPr>
                <w:rFonts w:ascii="Arial" w:eastAsia="Times New Roman" w:hAnsi="Arial" w:cs="Arial"/>
                <w:color w:val="666666"/>
                <w:sz w:val="1"/>
                <w:szCs w:val="28"/>
              </w:rPr>
            </w:pPr>
          </w:p>
        </w:tc>
      </w:tr>
      <w:tr w:rsidR="00351061" w:rsidRPr="00024BE8" w:rsidTr="00341C56">
        <w:tc>
          <w:tcPr>
            <w:tcW w:w="25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51061" w:rsidRPr="00024BE8" w:rsidRDefault="00351061" w:rsidP="00341C56">
            <w:pPr>
              <w:spacing w:after="0" w:line="240" w:lineRule="auto"/>
              <w:rPr>
                <w:rFonts w:ascii="Arial" w:eastAsia="Times New Roman" w:hAnsi="Arial" w:cs="Arial"/>
                <w:color w:val="666666"/>
                <w:sz w:val="1"/>
                <w:szCs w:val="28"/>
              </w:rPr>
            </w:pPr>
          </w:p>
        </w:tc>
        <w:tc>
          <w:tcPr>
            <w:tcW w:w="9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51061" w:rsidRDefault="00351061" w:rsidP="00341C56">
            <w:pPr>
              <w:pStyle w:val="af"/>
              <w:shd w:val="clear" w:color="auto" w:fill="FFFFFF"/>
              <w:spacing w:before="0" w:beforeAutospacing="0" w:after="0" w:afterAutospacing="0"/>
              <w:rPr>
                <w:color w:val="000000"/>
              </w:rPr>
            </w:pPr>
            <w:r w:rsidRPr="00FA7E07">
              <w:rPr>
                <w:b/>
                <w:color w:val="000000"/>
              </w:rPr>
              <w:t>Самостоятельная работа</w:t>
            </w:r>
            <w:r w:rsidRPr="00FA7E07">
              <w:rPr>
                <w:color w:val="000000"/>
              </w:rPr>
              <w:t>:</w:t>
            </w:r>
            <w:r>
              <w:rPr>
                <w:color w:val="000000"/>
              </w:rPr>
              <w:t xml:space="preserve"> </w:t>
            </w:r>
          </w:p>
          <w:p w:rsidR="00351061" w:rsidRDefault="00351061" w:rsidP="00341C56">
            <w:pPr>
              <w:pStyle w:val="af"/>
              <w:shd w:val="clear" w:color="auto" w:fill="FFFFFF"/>
              <w:spacing w:before="0" w:beforeAutospacing="0" w:after="0" w:afterAutospacing="0"/>
              <w:rPr>
                <w:rFonts w:ascii="Arial" w:hAnsi="Arial" w:cs="Arial"/>
                <w:color w:val="000000"/>
                <w:sz w:val="26"/>
                <w:szCs w:val="26"/>
              </w:rPr>
            </w:pPr>
            <w:r>
              <w:rPr>
                <w:color w:val="000000"/>
              </w:rPr>
              <w:t>Отработка выполнения техники упражнений;</w:t>
            </w:r>
          </w:p>
          <w:p w:rsidR="00351061" w:rsidRDefault="00351061" w:rsidP="00341C56">
            <w:pPr>
              <w:pStyle w:val="af"/>
              <w:shd w:val="clear" w:color="auto" w:fill="FFFFFF"/>
              <w:spacing w:before="0" w:beforeAutospacing="0" w:after="0" w:afterAutospacing="0"/>
              <w:rPr>
                <w:rFonts w:ascii="Arial" w:hAnsi="Arial" w:cs="Arial"/>
                <w:color w:val="000000"/>
                <w:sz w:val="26"/>
                <w:szCs w:val="26"/>
              </w:rPr>
            </w:pPr>
            <w:r>
              <w:rPr>
                <w:color w:val="000000"/>
              </w:rPr>
              <w:t>Прыжки со скалкой на одной, обеих, с одной на другую.</w:t>
            </w:r>
          </w:p>
          <w:p w:rsidR="00351061" w:rsidRDefault="00351061" w:rsidP="00341C56">
            <w:pPr>
              <w:pStyle w:val="af"/>
              <w:shd w:val="clear" w:color="auto" w:fill="FFFFFF"/>
              <w:spacing w:before="0" w:beforeAutospacing="0" w:after="0" w:afterAutospacing="0"/>
              <w:rPr>
                <w:rFonts w:ascii="Arial" w:hAnsi="Arial" w:cs="Arial"/>
                <w:color w:val="000000"/>
                <w:sz w:val="26"/>
                <w:szCs w:val="26"/>
              </w:rPr>
            </w:pPr>
            <w:r>
              <w:rPr>
                <w:color w:val="000000"/>
              </w:rPr>
              <w:t>Из приседа 10 прыжков в темпе.</w:t>
            </w:r>
          </w:p>
          <w:p w:rsidR="00351061" w:rsidRPr="00024BE8" w:rsidRDefault="00351061" w:rsidP="00341C56">
            <w:pPr>
              <w:spacing w:after="0" w:line="0" w:lineRule="atLeast"/>
              <w:rPr>
                <w:rFonts w:ascii="Calibri" w:eastAsia="Times New Roman" w:hAnsi="Calibri" w:cs="Calibri"/>
                <w:color w:val="000000"/>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51061" w:rsidRPr="00024BE8" w:rsidRDefault="00351061" w:rsidP="00341C56">
            <w:pPr>
              <w:spacing w:after="0" w:line="0" w:lineRule="atLeast"/>
              <w:jc w:val="center"/>
              <w:rPr>
                <w:rFonts w:ascii="Calibri" w:eastAsia="Times New Roman" w:hAnsi="Calibri" w:cs="Calibri"/>
                <w:color w:val="000000"/>
              </w:rPr>
            </w:pPr>
            <w:r>
              <w:rPr>
                <w:rFonts w:ascii="Times New Roman" w:eastAsia="Times New Roman" w:hAnsi="Times New Roman" w:cs="Times New Roman"/>
                <w:color w:val="000000"/>
                <w:sz w:val="24"/>
                <w:szCs w:val="24"/>
              </w:rPr>
              <w:t>9</w:t>
            </w:r>
          </w:p>
        </w:tc>
        <w:tc>
          <w:tcPr>
            <w:tcW w:w="1612" w:type="dxa"/>
            <w:tcBorders>
              <w:top w:val="single" w:sz="8" w:space="0" w:color="000000"/>
              <w:left w:val="single" w:sz="8" w:space="0" w:color="000000"/>
              <w:bottom w:val="single" w:sz="8" w:space="0" w:color="000000"/>
              <w:right w:val="single" w:sz="8" w:space="0" w:color="000000"/>
            </w:tcBorders>
            <w:shd w:val="clear" w:color="auto" w:fill="F2F2F2"/>
            <w:tcMar>
              <w:top w:w="0" w:type="dxa"/>
              <w:left w:w="116" w:type="dxa"/>
              <w:bottom w:w="0" w:type="dxa"/>
              <w:right w:w="116" w:type="dxa"/>
            </w:tcMar>
            <w:hideMark/>
          </w:tcPr>
          <w:p w:rsidR="00351061" w:rsidRPr="00024BE8" w:rsidRDefault="00351061" w:rsidP="00341C56">
            <w:pPr>
              <w:spacing w:after="0" w:line="240" w:lineRule="auto"/>
              <w:rPr>
                <w:rFonts w:ascii="Arial" w:eastAsia="Times New Roman" w:hAnsi="Arial" w:cs="Arial"/>
                <w:color w:val="666666"/>
                <w:sz w:val="1"/>
                <w:szCs w:val="28"/>
              </w:rPr>
            </w:pPr>
          </w:p>
        </w:tc>
      </w:tr>
      <w:tr w:rsidR="00351061" w:rsidRPr="00024BE8" w:rsidTr="00341C56">
        <w:tc>
          <w:tcPr>
            <w:tcW w:w="25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51061" w:rsidRPr="00024BE8" w:rsidRDefault="00351061" w:rsidP="00341C56">
            <w:pPr>
              <w:spacing w:after="0" w:line="0" w:lineRule="atLeast"/>
              <w:rPr>
                <w:rFonts w:ascii="Calibri" w:eastAsia="Times New Roman" w:hAnsi="Calibri" w:cs="Calibri"/>
                <w:color w:val="000000"/>
              </w:rPr>
            </w:pPr>
            <w:r>
              <w:rPr>
                <w:rFonts w:ascii="Times New Roman" w:eastAsia="Times New Roman" w:hAnsi="Times New Roman" w:cs="Times New Roman"/>
                <w:b/>
                <w:bCs/>
                <w:color w:val="000000"/>
                <w:sz w:val="24"/>
                <w:szCs w:val="24"/>
              </w:rPr>
              <w:t>Тема 4</w:t>
            </w:r>
            <w:r w:rsidRPr="00024BE8">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Баскетбол</w:t>
            </w:r>
          </w:p>
        </w:tc>
        <w:tc>
          <w:tcPr>
            <w:tcW w:w="9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51061" w:rsidRPr="00024BE8" w:rsidRDefault="00351061" w:rsidP="00341C56">
            <w:pPr>
              <w:spacing w:after="0" w:line="0" w:lineRule="atLeast"/>
              <w:rPr>
                <w:rFonts w:ascii="Calibri" w:eastAsia="Times New Roman" w:hAnsi="Calibri" w:cs="Calibri"/>
                <w:color w:val="000000"/>
              </w:rPr>
            </w:pPr>
            <w:r w:rsidRPr="00024BE8">
              <w:rPr>
                <w:rFonts w:ascii="Times New Roman" w:eastAsia="Times New Roman" w:hAnsi="Times New Roman" w:cs="Times New Roman"/>
                <w:b/>
                <w:bCs/>
                <w:color w:val="000000"/>
                <w:sz w:val="24"/>
                <w:szCs w:val="24"/>
              </w:rPr>
              <w:t>Содержание учебного материала</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51061" w:rsidRPr="00024BE8" w:rsidRDefault="00351061" w:rsidP="00341C56">
            <w:pPr>
              <w:spacing w:after="0" w:line="0" w:lineRule="atLeast"/>
              <w:jc w:val="center"/>
              <w:rPr>
                <w:rFonts w:ascii="Calibri" w:eastAsia="Times New Roman" w:hAnsi="Calibri" w:cs="Calibri"/>
                <w:color w:val="000000"/>
              </w:rPr>
            </w:pPr>
            <w:r>
              <w:rPr>
                <w:rFonts w:ascii="Times New Roman" w:eastAsia="Times New Roman" w:hAnsi="Times New Roman" w:cs="Times New Roman"/>
                <w:b/>
                <w:bCs/>
                <w:color w:val="000000"/>
                <w:sz w:val="24"/>
                <w:szCs w:val="24"/>
              </w:rPr>
              <w:t>9</w:t>
            </w:r>
          </w:p>
        </w:tc>
        <w:tc>
          <w:tcPr>
            <w:tcW w:w="16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51061" w:rsidRPr="00024BE8" w:rsidRDefault="00351061" w:rsidP="00341C56">
            <w:pPr>
              <w:spacing w:after="0" w:line="240" w:lineRule="auto"/>
              <w:rPr>
                <w:rFonts w:ascii="Arial" w:eastAsia="Times New Roman" w:hAnsi="Arial" w:cs="Arial"/>
                <w:color w:val="666666"/>
                <w:sz w:val="1"/>
                <w:szCs w:val="28"/>
              </w:rPr>
            </w:pPr>
          </w:p>
        </w:tc>
      </w:tr>
      <w:tr w:rsidR="00351061" w:rsidRPr="00024BE8" w:rsidTr="00341C56">
        <w:tc>
          <w:tcPr>
            <w:tcW w:w="25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51061" w:rsidRPr="00024BE8" w:rsidRDefault="00351061" w:rsidP="00341C56">
            <w:pPr>
              <w:spacing w:after="0" w:line="240" w:lineRule="auto"/>
              <w:rPr>
                <w:rFonts w:ascii="Arial" w:eastAsia="Times New Roman" w:hAnsi="Arial" w:cs="Arial"/>
                <w:color w:val="666666"/>
                <w:sz w:val="1"/>
                <w:szCs w:val="28"/>
              </w:rPr>
            </w:pPr>
          </w:p>
        </w:tc>
        <w:tc>
          <w:tcPr>
            <w:tcW w:w="9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51061" w:rsidRDefault="00351061" w:rsidP="00341C56">
            <w:pPr>
              <w:pStyle w:val="af"/>
              <w:shd w:val="clear" w:color="auto" w:fill="FFFFFF"/>
              <w:spacing w:before="0" w:beforeAutospacing="0" w:after="0" w:afterAutospacing="0"/>
              <w:rPr>
                <w:rFonts w:ascii="Arial" w:hAnsi="Arial" w:cs="Arial"/>
                <w:color w:val="000000"/>
                <w:sz w:val="26"/>
                <w:szCs w:val="26"/>
              </w:rPr>
            </w:pPr>
            <w:r>
              <w:rPr>
                <w:color w:val="000000"/>
              </w:rPr>
              <w:t>Инструктаж по ТБ.</w:t>
            </w:r>
            <w:r>
              <w:rPr>
                <w:rFonts w:ascii="Arial" w:hAnsi="Arial" w:cs="Arial"/>
                <w:color w:val="000000"/>
              </w:rPr>
              <w:t> </w:t>
            </w:r>
            <w:r>
              <w:rPr>
                <w:color w:val="000000"/>
              </w:rPr>
              <w:t xml:space="preserve">Специальные упражнения и технические действия без мяча. </w:t>
            </w:r>
            <w:proofErr w:type="gramStart"/>
            <w:r>
              <w:rPr>
                <w:color w:val="000000"/>
              </w:rPr>
              <w:t>Ловля и передача мяча, ведение, броски мяча в корзину (с места, в движении, прыжком), вырывание и выбивание (приемы овладения мячом), прием техники защиты - перехват, приемы, применяемые против броска, накрывание, тактика нападения, тактика защиты.</w:t>
            </w:r>
            <w:proofErr w:type="gramEnd"/>
            <w:r>
              <w:rPr>
                <w:color w:val="000000"/>
              </w:rPr>
              <w:t> Подвижная игра с элементами баскетбола.</w:t>
            </w:r>
          </w:p>
          <w:p w:rsidR="00351061" w:rsidRPr="00024BE8" w:rsidRDefault="00351061" w:rsidP="00341C56">
            <w:pPr>
              <w:spacing w:after="0" w:line="0" w:lineRule="atLeast"/>
              <w:rPr>
                <w:rFonts w:ascii="Calibri" w:eastAsia="Times New Roman" w:hAnsi="Calibri" w:cs="Calibri"/>
                <w:color w:val="000000"/>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51061" w:rsidRPr="00024BE8" w:rsidRDefault="00351061" w:rsidP="00341C56">
            <w:pPr>
              <w:spacing w:after="0" w:line="0" w:lineRule="atLeast"/>
              <w:jc w:val="center"/>
              <w:rPr>
                <w:rFonts w:ascii="Calibri" w:eastAsia="Times New Roman" w:hAnsi="Calibri" w:cs="Calibri"/>
                <w:color w:val="000000"/>
              </w:rPr>
            </w:pPr>
            <w:r w:rsidRPr="00024BE8">
              <w:rPr>
                <w:rFonts w:ascii="Times New Roman" w:eastAsia="Times New Roman" w:hAnsi="Times New Roman" w:cs="Times New Roman"/>
                <w:color w:val="000000"/>
                <w:sz w:val="24"/>
                <w:szCs w:val="24"/>
              </w:rPr>
              <w:t>1</w:t>
            </w:r>
          </w:p>
        </w:tc>
        <w:tc>
          <w:tcPr>
            <w:tcW w:w="16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51061" w:rsidRPr="00024BE8" w:rsidRDefault="00351061" w:rsidP="00341C56">
            <w:pPr>
              <w:spacing w:after="0" w:line="0" w:lineRule="atLeast"/>
              <w:jc w:val="center"/>
              <w:rPr>
                <w:rFonts w:ascii="Calibri" w:eastAsia="Times New Roman" w:hAnsi="Calibri" w:cs="Calibri"/>
                <w:color w:val="000000"/>
              </w:rPr>
            </w:pPr>
            <w:r w:rsidRPr="00024BE8">
              <w:rPr>
                <w:rFonts w:ascii="Times New Roman" w:eastAsia="Times New Roman" w:hAnsi="Times New Roman" w:cs="Times New Roman"/>
                <w:color w:val="000000"/>
                <w:sz w:val="24"/>
                <w:szCs w:val="24"/>
              </w:rPr>
              <w:t>2,3</w:t>
            </w:r>
          </w:p>
        </w:tc>
      </w:tr>
      <w:tr w:rsidR="00351061" w:rsidRPr="00024BE8" w:rsidTr="00341C56">
        <w:tc>
          <w:tcPr>
            <w:tcW w:w="25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51061" w:rsidRPr="00024BE8" w:rsidRDefault="00351061" w:rsidP="00341C56">
            <w:pPr>
              <w:spacing w:after="0" w:line="240" w:lineRule="auto"/>
              <w:rPr>
                <w:rFonts w:ascii="Arial" w:eastAsia="Times New Roman" w:hAnsi="Arial" w:cs="Arial"/>
                <w:color w:val="666666"/>
                <w:sz w:val="1"/>
                <w:szCs w:val="28"/>
              </w:rPr>
            </w:pPr>
          </w:p>
        </w:tc>
        <w:tc>
          <w:tcPr>
            <w:tcW w:w="9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51061" w:rsidRPr="00024BE8" w:rsidRDefault="00351061" w:rsidP="00341C56">
            <w:pPr>
              <w:spacing w:after="0" w:line="0" w:lineRule="atLeast"/>
              <w:rPr>
                <w:rFonts w:ascii="Calibri" w:eastAsia="Times New Roman" w:hAnsi="Calibri" w:cs="Calibri"/>
                <w:color w:val="000000"/>
              </w:rPr>
            </w:pPr>
            <w:r w:rsidRPr="00024BE8">
              <w:rPr>
                <w:rFonts w:ascii="Times New Roman" w:eastAsia="Times New Roman" w:hAnsi="Times New Roman" w:cs="Times New Roman"/>
                <w:b/>
                <w:bCs/>
                <w:color w:val="000000"/>
                <w:sz w:val="24"/>
                <w:szCs w:val="24"/>
              </w:rPr>
              <w:t>Практические занятия</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51061" w:rsidRPr="00024BE8" w:rsidRDefault="00351061" w:rsidP="00341C56">
            <w:pPr>
              <w:spacing w:after="0" w:line="0" w:lineRule="atLeast"/>
              <w:jc w:val="center"/>
              <w:rPr>
                <w:rFonts w:ascii="Calibri" w:eastAsia="Times New Roman" w:hAnsi="Calibri" w:cs="Calibri"/>
                <w:color w:val="000000"/>
              </w:rPr>
            </w:pPr>
            <w:r>
              <w:rPr>
                <w:rFonts w:ascii="Times New Roman" w:eastAsia="Times New Roman" w:hAnsi="Times New Roman" w:cs="Times New Roman"/>
                <w:b/>
                <w:bCs/>
                <w:color w:val="000000"/>
                <w:sz w:val="24"/>
                <w:szCs w:val="24"/>
              </w:rPr>
              <w:t>8</w:t>
            </w:r>
          </w:p>
        </w:tc>
        <w:tc>
          <w:tcPr>
            <w:tcW w:w="16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51061" w:rsidRPr="00024BE8" w:rsidRDefault="00351061" w:rsidP="00341C56">
            <w:pPr>
              <w:spacing w:after="0" w:line="240" w:lineRule="auto"/>
              <w:rPr>
                <w:rFonts w:ascii="Arial" w:eastAsia="Times New Roman" w:hAnsi="Arial" w:cs="Arial"/>
                <w:color w:val="666666"/>
                <w:sz w:val="1"/>
                <w:szCs w:val="28"/>
              </w:rPr>
            </w:pPr>
          </w:p>
        </w:tc>
      </w:tr>
      <w:tr w:rsidR="00351061" w:rsidRPr="00024BE8" w:rsidTr="00341C56">
        <w:tc>
          <w:tcPr>
            <w:tcW w:w="25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51061" w:rsidRPr="00024BE8" w:rsidRDefault="00351061" w:rsidP="00341C56">
            <w:pPr>
              <w:spacing w:after="0" w:line="240" w:lineRule="auto"/>
              <w:rPr>
                <w:rFonts w:ascii="Arial" w:eastAsia="Times New Roman" w:hAnsi="Arial" w:cs="Arial"/>
                <w:color w:val="666666"/>
                <w:sz w:val="1"/>
                <w:szCs w:val="28"/>
              </w:rPr>
            </w:pPr>
          </w:p>
        </w:tc>
        <w:tc>
          <w:tcPr>
            <w:tcW w:w="9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51061" w:rsidRPr="0006718D" w:rsidRDefault="00351061" w:rsidP="00341C56">
            <w:pPr>
              <w:pStyle w:val="af"/>
              <w:shd w:val="clear" w:color="auto" w:fill="FFFFFF"/>
              <w:spacing w:after="0"/>
              <w:rPr>
                <w:color w:val="000000"/>
              </w:rPr>
            </w:pPr>
            <w:r w:rsidRPr="0006718D">
              <w:rPr>
                <w:color w:val="000000"/>
              </w:rPr>
              <w:t>Специальные упражнения и технические действия без мяча.</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51061" w:rsidRPr="00024BE8" w:rsidRDefault="00351061" w:rsidP="00341C56">
            <w:pPr>
              <w:spacing w:after="0" w:line="0" w:lineRule="atLeast"/>
              <w:jc w:val="center"/>
              <w:rPr>
                <w:rFonts w:ascii="Calibri" w:eastAsia="Times New Roman" w:hAnsi="Calibri" w:cs="Calibri"/>
                <w:color w:val="000000"/>
              </w:rPr>
            </w:pPr>
            <w:r>
              <w:rPr>
                <w:rFonts w:ascii="Times New Roman" w:eastAsia="Times New Roman" w:hAnsi="Times New Roman" w:cs="Times New Roman"/>
                <w:color w:val="000000"/>
                <w:sz w:val="24"/>
                <w:szCs w:val="24"/>
              </w:rPr>
              <w:t>1</w:t>
            </w:r>
          </w:p>
        </w:tc>
        <w:tc>
          <w:tcPr>
            <w:tcW w:w="1612" w:type="dxa"/>
            <w:tcBorders>
              <w:top w:val="single" w:sz="8" w:space="0" w:color="000000"/>
              <w:left w:val="single" w:sz="8" w:space="0" w:color="000000"/>
              <w:bottom w:val="single" w:sz="8" w:space="0" w:color="000000"/>
              <w:right w:val="single" w:sz="8" w:space="0" w:color="000000"/>
            </w:tcBorders>
            <w:shd w:val="clear" w:color="auto" w:fill="F2F2F2"/>
            <w:tcMar>
              <w:top w:w="0" w:type="dxa"/>
              <w:left w:w="116" w:type="dxa"/>
              <w:bottom w:w="0" w:type="dxa"/>
              <w:right w:w="116" w:type="dxa"/>
            </w:tcMar>
            <w:vAlign w:val="center"/>
            <w:hideMark/>
          </w:tcPr>
          <w:p w:rsidR="00351061" w:rsidRPr="00024BE8" w:rsidRDefault="00351061" w:rsidP="00341C56">
            <w:pPr>
              <w:spacing w:after="0" w:line="240" w:lineRule="auto"/>
              <w:rPr>
                <w:rFonts w:ascii="Arial" w:eastAsia="Times New Roman" w:hAnsi="Arial" w:cs="Arial"/>
                <w:color w:val="666666"/>
                <w:sz w:val="1"/>
                <w:szCs w:val="28"/>
              </w:rPr>
            </w:pPr>
          </w:p>
        </w:tc>
      </w:tr>
      <w:tr w:rsidR="00351061" w:rsidRPr="00024BE8" w:rsidTr="00341C56">
        <w:tc>
          <w:tcPr>
            <w:tcW w:w="25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51061" w:rsidRPr="00024BE8" w:rsidRDefault="00351061" w:rsidP="00341C56">
            <w:pPr>
              <w:spacing w:after="0" w:line="240" w:lineRule="auto"/>
              <w:rPr>
                <w:rFonts w:ascii="Arial" w:eastAsia="Times New Roman" w:hAnsi="Arial" w:cs="Arial"/>
                <w:color w:val="666666"/>
                <w:sz w:val="1"/>
                <w:szCs w:val="28"/>
              </w:rPr>
            </w:pPr>
          </w:p>
        </w:tc>
        <w:tc>
          <w:tcPr>
            <w:tcW w:w="9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51061" w:rsidRPr="0006718D" w:rsidRDefault="00351061" w:rsidP="00341C56">
            <w:pPr>
              <w:pStyle w:val="af"/>
              <w:shd w:val="clear" w:color="auto" w:fill="FFFFFF"/>
              <w:spacing w:after="0"/>
              <w:rPr>
                <w:color w:val="000000"/>
              </w:rPr>
            </w:pPr>
            <w:r w:rsidRPr="0006718D">
              <w:rPr>
                <w:color w:val="000000"/>
              </w:rPr>
              <w:t>Ведение мяча на месте и в движении.</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51061" w:rsidRPr="00024BE8" w:rsidRDefault="00351061" w:rsidP="00341C56">
            <w:pPr>
              <w:spacing w:after="0" w:line="0" w:lineRule="atLeast"/>
              <w:jc w:val="center"/>
              <w:rPr>
                <w:rFonts w:ascii="Calibri" w:eastAsia="Times New Roman" w:hAnsi="Calibri" w:cs="Calibri"/>
                <w:color w:val="000000"/>
              </w:rPr>
            </w:pPr>
            <w:r>
              <w:rPr>
                <w:rFonts w:ascii="Times New Roman" w:eastAsia="Times New Roman" w:hAnsi="Times New Roman" w:cs="Times New Roman"/>
                <w:color w:val="000000"/>
                <w:sz w:val="24"/>
                <w:szCs w:val="24"/>
              </w:rPr>
              <w:t>1</w:t>
            </w:r>
          </w:p>
        </w:tc>
        <w:tc>
          <w:tcPr>
            <w:tcW w:w="1612" w:type="dxa"/>
            <w:tcBorders>
              <w:top w:val="single" w:sz="8" w:space="0" w:color="000000"/>
              <w:left w:val="single" w:sz="8" w:space="0" w:color="000000"/>
              <w:bottom w:val="single" w:sz="8" w:space="0" w:color="000000"/>
              <w:right w:val="single" w:sz="8" w:space="0" w:color="000000"/>
            </w:tcBorders>
            <w:shd w:val="clear" w:color="auto" w:fill="F2F2F2"/>
            <w:tcMar>
              <w:top w:w="0" w:type="dxa"/>
              <w:left w:w="116" w:type="dxa"/>
              <w:bottom w:w="0" w:type="dxa"/>
              <w:right w:w="116" w:type="dxa"/>
            </w:tcMar>
            <w:vAlign w:val="center"/>
            <w:hideMark/>
          </w:tcPr>
          <w:p w:rsidR="00351061" w:rsidRPr="00024BE8" w:rsidRDefault="00351061" w:rsidP="00341C56">
            <w:pPr>
              <w:spacing w:after="0" w:line="240" w:lineRule="auto"/>
              <w:rPr>
                <w:rFonts w:ascii="Arial" w:eastAsia="Times New Roman" w:hAnsi="Arial" w:cs="Arial"/>
                <w:color w:val="666666"/>
                <w:sz w:val="1"/>
                <w:szCs w:val="28"/>
              </w:rPr>
            </w:pPr>
          </w:p>
        </w:tc>
      </w:tr>
      <w:tr w:rsidR="00351061" w:rsidRPr="00024BE8" w:rsidTr="00341C56">
        <w:tc>
          <w:tcPr>
            <w:tcW w:w="25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51061" w:rsidRPr="00024BE8" w:rsidRDefault="00351061" w:rsidP="00341C56">
            <w:pPr>
              <w:spacing w:after="0" w:line="240" w:lineRule="auto"/>
              <w:rPr>
                <w:rFonts w:ascii="Arial" w:eastAsia="Times New Roman" w:hAnsi="Arial" w:cs="Arial"/>
                <w:color w:val="666666"/>
                <w:sz w:val="1"/>
                <w:szCs w:val="28"/>
              </w:rPr>
            </w:pPr>
          </w:p>
        </w:tc>
        <w:tc>
          <w:tcPr>
            <w:tcW w:w="9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51061" w:rsidRPr="0006718D" w:rsidRDefault="00351061" w:rsidP="00341C56">
            <w:pPr>
              <w:pStyle w:val="af"/>
              <w:shd w:val="clear" w:color="auto" w:fill="FFFFFF"/>
              <w:spacing w:after="0"/>
              <w:rPr>
                <w:color w:val="000000"/>
              </w:rPr>
            </w:pPr>
            <w:r w:rsidRPr="0006718D">
              <w:rPr>
                <w:color w:val="000000"/>
              </w:rPr>
              <w:t>Ловля и передача, вырывание и выбивание мяча.</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51061" w:rsidRPr="00024BE8" w:rsidRDefault="00351061" w:rsidP="00341C56">
            <w:pPr>
              <w:spacing w:after="0" w:line="0" w:lineRule="atLeast"/>
              <w:jc w:val="center"/>
              <w:rPr>
                <w:rFonts w:ascii="Calibri" w:eastAsia="Times New Roman" w:hAnsi="Calibri" w:cs="Calibri"/>
                <w:color w:val="000000"/>
              </w:rPr>
            </w:pPr>
            <w:r>
              <w:rPr>
                <w:rFonts w:ascii="Times New Roman" w:eastAsia="Times New Roman" w:hAnsi="Times New Roman" w:cs="Times New Roman"/>
                <w:color w:val="000000"/>
                <w:sz w:val="24"/>
                <w:szCs w:val="24"/>
              </w:rPr>
              <w:t>2</w:t>
            </w:r>
          </w:p>
        </w:tc>
        <w:tc>
          <w:tcPr>
            <w:tcW w:w="1612" w:type="dxa"/>
            <w:tcBorders>
              <w:top w:val="single" w:sz="8" w:space="0" w:color="000000"/>
              <w:left w:val="single" w:sz="8" w:space="0" w:color="000000"/>
              <w:bottom w:val="single" w:sz="8" w:space="0" w:color="000000"/>
              <w:right w:val="single" w:sz="8" w:space="0" w:color="000000"/>
            </w:tcBorders>
            <w:shd w:val="clear" w:color="auto" w:fill="F2F2F2"/>
            <w:tcMar>
              <w:top w:w="0" w:type="dxa"/>
              <w:left w:w="116" w:type="dxa"/>
              <w:bottom w:w="0" w:type="dxa"/>
              <w:right w:w="116" w:type="dxa"/>
            </w:tcMar>
            <w:vAlign w:val="center"/>
            <w:hideMark/>
          </w:tcPr>
          <w:p w:rsidR="00351061" w:rsidRPr="00024BE8" w:rsidRDefault="00351061" w:rsidP="00341C56">
            <w:pPr>
              <w:spacing w:after="0" w:line="240" w:lineRule="auto"/>
              <w:rPr>
                <w:rFonts w:ascii="Arial" w:eastAsia="Times New Roman" w:hAnsi="Arial" w:cs="Arial"/>
                <w:color w:val="666666"/>
                <w:sz w:val="1"/>
                <w:szCs w:val="28"/>
              </w:rPr>
            </w:pPr>
          </w:p>
        </w:tc>
      </w:tr>
      <w:tr w:rsidR="00351061" w:rsidRPr="00024BE8" w:rsidTr="00341C56">
        <w:tc>
          <w:tcPr>
            <w:tcW w:w="25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51061" w:rsidRPr="00024BE8" w:rsidRDefault="00351061" w:rsidP="00341C56">
            <w:pPr>
              <w:spacing w:after="0" w:line="240" w:lineRule="auto"/>
              <w:rPr>
                <w:rFonts w:ascii="Arial" w:eastAsia="Times New Roman" w:hAnsi="Arial" w:cs="Arial"/>
                <w:color w:val="666666"/>
                <w:sz w:val="1"/>
                <w:szCs w:val="28"/>
              </w:rPr>
            </w:pPr>
          </w:p>
        </w:tc>
        <w:tc>
          <w:tcPr>
            <w:tcW w:w="9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51061" w:rsidRPr="0006718D" w:rsidRDefault="00351061" w:rsidP="00341C56">
            <w:pPr>
              <w:pStyle w:val="af"/>
              <w:shd w:val="clear" w:color="auto" w:fill="FFFFFF"/>
              <w:spacing w:after="0"/>
              <w:rPr>
                <w:color w:val="000000"/>
              </w:rPr>
            </w:pPr>
            <w:r w:rsidRPr="0006718D">
              <w:rPr>
                <w:color w:val="000000"/>
              </w:rPr>
              <w:t>Прием техники нападения и защиты.</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51061" w:rsidRPr="00024BE8" w:rsidRDefault="00351061" w:rsidP="00341C56">
            <w:pPr>
              <w:spacing w:after="0" w:line="0" w:lineRule="atLeast"/>
              <w:jc w:val="center"/>
              <w:rPr>
                <w:rFonts w:ascii="Calibri" w:eastAsia="Times New Roman" w:hAnsi="Calibri" w:cs="Calibri"/>
                <w:color w:val="000000"/>
              </w:rPr>
            </w:pPr>
            <w:r>
              <w:rPr>
                <w:rFonts w:ascii="Times New Roman" w:eastAsia="Times New Roman" w:hAnsi="Times New Roman" w:cs="Times New Roman"/>
                <w:color w:val="000000"/>
                <w:sz w:val="24"/>
                <w:szCs w:val="24"/>
              </w:rPr>
              <w:t>2</w:t>
            </w:r>
          </w:p>
        </w:tc>
        <w:tc>
          <w:tcPr>
            <w:tcW w:w="1612" w:type="dxa"/>
            <w:tcBorders>
              <w:top w:val="single" w:sz="8" w:space="0" w:color="000000"/>
              <w:left w:val="single" w:sz="8" w:space="0" w:color="000000"/>
              <w:bottom w:val="single" w:sz="8" w:space="0" w:color="000000"/>
              <w:right w:val="single" w:sz="8" w:space="0" w:color="000000"/>
            </w:tcBorders>
            <w:shd w:val="clear" w:color="auto" w:fill="F2F2F2"/>
            <w:tcMar>
              <w:top w:w="0" w:type="dxa"/>
              <w:left w:w="116" w:type="dxa"/>
              <w:bottom w:w="0" w:type="dxa"/>
              <w:right w:w="116" w:type="dxa"/>
            </w:tcMar>
            <w:vAlign w:val="center"/>
            <w:hideMark/>
          </w:tcPr>
          <w:p w:rsidR="00351061" w:rsidRPr="00024BE8" w:rsidRDefault="00351061" w:rsidP="00341C56">
            <w:pPr>
              <w:spacing w:after="0" w:line="240" w:lineRule="auto"/>
              <w:rPr>
                <w:rFonts w:ascii="Arial" w:eastAsia="Times New Roman" w:hAnsi="Arial" w:cs="Arial"/>
                <w:color w:val="666666"/>
                <w:sz w:val="1"/>
                <w:szCs w:val="28"/>
              </w:rPr>
            </w:pPr>
          </w:p>
        </w:tc>
      </w:tr>
      <w:tr w:rsidR="00351061" w:rsidRPr="00024BE8" w:rsidTr="00341C56">
        <w:tc>
          <w:tcPr>
            <w:tcW w:w="2526" w:type="dxa"/>
            <w:tcBorders>
              <w:top w:val="single" w:sz="8"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vAlign w:val="center"/>
            <w:hideMark/>
          </w:tcPr>
          <w:p w:rsidR="00351061" w:rsidRPr="00024BE8" w:rsidRDefault="00351061" w:rsidP="00341C56">
            <w:pPr>
              <w:spacing w:after="0" w:line="240" w:lineRule="auto"/>
              <w:rPr>
                <w:rFonts w:ascii="Arial" w:eastAsia="Times New Roman" w:hAnsi="Arial" w:cs="Arial"/>
                <w:color w:val="666666"/>
                <w:sz w:val="1"/>
                <w:szCs w:val="28"/>
              </w:rPr>
            </w:pPr>
          </w:p>
        </w:tc>
        <w:tc>
          <w:tcPr>
            <w:tcW w:w="9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51061" w:rsidRPr="0006718D" w:rsidRDefault="00351061" w:rsidP="00341C56">
            <w:pPr>
              <w:pStyle w:val="af"/>
              <w:shd w:val="clear" w:color="auto" w:fill="FFFFFF"/>
              <w:spacing w:after="0"/>
              <w:rPr>
                <w:color w:val="000000"/>
              </w:rPr>
            </w:pPr>
            <w:r w:rsidRPr="0006718D">
              <w:rPr>
                <w:color w:val="000000"/>
              </w:rPr>
              <w:t>Броски мяча в корзину.</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51061" w:rsidRPr="00024BE8" w:rsidRDefault="00351061" w:rsidP="00341C56">
            <w:pPr>
              <w:spacing w:after="0" w:line="0" w:lineRule="atLeast"/>
              <w:jc w:val="center"/>
              <w:rPr>
                <w:rFonts w:ascii="Calibri" w:eastAsia="Times New Roman" w:hAnsi="Calibri" w:cs="Calibri"/>
                <w:color w:val="000000"/>
              </w:rPr>
            </w:pPr>
            <w:r>
              <w:rPr>
                <w:rFonts w:ascii="Times New Roman" w:eastAsia="Times New Roman" w:hAnsi="Times New Roman" w:cs="Times New Roman"/>
                <w:color w:val="000000"/>
                <w:sz w:val="24"/>
                <w:szCs w:val="24"/>
              </w:rPr>
              <w:t>1</w:t>
            </w:r>
          </w:p>
        </w:tc>
        <w:tc>
          <w:tcPr>
            <w:tcW w:w="1612" w:type="dxa"/>
            <w:tcBorders>
              <w:top w:val="single" w:sz="8" w:space="0" w:color="000000"/>
              <w:left w:val="single" w:sz="8" w:space="0" w:color="000000"/>
              <w:bottom w:val="single" w:sz="8" w:space="0" w:color="000000"/>
              <w:right w:val="single" w:sz="8" w:space="0" w:color="000000"/>
            </w:tcBorders>
            <w:shd w:val="clear" w:color="auto" w:fill="F2F2F2"/>
            <w:tcMar>
              <w:top w:w="0" w:type="dxa"/>
              <w:left w:w="116" w:type="dxa"/>
              <w:bottom w:w="0" w:type="dxa"/>
              <w:right w:w="116" w:type="dxa"/>
            </w:tcMar>
            <w:vAlign w:val="center"/>
            <w:hideMark/>
          </w:tcPr>
          <w:p w:rsidR="00351061" w:rsidRPr="00024BE8" w:rsidRDefault="00351061" w:rsidP="00341C56">
            <w:pPr>
              <w:spacing w:after="0" w:line="240" w:lineRule="auto"/>
              <w:rPr>
                <w:rFonts w:ascii="Arial" w:eastAsia="Times New Roman" w:hAnsi="Arial" w:cs="Arial"/>
                <w:color w:val="666666"/>
                <w:sz w:val="1"/>
                <w:szCs w:val="28"/>
              </w:rPr>
            </w:pPr>
          </w:p>
        </w:tc>
      </w:tr>
      <w:tr w:rsidR="00351061" w:rsidRPr="00024BE8" w:rsidTr="00341C56">
        <w:trPr>
          <w:trHeight w:val="240"/>
        </w:trPr>
        <w:tc>
          <w:tcPr>
            <w:tcW w:w="2526" w:type="dxa"/>
            <w:tcBorders>
              <w:top w:val="single" w:sz="2"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51061" w:rsidRPr="00024BE8" w:rsidRDefault="00351061" w:rsidP="00341C56">
            <w:pPr>
              <w:spacing w:after="0" w:line="240" w:lineRule="auto"/>
              <w:rPr>
                <w:rFonts w:ascii="Arial" w:eastAsia="Times New Roman" w:hAnsi="Arial" w:cs="Arial"/>
                <w:color w:val="666666"/>
                <w:sz w:val="24"/>
                <w:szCs w:val="28"/>
              </w:rPr>
            </w:pPr>
          </w:p>
        </w:tc>
        <w:tc>
          <w:tcPr>
            <w:tcW w:w="9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51061" w:rsidRPr="0006718D" w:rsidRDefault="00351061" w:rsidP="00341C56">
            <w:pPr>
              <w:rPr>
                <w:rFonts w:ascii="Times New Roman" w:hAnsi="Times New Roman" w:cs="Times New Roman"/>
                <w:sz w:val="24"/>
                <w:szCs w:val="24"/>
              </w:rPr>
            </w:pPr>
            <w:r w:rsidRPr="0006718D">
              <w:rPr>
                <w:rFonts w:ascii="Times New Roman" w:hAnsi="Times New Roman" w:cs="Times New Roman"/>
                <w:color w:val="000000"/>
                <w:sz w:val="24"/>
                <w:szCs w:val="24"/>
              </w:rPr>
              <w:t>Подвижная игра с элементами баскетбола</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51061" w:rsidRPr="00024BE8" w:rsidRDefault="00351061" w:rsidP="00341C56">
            <w:pPr>
              <w:spacing w:after="0" w:line="240" w:lineRule="auto"/>
              <w:jc w:val="center"/>
              <w:rPr>
                <w:rFonts w:ascii="Calibri" w:eastAsia="Times New Roman" w:hAnsi="Calibri" w:cs="Calibri"/>
                <w:color w:val="000000"/>
              </w:rPr>
            </w:pPr>
            <w:r>
              <w:rPr>
                <w:rFonts w:ascii="Times New Roman" w:eastAsia="Times New Roman" w:hAnsi="Times New Roman" w:cs="Times New Roman"/>
                <w:color w:val="000000"/>
                <w:sz w:val="24"/>
                <w:szCs w:val="24"/>
              </w:rPr>
              <w:t>1</w:t>
            </w:r>
          </w:p>
        </w:tc>
        <w:tc>
          <w:tcPr>
            <w:tcW w:w="1612" w:type="dxa"/>
            <w:tcBorders>
              <w:top w:val="single" w:sz="8" w:space="0" w:color="000000"/>
              <w:left w:val="single" w:sz="8" w:space="0" w:color="000000"/>
              <w:bottom w:val="single" w:sz="8" w:space="0" w:color="000000"/>
              <w:right w:val="single" w:sz="8" w:space="0" w:color="000000"/>
            </w:tcBorders>
            <w:shd w:val="clear" w:color="auto" w:fill="F2F2F2"/>
            <w:tcMar>
              <w:top w:w="0" w:type="dxa"/>
              <w:left w:w="116" w:type="dxa"/>
              <w:bottom w:w="0" w:type="dxa"/>
              <w:right w:w="116" w:type="dxa"/>
            </w:tcMar>
            <w:hideMark/>
          </w:tcPr>
          <w:p w:rsidR="00351061" w:rsidRPr="00024BE8" w:rsidRDefault="00351061" w:rsidP="00341C56">
            <w:pPr>
              <w:spacing w:after="0" w:line="240" w:lineRule="auto"/>
              <w:rPr>
                <w:rFonts w:ascii="Arial" w:eastAsia="Times New Roman" w:hAnsi="Arial" w:cs="Arial"/>
                <w:color w:val="666666"/>
                <w:sz w:val="24"/>
                <w:szCs w:val="28"/>
              </w:rPr>
            </w:pPr>
          </w:p>
        </w:tc>
      </w:tr>
      <w:tr w:rsidR="00351061" w:rsidRPr="00024BE8" w:rsidTr="00341C56">
        <w:trPr>
          <w:trHeight w:val="240"/>
        </w:trPr>
        <w:tc>
          <w:tcPr>
            <w:tcW w:w="2526" w:type="dxa"/>
            <w:tcBorders>
              <w:top w:val="single" w:sz="2"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51061" w:rsidRPr="00024BE8" w:rsidRDefault="00351061" w:rsidP="00341C56">
            <w:pPr>
              <w:spacing w:after="0" w:line="240" w:lineRule="auto"/>
              <w:rPr>
                <w:rFonts w:ascii="Arial" w:eastAsia="Times New Roman" w:hAnsi="Arial" w:cs="Arial"/>
                <w:color w:val="666666"/>
                <w:sz w:val="24"/>
                <w:szCs w:val="28"/>
              </w:rPr>
            </w:pPr>
          </w:p>
        </w:tc>
        <w:tc>
          <w:tcPr>
            <w:tcW w:w="9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51061" w:rsidRPr="004135EF" w:rsidRDefault="00351061" w:rsidP="00341C56">
            <w:pPr>
              <w:spacing w:after="0" w:line="240" w:lineRule="auto"/>
              <w:rPr>
                <w:rFonts w:ascii="Calibri" w:eastAsia="Times New Roman" w:hAnsi="Calibri" w:cs="Calibri"/>
                <w:b/>
                <w:color w:val="000000"/>
              </w:rPr>
            </w:pPr>
            <w:r w:rsidRPr="004135EF">
              <w:rPr>
                <w:rFonts w:ascii="Times New Roman" w:eastAsia="Times New Roman" w:hAnsi="Times New Roman" w:cs="Times New Roman"/>
                <w:b/>
                <w:color w:val="000000"/>
                <w:sz w:val="24"/>
                <w:szCs w:val="24"/>
              </w:rPr>
              <w:t xml:space="preserve">Самостоятельная работа </w:t>
            </w:r>
            <w:proofErr w:type="gramStart"/>
            <w:r w:rsidRPr="004135EF">
              <w:rPr>
                <w:rFonts w:ascii="Times New Roman" w:eastAsia="Times New Roman" w:hAnsi="Times New Roman" w:cs="Times New Roman"/>
                <w:b/>
                <w:color w:val="000000"/>
                <w:sz w:val="24"/>
                <w:szCs w:val="24"/>
              </w:rPr>
              <w:t>обучающихся</w:t>
            </w:r>
            <w:proofErr w:type="gramEnd"/>
            <w:r w:rsidRPr="004135EF">
              <w:rPr>
                <w:rFonts w:ascii="Times New Roman" w:eastAsia="Times New Roman" w:hAnsi="Times New Roman" w:cs="Times New Roman"/>
                <w:b/>
                <w:color w:val="000000"/>
                <w:sz w:val="24"/>
                <w:szCs w:val="24"/>
              </w:rPr>
              <w:t>:</w:t>
            </w:r>
          </w:p>
          <w:p w:rsidR="00351061" w:rsidRDefault="00351061" w:rsidP="00341C56">
            <w:pPr>
              <w:pStyle w:val="af"/>
              <w:shd w:val="clear" w:color="auto" w:fill="FFFFFF"/>
              <w:spacing w:before="0" w:beforeAutospacing="0" w:after="0" w:afterAutospacing="0"/>
              <w:rPr>
                <w:rFonts w:ascii="Arial" w:hAnsi="Arial" w:cs="Arial"/>
                <w:color w:val="000000"/>
                <w:sz w:val="26"/>
                <w:szCs w:val="26"/>
              </w:rPr>
            </w:pPr>
            <w:r>
              <w:rPr>
                <w:color w:val="000000"/>
              </w:rPr>
              <w:t>Приседание на одной</w:t>
            </w:r>
            <w:r>
              <w:rPr>
                <w:b/>
                <w:bCs/>
                <w:color w:val="000000"/>
              </w:rPr>
              <w:t> </w:t>
            </w:r>
            <w:r>
              <w:rPr>
                <w:color w:val="000000"/>
              </w:rPr>
              <w:t>ноге с опорой о стенку (для развития силы ног).</w:t>
            </w:r>
          </w:p>
          <w:p w:rsidR="00351061" w:rsidRDefault="00351061" w:rsidP="00341C56">
            <w:pPr>
              <w:pStyle w:val="af"/>
              <w:shd w:val="clear" w:color="auto" w:fill="FFFFFF"/>
              <w:spacing w:before="0" w:beforeAutospacing="0" w:after="0" w:afterAutospacing="0"/>
              <w:rPr>
                <w:rFonts w:ascii="Arial" w:hAnsi="Arial" w:cs="Arial"/>
                <w:color w:val="000000"/>
                <w:sz w:val="26"/>
                <w:szCs w:val="26"/>
              </w:rPr>
            </w:pPr>
            <w:r>
              <w:rPr>
                <w:color w:val="000000"/>
              </w:rPr>
              <w:t>Выпрыгивание вверх из упора присев 3х10 раз.</w:t>
            </w:r>
          </w:p>
          <w:p w:rsidR="00351061" w:rsidRDefault="00351061" w:rsidP="00341C56">
            <w:pPr>
              <w:pStyle w:val="af"/>
              <w:shd w:val="clear" w:color="auto" w:fill="FFFFFF"/>
              <w:spacing w:before="0" w:beforeAutospacing="0" w:after="0" w:afterAutospacing="0"/>
              <w:rPr>
                <w:rFonts w:ascii="Arial" w:hAnsi="Arial" w:cs="Arial"/>
                <w:color w:val="000000"/>
                <w:sz w:val="26"/>
                <w:szCs w:val="26"/>
              </w:rPr>
            </w:pPr>
            <w:r>
              <w:rPr>
                <w:color w:val="000000"/>
              </w:rPr>
              <w:t xml:space="preserve">Поднимание туловища из </w:t>
            </w:r>
            <w:proofErr w:type="gramStart"/>
            <w:r>
              <w:rPr>
                <w:color w:val="000000"/>
              </w:rPr>
              <w:t>положения</w:t>
            </w:r>
            <w:proofErr w:type="gramEnd"/>
            <w:r>
              <w:rPr>
                <w:color w:val="000000"/>
              </w:rPr>
              <w:t xml:space="preserve"> лежа на спине (для развития</w:t>
            </w:r>
          </w:p>
          <w:p w:rsidR="00351061" w:rsidRDefault="00351061" w:rsidP="00341C56">
            <w:pPr>
              <w:pStyle w:val="af"/>
              <w:shd w:val="clear" w:color="auto" w:fill="FFFFFF"/>
              <w:spacing w:before="0" w:beforeAutospacing="0" w:after="0" w:afterAutospacing="0"/>
              <w:rPr>
                <w:rFonts w:ascii="Arial" w:hAnsi="Arial" w:cs="Arial"/>
                <w:color w:val="000000"/>
                <w:sz w:val="26"/>
                <w:szCs w:val="26"/>
              </w:rPr>
            </w:pPr>
            <w:r>
              <w:rPr>
                <w:color w:val="000000"/>
              </w:rPr>
              <w:t>мышц брюшного пресса, общей и силовой выносливости).</w:t>
            </w:r>
          </w:p>
          <w:p w:rsidR="00351061" w:rsidRPr="00C964C2" w:rsidRDefault="00351061" w:rsidP="00341C56">
            <w:pPr>
              <w:rPr>
                <w:color w:val="000000"/>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51061" w:rsidRPr="00024BE8" w:rsidRDefault="00351061" w:rsidP="00341C5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10</w:t>
            </w:r>
          </w:p>
        </w:tc>
        <w:tc>
          <w:tcPr>
            <w:tcW w:w="1612" w:type="dxa"/>
            <w:tcBorders>
              <w:top w:val="single" w:sz="8" w:space="0" w:color="000000"/>
              <w:left w:val="single" w:sz="8" w:space="0" w:color="000000"/>
              <w:bottom w:val="single" w:sz="8" w:space="0" w:color="000000"/>
              <w:right w:val="single" w:sz="8" w:space="0" w:color="000000"/>
            </w:tcBorders>
            <w:shd w:val="clear" w:color="auto" w:fill="F2F2F2"/>
            <w:tcMar>
              <w:top w:w="0" w:type="dxa"/>
              <w:left w:w="116" w:type="dxa"/>
              <w:bottom w:w="0" w:type="dxa"/>
              <w:right w:w="116" w:type="dxa"/>
            </w:tcMar>
            <w:hideMark/>
          </w:tcPr>
          <w:p w:rsidR="00351061" w:rsidRPr="00024BE8" w:rsidRDefault="00351061" w:rsidP="00341C56">
            <w:pPr>
              <w:spacing w:after="0" w:line="240" w:lineRule="auto"/>
              <w:rPr>
                <w:rFonts w:ascii="Arial" w:eastAsia="Times New Roman" w:hAnsi="Arial" w:cs="Arial"/>
                <w:color w:val="666666"/>
                <w:sz w:val="24"/>
                <w:szCs w:val="28"/>
              </w:rPr>
            </w:pPr>
          </w:p>
        </w:tc>
      </w:tr>
      <w:tr w:rsidR="00351061" w:rsidRPr="00024BE8" w:rsidTr="00341C56">
        <w:trPr>
          <w:trHeight w:val="240"/>
        </w:trPr>
        <w:tc>
          <w:tcPr>
            <w:tcW w:w="2526" w:type="dxa"/>
            <w:tcBorders>
              <w:top w:val="single" w:sz="2"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51061" w:rsidRDefault="00351061" w:rsidP="00341C56">
            <w:pPr>
              <w:pStyle w:val="af"/>
              <w:shd w:val="clear" w:color="auto" w:fill="FFFFFF"/>
              <w:spacing w:before="0" w:beforeAutospacing="0" w:after="0" w:afterAutospacing="0"/>
              <w:jc w:val="center"/>
              <w:rPr>
                <w:rFonts w:ascii="Arial" w:hAnsi="Arial" w:cs="Arial"/>
                <w:color w:val="000000"/>
                <w:sz w:val="26"/>
                <w:szCs w:val="26"/>
              </w:rPr>
            </w:pPr>
            <w:r>
              <w:rPr>
                <w:b/>
                <w:bCs/>
                <w:color w:val="000000"/>
              </w:rPr>
              <w:lastRenderedPageBreak/>
              <w:t>Тема 5. Легкая атлетика</w:t>
            </w:r>
          </w:p>
          <w:p w:rsidR="00351061" w:rsidRPr="00024BE8" w:rsidRDefault="00351061" w:rsidP="00341C56">
            <w:pPr>
              <w:spacing w:after="0" w:line="240" w:lineRule="auto"/>
              <w:rPr>
                <w:rFonts w:ascii="Arial" w:eastAsia="Times New Roman" w:hAnsi="Arial" w:cs="Arial"/>
                <w:color w:val="666666"/>
                <w:sz w:val="24"/>
                <w:szCs w:val="28"/>
              </w:rPr>
            </w:pPr>
          </w:p>
        </w:tc>
        <w:tc>
          <w:tcPr>
            <w:tcW w:w="9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51061" w:rsidRPr="004135EF" w:rsidRDefault="00351061" w:rsidP="00341C56">
            <w:pPr>
              <w:spacing w:after="0" w:line="240" w:lineRule="auto"/>
              <w:rPr>
                <w:rFonts w:ascii="Times New Roman" w:eastAsia="Times New Roman" w:hAnsi="Times New Roman" w:cs="Times New Roman"/>
                <w:b/>
                <w:color w:val="000000"/>
                <w:sz w:val="24"/>
                <w:szCs w:val="24"/>
              </w:rPr>
            </w:pPr>
            <w:r w:rsidRPr="00024BE8">
              <w:rPr>
                <w:rFonts w:ascii="Times New Roman" w:eastAsia="Times New Roman" w:hAnsi="Times New Roman" w:cs="Times New Roman"/>
                <w:b/>
                <w:bCs/>
                <w:color w:val="000000"/>
                <w:sz w:val="24"/>
                <w:szCs w:val="24"/>
              </w:rPr>
              <w:t>Содержание учебного материала</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51061" w:rsidRPr="00024BE8" w:rsidRDefault="00351061" w:rsidP="00341C5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1612" w:type="dxa"/>
            <w:tcBorders>
              <w:top w:val="single" w:sz="8" w:space="0" w:color="000000"/>
              <w:left w:val="single" w:sz="8" w:space="0" w:color="000000"/>
              <w:bottom w:val="single" w:sz="8" w:space="0" w:color="000000"/>
              <w:right w:val="single" w:sz="8" w:space="0" w:color="000000"/>
            </w:tcBorders>
            <w:shd w:val="clear" w:color="auto" w:fill="F2F2F2"/>
            <w:tcMar>
              <w:top w:w="0" w:type="dxa"/>
              <w:left w:w="116" w:type="dxa"/>
              <w:bottom w:w="0" w:type="dxa"/>
              <w:right w:w="116" w:type="dxa"/>
            </w:tcMar>
            <w:hideMark/>
          </w:tcPr>
          <w:p w:rsidR="00351061" w:rsidRPr="00024BE8" w:rsidRDefault="00351061" w:rsidP="00341C56">
            <w:pPr>
              <w:spacing w:after="0" w:line="240" w:lineRule="auto"/>
              <w:rPr>
                <w:rFonts w:ascii="Arial" w:eastAsia="Times New Roman" w:hAnsi="Arial" w:cs="Arial"/>
                <w:color w:val="666666"/>
                <w:sz w:val="24"/>
                <w:szCs w:val="28"/>
              </w:rPr>
            </w:pPr>
          </w:p>
        </w:tc>
      </w:tr>
      <w:tr w:rsidR="00351061" w:rsidRPr="00024BE8" w:rsidTr="00341C56">
        <w:trPr>
          <w:trHeight w:val="240"/>
        </w:trPr>
        <w:tc>
          <w:tcPr>
            <w:tcW w:w="2526" w:type="dxa"/>
            <w:tcBorders>
              <w:top w:val="single" w:sz="2"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51061" w:rsidRPr="00024BE8" w:rsidRDefault="00351061" w:rsidP="00341C56">
            <w:pPr>
              <w:spacing w:after="0" w:line="240" w:lineRule="auto"/>
              <w:rPr>
                <w:rFonts w:ascii="Arial" w:eastAsia="Times New Roman" w:hAnsi="Arial" w:cs="Arial"/>
                <w:color w:val="666666"/>
                <w:sz w:val="24"/>
                <w:szCs w:val="28"/>
              </w:rPr>
            </w:pPr>
          </w:p>
        </w:tc>
        <w:tc>
          <w:tcPr>
            <w:tcW w:w="9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51061" w:rsidRDefault="00351061" w:rsidP="00341C56">
            <w:pPr>
              <w:pStyle w:val="af"/>
              <w:shd w:val="clear" w:color="auto" w:fill="FFFFFF"/>
              <w:spacing w:before="0" w:beforeAutospacing="0" w:after="0" w:afterAutospacing="0"/>
              <w:rPr>
                <w:rFonts w:ascii="Arial" w:hAnsi="Arial" w:cs="Arial"/>
                <w:color w:val="000000"/>
                <w:sz w:val="26"/>
                <w:szCs w:val="26"/>
              </w:rPr>
            </w:pPr>
            <w:r>
              <w:rPr>
                <w:color w:val="000000"/>
              </w:rPr>
              <w:t>Инструктаж по ТБ.</w:t>
            </w:r>
            <w:r>
              <w:rPr>
                <w:rFonts w:ascii="Arial" w:hAnsi="Arial" w:cs="Arial"/>
                <w:color w:val="000000"/>
              </w:rPr>
              <w:t> </w:t>
            </w:r>
            <w:r>
              <w:rPr>
                <w:color w:val="000000"/>
              </w:rPr>
              <w:t>Кроссовая подготовка: высокий и низкий старт, стартовый разгон, финиширование</w:t>
            </w:r>
            <w:proofErr w:type="gramStart"/>
            <w:r>
              <w:rPr>
                <w:color w:val="000000"/>
              </w:rPr>
              <w:t>.</w:t>
            </w:r>
            <w:proofErr w:type="gramEnd"/>
            <w:r>
              <w:rPr>
                <w:color w:val="000000"/>
              </w:rPr>
              <w:t xml:space="preserve"> </w:t>
            </w:r>
            <w:proofErr w:type="gramStart"/>
            <w:r>
              <w:rPr>
                <w:color w:val="000000"/>
              </w:rPr>
              <w:t>б</w:t>
            </w:r>
            <w:proofErr w:type="gramEnd"/>
            <w:r>
              <w:rPr>
                <w:color w:val="000000"/>
              </w:rPr>
              <w:t>ег 100 м, бег с ускорением. челночный бег, эстафетный бег 4×100м. Прыжки в длину с места, разбега способом «согнув ноги».</w:t>
            </w:r>
          </w:p>
          <w:p w:rsidR="00351061" w:rsidRPr="004135EF" w:rsidRDefault="00351061" w:rsidP="00341C56">
            <w:pPr>
              <w:spacing w:after="0" w:line="240" w:lineRule="auto"/>
              <w:rPr>
                <w:rFonts w:ascii="Times New Roman" w:eastAsia="Times New Roman" w:hAnsi="Times New Roman" w:cs="Times New Roman"/>
                <w:b/>
                <w:color w:val="000000"/>
                <w:sz w:val="24"/>
                <w:szCs w:val="24"/>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51061" w:rsidRPr="00024BE8" w:rsidRDefault="00351061" w:rsidP="00341C5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612" w:type="dxa"/>
            <w:tcBorders>
              <w:top w:val="single" w:sz="8" w:space="0" w:color="000000"/>
              <w:left w:val="single" w:sz="8" w:space="0" w:color="000000"/>
              <w:bottom w:val="single" w:sz="8" w:space="0" w:color="000000"/>
              <w:right w:val="single" w:sz="8" w:space="0" w:color="000000"/>
            </w:tcBorders>
            <w:shd w:val="clear" w:color="auto" w:fill="F2F2F2"/>
            <w:tcMar>
              <w:top w:w="0" w:type="dxa"/>
              <w:left w:w="116" w:type="dxa"/>
              <w:bottom w:w="0" w:type="dxa"/>
              <w:right w:w="116" w:type="dxa"/>
            </w:tcMar>
            <w:hideMark/>
          </w:tcPr>
          <w:p w:rsidR="00351061" w:rsidRPr="00024BE8" w:rsidRDefault="00351061" w:rsidP="00341C56">
            <w:pPr>
              <w:spacing w:after="0" w:line="240" w:lineRule="auto"/>
              <w:rPr>
                <w:rFonts w:ascii="Arial" w:eastAsia="Times New Roman" w:hAnsi="Arial" w:cs="Arial"/>
                <w:color w:val="666666"/>
                <w:sz w:val="24"/>
                <w:szCs w:val="28"/>
              </w:rPr>
            </w:pPr>
            <w:r>
              <w:rPr>
                <w:rFonts w:ascii="Arial" w:eastAsia="Times New Roman" w:hAnsi="Arial" w:cs="Arial"/>
                <w:color w:val="666666"/>
                <w:sz w:val="24"/>
                <w:szCs w:val="28"/>
              </w:rPr>
              <w:t>2,3</w:t>
            </w:r>
          </w:p>
        </w:tc>
      </w:tr>
      <w:tr w:rsidR="00351061" w:rsidRPr="00024BE8" w:rsidTr="00341C56">
        <w:trPr>
          <w:trHeight w:val="240"/>
        </w:trPr>
        <w:tc>
          <w:tcPr>
            <w:tcW w:w="2526" w:type="dxa"/>
            <w:tcBorders>
              <w:top w:val="single" w:sz="2"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51061" w:rsidRPr="00024BE8" w:rsidRDefault="00351061" w:rsidP="00341C56">
            <w:pPr>
              <w:spacing w:after="0" w:line="240" w:lineRule="auto"/>
              <w:rPr>
                <w:rFonts w:ascii="Arial" w:eastAsia="Times New Roman" w:hAnsi="Arial" w:cs="Arial"/>
                <w:color w:val="666666"/>
                <w:sz w:val="24"/>
                <w:szCs w:val="28"/>
              </w:rPr>
            </w:pPr>
          </w:p>
        </w:tc>
        <w:tc>
          <w:tcPr>
            <w:tcW w:w="9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51061" w:rsidRDefault="00351061" w:rsidP="00341C56">
            <w:pPr>
              <w:pStyle w:val="af"/>
              <w:shd w:val="clear" w:color="auto" w:fill="FFFFFF"/>
              <w:spacing w:before="0" w:beforeAutospacing="0" w:after="0" w:afterAutospacing="0"/>
              <w:rPr>
                <w:rFonts w:ascii="Arial" w:hAnsi="Arial" w:cs="Arial"/>
                <w:color w:val="000000"/>
                <w:sz w:val="26"/>
                <w:szCs w:val="26"/>
              </w:rPr>
            </w:pPr>
            <w:r>
              <w:rPr>
                <w:b/>
                <w:bCs/>
                <w:color w:val="000000"/>
              </w:rPr>
              <w:t>Практические занятия</w:t>
            </w:r>
          </w:p>
          <w:p w:rsidR="00351061" w:rsidRDefault="00351061" w:rsidP="00341C56">
            <w:pPr>
              <w:pStyle w:val="af"/>
              <w:shd w:val="clear" w:color="auto" w:fill="FFFFFF"/>
              <w:spacing w:before="0" w:beforeAutospacing="0" w:after="0" w:afterAutospacing="0"/>
              <w:rPr>
                <w:rFonts w:ascii="Arial" w:hAnsi="Arial" w:cs="Arial"/>
                <w:color w:val="000000"/>
                <w:sz w:val="26"/>
                <w:szCs w:val="26"/>
              </w:rPr>
            </w:pPr>
            <w:r>
              <w:rPr>
                <w:color w:val="000000"/>
              </w:rPr>
              <w:t>Техника бега: высокий старт.</w:t>
            </w:r>
          </w:p>
          <w:p w:rsidR="00351061" w:rsidRDefault="00351061" w:rsidP="00341C56">
            <w:pPr>
              <w:pStyle w:val="af"/>
              <w:shd w:val="clear" w:color="auto" w:fill="FFFFFF"/>
              <w:spacing w:before="0" w:beforeAutospacing="0" w:after="0" w:afterAutospacing="0"/>
              <w:rPr>
                <w:rFonts w:ascii="Arial" w:hAnsi="Arial" w:cs="Arial"/>
                <w:color w:val="000000"/>
                <w:sz w:val="26"/>
                <w:szCs w:val="26"/>
              </w:rPr>
            </w:pPr>
            <w:r>
              <w:rPr>
                <w:color w:val="000000"/>
              </w:rPr>
              <w:t>Техника бега: низкий старт.</w:t>
            </w:r>
          </w:p>
          <w:p w:rsidR="00351061" w:rsidRDefault="00351061" w:rsidP="00341C56">
            <w:pPr>
              <w:pStyle w:val="af"/>
              <w:shd w:val="clear" w:color="auto" w:fill="FFFFFF"/>
              <w:spacing w:before="0" w:beforeAutospacing="0" w:after="0" w:afterAutospacing="0"/>
              <w:rPr>
                <w:rFonts w:ascii="Arial" w:hAnsi="Arial" w:cs="Arial"/>
                <w:color w:val="000000"/>
                <w:sz w:val="26"/>
                <w:szCs w:val="26"/>
              </w:rPr>
            </w:pPr>
            <w:r>
              <w:rPr>
                <w:color w:val="000000"/>
              </w:rPr>
              <w:t>Бег с ускорением.</w:t>
            </w:r>
          </w:p>
          <w:p w:rsidR="00351061" w:rsidRDefault="00351061" w:rsidP="00341C56">
            <w:pPr>
              <w:pStyle w:val="af"/>
              <w:shd w:val="clear" w:color="auto" w:fill="FFFFFF"/>
              <w:spacing w:before="0" w:beforeAutospacing="0" w:after="0" w:afterAutospacing="0"/>
              <w:rPr>
                <w:rFonts w:ascii="Arial" w:hAnsi="Arial" w:cs="Arial"/>
                <w:color w:val="000000"/>
                <w:sz w:val="26"/>
                <w:szCs w:val="26"/>
              </w:rPr>
            </w:pPr>
            <w:r>
              <w:rPr>
                <w:color w:val="000000"/>
              </w:rPr>
              <w:t>Челночный бег.</w:t>
            </w:r>
          </w:p>
          <w:p w:rsidR="00351061" w:rsidRDefault="00351061" w:rsidP="00341C56">
            <w:pPr>
              <w:pStyle w:val="af"/>
              <w:shd w:val="clear" w:color="auto" w:fill="FFFFFF"/>
              <w:spacing w:before="0" w:beforeAutospacing="0" w:after="0" w:afterAutospacing="0"/>
              <w:rPr>
                <w:rFonts w:ascii="Arial" w:hAnsi="Arial" w:cs="Arial"/>
                <w:color w:val="000000"/>
                <w:sz w:val="26"/>
                <w:szCs w:val="26"/>
              </w:rPr>
            </w:pPr>
            <w:r>
              <w:rPr>
                <w:color w:val="000000"/>
              </w:rPr>
              <w:t>Бег 100м.</w:t>
            </w:r>
          </w:p>
          <w:p w:rsidR="00351061" w:rsidRDefault="00351061" w:rsidP="00341C56">
            <w:pPr>
              <w:pStyle w:val="af"/>
              <w:shd w:val="clear" w:color="auto" w:fill="FFFFFF"/>
              <w:spacing w:before="0" w:beforeAutospacing="0" w:after="0" w:afterAutospacing="0"/>
              <w:rPr>
                <w:rFonts w:ascii="Arial" w:hAnsi="Arial" w:cs="Arial"/>
                <w:color w:val="000000"/>
                <w:sz w:val="26"/>
                <w:szCs w:val="26"/>
              </w:rPr>
            </w:pPr>
            <w:r>
              <w:rPr>
                <w:color w:val="000000"/>
              </w:rPr>
              <w:t>Эстафетный бег 4×100м.</w:t>
            </w:r>
          </w:p>
          <w:p w:rsidR="00351061" w:rsidRDefault="00351061" w:rsidP="00341C56">
            <w:pPr>
              <w:pStyle w:val="af"/>
              <w:shd w:val="clear" w:color="auto" w:fill="FFFFFF"/>
              <w:spacing w:before="0" w:beforeAutospacing="0" w:after="0" w:afterAutospacing="0"/>
              <w:rPr>
                <w:rFonts w:ascii="Arial" w:hAnsi="Arial" w:cs="Arial"/>
                <w:color w:val="000000"/>
                <w:sz w:val="26"/>
                <w:szCs w:val="26"/>
              </w:rPr>
            </w:pPr>
            <w:r>
              <w:rPr>
                <w:color w:val="000000"/>
              </w:rPr>
              <w:t>Прыжок в длину с места</w:t>
            </w:r>
          </w:p>
          <w:p w:rsidR="00351061" w:rsidRDefault="00351061" w:rsidP="00341C56">
            <w:pPr>
              <w:pStyle w:val="af"/>
              <w:shd w:val="clear" w:color="auto" w:fill="FFFFFF"/>
              <w:spacing w:before="0" w:beforeAutospacing="0" w:after="0" w:afterAutospacing="0"/>
              <w:rPr>
                <w:rFonts w:ascii="Arial" w:hAnsi="Arial" w:cs="Arial"/>
                <w:color w:val="000000"/>
                <w:sz w:val="26"/>
                <w:szCs w:val="26"/>
              </w:rPr>
            </w:pPr>
            <w:r>
              <w:rPr>
                <w:color w:val="000000"/>
              </w:rPr>
              <w:t>Прыжки в длину с разбега.</w:t>
            </w:r>
          </w:p>
          <w:p w:rsidR="00351061" w:rsidRDefault="00351061" w:rsidP="00341C56">
            <w:pPr>
              <w:pStyle w:val="af"/>
              <w:shd w:val="clear" w:color="auto" w:fill="FFFFFF"/>
              <w:spacing w:before="0" w:beforeAutospacing="0" w:after="0" w:afterAutospacing="0"/>
              <w:rPr>
                <w:rFonts w:ascii="Arial" w:hAnsi="Arial" w:cs="Arial"/>
                <w:color w:val="000000"/>
                <w:sz w:val="26"/>
                <w:szCs w:val="26"/>
              </w:rPr>
            </w:pPr>
            <w:r>
              <w:rPr>
                <w:color w:val="000000"/>
              </w:rPr>
              <w:t>Зачет</w:t>
            </w:r>
          </w:p>
          <w:p w:rsidR="00351061" w:rsidRPr="004135EF" w:rsidRDefault="00351061" w:rsidP="00341C56">
            <w:pPr>
              <w:spacing w:after="0" w:line="240" w:lineRule="auto"/>
              <w:rPr>
                <w:rFonts w:ascii="Times New Roman" w:eastAsia="Times New Roman" w:hAnsi="Times New Roman" w:cs="Times New Roman"/>
                <w:b/>
                <w:color w:val="000000"/>
                <w:sz w:val="24"/>
                <w:szCs w:val="24"/>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51061" w:rsidRDefault="00351061" w:rsidP="00341C56">
            <w:pPr>
              <w:spacing w:after="0" w:line="240" w:lineRule="auto"/>
              <w:jc w:val="center"/>
              <w:rPr>
                <w:rFonts w:ascii="Times New Roman" w:eastAsia="Times New Roman" w:hAnsi="Times New Roman" w:cs="Times New Roman"/>
                <w:color w:val="000000"/>
                <w:sz w:val="24"/>
                <w:szCs w:val="24"/>
              </w:rPr>
            </w:pPr>
          </w:p>
          <w:p w:rsidR="00351061" w:rsidRDefault="00351061" w:rsidP="00341C56">
            <w:pPr>
              <w:spacing w:after="0" w:line="240" w:lineRule="auto"/>
              <w:jc w:val="center"/>
              <w:rPr>
                <w:rFonts w:ascii="Times New Roman" w:eastAsia="Times New Roman" w:hAnsi="Times New Roman" w:cs="Times New Roman"/>
                <w:color w:val="000000"/>
                <w:sz w:val="24"/>
                <w:szCs w:val="24"/>
              </w:rPr>
            </w:pPr>
          </w:p>
          <w:p w:rsidR="00351061" w:rsidRDefault="00351061" w:rsidP="00341C5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p w:rsidR="00351061" w:rsidRDefault="00351061" w:rsidP="00341C56">
            <w:pPr>
              <w:spacing w:after="0" w:line="240" w:lineRule="auto"/>
              <w:jc w:val="center"/>
              <w:rPr>
                <w:rFonts w:ascii="Times New Roman" w:eastAsia="Times New Roman" w:hAnsi="Times New Roman" w:cs="Times New Roman"/>
                <w:color w:val="000000"/>
                <w:sz w:val="24"/>
                <w:szCs w:val="24"/>
              </w:rPr>
            </w:pPr>
          </w:p>
          <w:p w:rsidR="00351061" w:rsidRDefault="00351061" w:rsidP="00341C5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p w:rsidR="00351061" w:rsidRDefault="00351061" w:rsidP="00341C5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p w:rsidR="00351061" w:rsidRDefault="00351061" w:rsidP="00341C5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p w:rsidR="00351061" w:rsidRDefault="00351061" w:rsidP="00341C5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p w:rsidR="00351061" w:rsidRPr="00024BE8" w:rsidRDefault="00351061" w:rsidP="00341C56">
            <w:pPr>
              <w:spacing w:after="0" w:line="240" w:lineRule="auto"/>
              <w:jc w:val="center"/>
              <w:rPr>
                <w:rFonts w:ascii="Times New Roman" w:eastAsia="Times New Roman" w:hAnsi="Times New Roman" w:cs="Times New Roman"/>
                <w:color w:val="000000"/>
                <w:sz w:val="24"/>
                <w:szCs w:val="24"/>
              </w:rPr>
            </w:pPr>
          </w:p>
        </w:tc>
        <w:tc>
          <w:tcPr>
            <w:tcW w:w="1612" w:type="dxa"/>
            <w:tcBorders>
              <w:top w:val="single" w:sz="8" w:space="0" w:color="000000"/>
              <w:left w:val="single" w:sz="8" w:space="0" w:color="000000"/>
              <w:bottom w:val="single" w:sz="8" w:space="0" w:color="000000"/>
              <w:right w:val="single" w:sz="8" w:space="0" w:color="000000"/>
            </w:tcBorders>
            <w:shd w:val="clear" w:color="auto" w:fill="F2F2F2"/>
            <w:tcMar>
              <w:top w:w="0" w:type="dxa"/>
              <w:left w:w="116" w:type="dxa"/>
              <w:bottom w:w="0" w:type="dxa"/>
              <w:right w:w="116" w:type="dxa"/>
            </w:tcMar>
            <w:hideMark/>
          </w:tcPr>
          <w:p w:rsidR="00351061" w:rsidRPr="00024BE8" w:rsidRDefault="00351061" w:rsidP="00341C56">
            <w:pPr>
              <w:spacing w:after="0" w:line="240" w:lineRule="auto"/>
              <w:rPr>
                <w:rFonts w:ascii="Arial" w:eastAsia="Times New Roman" w:hAnsi="Arial" w:cs="Arial"/>
                <w:color w:val="666666"/>
                <w:sz w:val="24"/>
                <w:szCs w:val="28"/>
              </w:rPr>
            </w:pPr>
          </w:p>
        </w:tc>
      </w:tr>
      <w:tr w:rsidR="00351061" w:rsidRPr="00024BE8" w:rsidTr="00341C56">
        <w:trPr>
          <w:trHeight w:val="240"/>
        </w:trPr>
        <w:tc>
          <w:tcPr>
            <w:tcW w:w="2526" w:type="dxa"/>
            <w:tcBorders>
              <w:top w:val="single" w:sz="2"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51061" w:rsidRPr="00024BE8" w:rsidRDefault="00351061" w:rsidP="00341C56">
            <w:pPr>
              <w:spacing w:after="0" w:line="240" w:lineRule="auto"/>
              <w:rPr>
                <w:rFonts w:ascii="Arial" w:eastAsia="Times New Roman" w:hAnsi="Arial" w:cs="Arial"/>
                <w:color w:val="666666"/>
                <w:sz w:val="24"/>
                <w:szCs w:val="28"/>
              </w:rPr>
            </w:pPr>
          </w:p>
        </w:tc>
        <w:tc>
          <w:tcPr>
            <w:tcW w:w="9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51061" w:rsidRDefault="00351061" w:rsidP="00341C56">
            <w:pPr>
              <w:pStyle w:val="af"/>
              <w:shd w:val="clear" w:color="auto" w:fill="FFFFFF"/>
              <w:spacing w:before="0" w:beforeAutospacing="0" w:after="0" w:afterAutospacing="0"/>
              <w:rPr>
                <w:b/>
                <w:bCs/>
                <w:color w:val="000000"/>
              </w:rPr>
            </w:pPr>
            <w:r>
              <w:rPr>
                <w:b/>
                <w:bCs/>
                <w:color w:val="000000"/>
              </w:rPr>
              <w:t xml:space="preserve">Самостоятельная работа </w:t>
            </w:r>
            <w:proofErr w:type="gramStart"/>
            <w:r>
              <w:rPr>
                <w:b/>
                <w:bCs/>
                <w:color w:val="000000"/>
              </w:rPr>
              <w:t>обучающегося</w:t>
            </w:r>
            <w:proofErr w:type="gramEnd"/>
            <w:r>
              <w:rPr>
                <w:b/>
                <w:bCs/>
                <w:color w:val="000000"/>
              </w:rPr>
              <w:t>:</w:t>
            </w:r>
          </w:p>
          <w:p w:rsidR="00351061" w:rsidRDefault="00351061" w:rsidP="00341C56">
            <w:pPr>
              <w:pStyle w:val="af"/>
              <w:shd w:val="clear" w:color="auto" w:fill="FFFFFF"/>
              <w:spacing w:before="0" w:beforeAutospacing="0" w:after="0" w:afterAutospacing="0"/>
              <w:rPr>
                <w:rFonts w:ascii="Arial" w:hAnsi="Arial" w:cs="Arial"/>
                <w:color w:val="000000"/>
                <w:sz w:val="26"/>
                <w:szCs w:val="26"/>
              </w:rPr>
            </w:pPr>
            <w:r>
              <w:rPr>
                <w:color w:val="000000"/>
              </w:rPr>
              <w:t>Упражнения для развития прыгучести и скоростно-силовых каче</w:t>
            </w:r>
            <w:proofErr w:type="gramStart"/>
            <w:r>
              <w:rPr>
                <w:color w:val="000000"/>
              </w:rPr>
              <w:t>ств пр</w:t>
            </w:r>
            <w:proofErr w:type="gramEnd"/>
            <w:r>
              <w:rPr>
                <w:color w:val="000000"/>
              </w:rPr>
              <w:t>именительно к бегу и прыжкам.</w:t>
            </w:r>
          </w:p>
          <w:p w:rsidR="00351061" w:rsidRDefault="00351061" w:rsidP="00341C56">
            <w:pPr>
              <w:pStyle w:val="af"/>
              <w:shd w:val="clear" w:color="auto" w:fill="FFFFFF"/>
              <w:spacing w:before="0" w:beforeAutospacing="0" w:after="0" w:afterAutospacing="0"/>
              <w:rPr>
                <w:rFonts w:ascii="Arial" w:hAnsi="Arial" w:cs="Arial"/>
                <w:color w:val="000000"/>
                <w:sz w:val="26"/>
                <w:szCs w:val="26"/>
              </w:rPr>
            </w:pPr>
            <w:r>
              <w:rPr>
                <w:color w:val="000000"/>
              </w:rPr>
              <w:t>Физические упражнения для профилактики и коррекции опорно-двигательного аппарата.</w:t>
            </w:r>
          </w:p>
          <w:p w:rsidR="00351061" w:rsidRDefault="00351061" w:rsidP="00341C56">
            <w:pPr>
              <w:pStyle w:val="af"/>
              <w:shd w:val="clear" w:color="auto" w:fill="FFFFFF"/>
              <w:spacing w:before="0" w:beforeAutospacing="0" w:after="0" w:afterAutospacing="0"/>
              <w:rPr>
                <w:rFonts w:ascii="Arial" w:hAnsi="Arial" w:cs="Arial"/>
                <w:color w:val="000000"/>
                <w:sz w:val="26"/>
                <w:szCs w:val="26"/>
              </w:rPr>
            </w:pPr>
            <w:r>
              <w:rPr>
                <w:color w:val="000000"/>
              </w:rPr>
              <w:t>Упражнения на координацию</w:t>
            </w:r>
          </w:p>
          <w:p w:rsidR="00351061" w:rsidRPr="004135EF" w:rsidRDefault="00351061" w:rsidP="00341C56">
            <w:pPr>
              <w:spacing w:after="0" w:line="240" w:lineRule="auto"/>
              <w:rPr>
                <w:rFonts w:ascii="Times New Roman" w:eastAsia="Times New Roman" w:hAnsi="Times New Roman" w:cs="Times New Roman"/>
                <w:b/>
                <w:color w:val="000000"/>
                <w:sz w:val="24"/>
                <w:szCs w:val="24"/>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51061" w:rsidRDefault="00351061" w:rsidP="00341C56">
            <w:pPr>
              <w:spacing w:after="0" w:line="240" w:lineRule="auto"/>
              <w:jc w:val="center"/>
              <w:rPr>
                <w:rFonts w:ascii="Times New Roman" w:eastAsia="Times New Roman" w:hAnsi="Times New Roman" w:cs="Times New Roman"/>
                <w:color w:val="000000"/>
                <w:sz w:val="24"/>
                <w:szCs w:val="24"/>
              </w:rPr>
            </w:pPr>
          </w:p>
          <w:p w:rsidR="00351061" w:rsidRPr="00024BE8" w:rsidRDefault="00351061" w:rsidP="00341C5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1612" w:type="dxa"/>
            <w:tcBorders>
              <w:top w:val="single" w:sz="8" w:space="0" w:color="000000"/>
              <w:left w:val="single" w:sz="8" w:space="0" w:color="000000"/>
              <w:bottom w:val="single" w:sz="8" w:space="0" w:color="000000"/>
              <w:right w:val="single" w:sz="8" w:space="0" w:color="000000"/>
            </w:tcBorders>
            <w:shd w:val="clear" w:color="auto" w:fill="F2F2F2"/>
            <w:tcMar>
              <w:top w:w="0" w:type="dxa"/>
              <w:left w:w="116" w:type="dxa"/>
              <w:bottom w:w="0" w:type="dxa"/>
              <w:right w:w="116" w:type="dxa"/>
            </w:tcMar>
            <w:hideMark/>
          </w:tcPr>
          <w:p w:rsidR="00351061" w:rsidRPr="00024BE8" w:rsidRDefault="00351061" w:rsidP="00341C56">
            <w:pPr>
              <w:spacing w:after="0" w:line="240" w:lineRule="auto"/>
              <w:rPr>
                <w:rFonts w:ascii="Arial" w:eastAsia="Times New Roman" w:hAnsi="Arial" w:cs="Arial"/>
                <w:color w:val="666666"/>
                <w:sz w:val="24"/>
                <w:szCs w:val="28"/>
              </w:rPr>
            </w:pPr>
          </w:p>
        </w:tc>
      </w:tr>
      <w:tr w:rsidR="00351061" w:rsidRPr="00024BE8" w:rsidTr="00341C56">
        <w:trPr>
          <w:trHeight w:val="260"/>
        </w:trPr>
        <w:tc>
          <w:tcPr>
            <w:tcW w:w="25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51061" w:rsidRPr="00777C9D" w:rsidRDefault="00351061" w:rsidP="00341C56">
            <w:pPr>
              <w:spacing w:after="0" w:line="240" w:lineRule="auto"/>
              <w:rPr>
                <w:rFonts w:ascii="Times New Roman" w:eastAsia="Times New Roman" w:hAnsi="Times New Roman" w:cs="Times New Roman"/>
                <w:color w:val="666666"/>
                <w:sz w:val="26"/>
                <w:szCs w:val="28"/>
              </w:rPr>
            </w:pPr>
            <w:r>
              <w:rPr>
                <w:rFonts w:ascii="Times New Roman" w:hAnsi="Times New Roman" w:cs="Times New Roman"/>
                <w:b/>
                <w:bCs/>
                <w:color w:val="000000"/>
                <w:sz w:val="24"/>
                <w:szCs w:val="27"/>
                <w:shd w:val="clear" w:color="auto" w:fill="FFFFFF"/>
              </w:rPr>
              <w:t>Тема 6</w:t>
            </w:r>
            <w:r w:rsidRPr="00777C9D">
              <w:rPr>
                <w:rFonts w:ascii="Times New Roman" w:hAnsi="Times New Roman" w:cs="Times New Roman"/>
                <w:b/>
                <w:bCs/>
                <w:color w:val="000000"/>
                <w:sz w:val="24"/>
                <w:szCs w:val="27"/>
                <w:shd w:val="clear" w:color="auto" w:fill="FFFFFF"/>
              </w:rPr>
              <w:t>. Профессионально-прикладная физическая подготовка</w:t>
            </w:r>
          </w:p>
        </w:tc>
        <w:tc>
          <w:tcPr>
            <w:tcW w:w="9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51061" w:rsidRPr="00024BE8" w:rsidRDefault="00351061" w:rsidP="00341C56">
            <w:pPr>
              <w:spacing w:after="0" w:line="240" w:lineRule="auto"/>
              <w:rPr>
                <w:rFonts w:ascii="Calibri" w:eastAsia="Times New Roman" w:hAnsi="Calibri" w:cs="Calibri"/>
                <w:color w:val="000000"/>
              </w:rPr>
            </w:pPr>
            <w:r w:rsidRPr="00024BE8">
              <w:rPr>
                <w:rFonts w:ascii="Times New Roman" w:eastAsia="Times New Roman" w:hAnsi="Times New Roman" w:cs="Times New Roman"/>
                <w:b/>
                <w:bCs/>
                <w:color w:val="000000"/>
                <w:sz w:val="24"/>
                <w:szCs w:val="24"/>
              </w:rPr>
              <w:t>Содержание учебного материала</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51061" w:rsidRPr="00190709" w:rsidRDefault="00351061" w:rsidP="00341C5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612" w:type="dxa"/>
            <w:tcBorders>
              <w:top w:val="single" w:sz="8" w:space="0" w:color="000000"/>
              <w:left w:val="single" w:sz="8" w:space="0" w:color="000000"/>
              <w:bottom w:val="single" w:sz="8" w:space="0" w:color="000000"/>
              <w:right w:val="single" w:sz="8" w:space="0" w:color="000000"/>
            </w:tcBorders>
            <w:shd w:val="clear" w:color="auto" w:fill="F2F2F2"/>
            <w:tcMar>
              <w:top w:w="0" w:type="dxa"/>
              <w:left w:w="116" w:type="dxa"/>
              <w:bottom w:w="0" w:type="dxa"/>
              <w:right w:w="116" w:type="dxa"/>
            </w:tcMar>
            <w:hideMark/>
          </w:tcPr>
          <w:p w:rsidR="00351061" w:rsidRPr="00024BE8" w:rsidRDefault="00351061" w:rsidP="00341C56">
            <w:pPr>
              <w:spacing w:after="0" w:line="240" w:lineRule="auto"/>
              <w:rPr>
                <w:rFonts w:ascii="Arial" w:eastAsia="Times New Roman" w:hAnsi="Arial" w:cs="Arial"/>
                <w:color w:val="666666"/>
                <w:sz w:val="26"/>
                <w:szCs w:val="28"/>
              </w:rPr>
            </w:pPr>
          </w:p>
        </w:tc>
      </w:tr>
      <w:tr w:rsidR="00351061" w:rsidRPr="00024BE8" w:rsidTr="00341C56">
        <w:trPr>
          <w:trHeight w:val="260"/>
        </w:trPr>
        <w:tc>
          <w:tcPr>
            <w:tcW w:w="25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51061" w:rsidRPr="00024BE8" w:rsidRDefault="00351061" w:rsidP="00341C56">
            <w:pPr>
              <w:spacing w:after="0" w:line="240" w:lineRule="auto"/>
              <w:rPr>
                <w:rFonts w:ascii="Arial" w:eastAsia="Times New Roman" w:hAnsi="Arial" w:cs="Arial"/>
                <w:color w:val="666666"/>
                <w:sz w:val="26"/>
                <w:szCs w:val="28"/>
              </w:rPr>
            </w:pPr>
          </w:p>
        </w:tc>
        <w:tc>
          <w:tcPr>
            <w:tcW w:w="9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51061" w:rsidRPr="00777C9D" w:rsidRDefault="00351061" w:rsidP="00341C56">
            <w:pPr>
              <w:spacing w:after="0" w:line="240" w:lineRule="auto"/>
              <w:rPr>
                <w:rFonts w:ascii="Times New Roman" w:eastAsia="Times New Roman" w:hAnsi="Times New Roman" w:cs="Times New Roman"/>
                <w:color w:val="000000"/>
              </w:rPr>
            </w:pPr>
            <w:r w:rsidRPr="00777C9D">
              <w:rPr>
                <w:rFonts w:ascii="Times New Roman" w:hAnsi="Times New Roman" w:cs="Times New Roman"/>
                <w:color w:val="000000"/>
                <w:sz w:val="24"/>
                <w:shd w:val="clear" w:color="auto" w:fill="FFFFFF"/>
              </w:rPr>
              <w:t>Инструктаж по ТБ. Упражнения с гантелями (девушки) и гирями юноши. Метание теннисного и набивного мяча. Подтягивание не перекладине. Бег с бросанием и ловлей различных предметов. Упражнения со скалкой. Развитие мышц плечевого пояса, туловища и стопы. Упражнения для статической выносливости мышц пальцев и кистей рук. Упражнения с отягощением для укрепления мышц ног. Подвижные игры на внимание.</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51061" w:rsidRPr="00190709" w:rsidRDefault="00351061" w:rsidP="00341C56">
            <w:pPr>
              <w:spacing w:after="0" w:line="240" w:lineRule="auto"/>
              <w:jc w:val="center"/>
              <w:rPr>
                <w:rFonts w:ascii="Times New Roman" w:eastAsia="Times New Roman" w:hAnsi="Times New Roman" w:cs="Times New Roman"/>
                <w:color w:val="000000"/>
                <w:sz w:val="24"/>
                <w:szCs w:val="24"/>
              </w:rPr>
            </w:pPr>
          </w:p>
        </w:tc>
        <w:tc>
          <w:tcPr>
            <w:tcW w:w="1612" w:type="dxa"/>
            <w:tcBorders>
              <w:top w:val="single" w:sz="8" w:space="0" w:color="000000"/>
              <w:left w:val="single" w:sz="8" w:space="0" w:color="000000"/>
              <w:bottom w:val="single" w:sz="8" w:space="0" w:color="000000"/>
              <w:right w:val="single" w:sz="8" w:space="0" w:color="000000"/>
            </w:tcBorders>
            <w:shd w:val="clear" w:color="auto" w:fill="F2F2F2"/>
            <w:tcMar>
              <w:top w:w="0" w:type="dxa"/>
              <w:left w:w="116" w:type="dxa"/>
              <w:bottom w:w="0" w:type="dxa"/>
              <w:right w:w="116" w:type="dxa"/>
            </w:tcMar>
            <w:hideMark/>
          </w:tcPr>
          <w:p w:rsidR="00351061" w:rsidRPr="00024BE8" w:rsidRDefault="00351061" w:rsidP="00341C56">
            <w:pPr>
              <w:spacing w:after="0" w:line="240" w:lineRule="auto"/>
              <w:rPr>
                <w:rFonts w:ascii="Arial" w:eastAsia="Times New Roman" w:hAnsi="Arial" w:cs="Arial"/>
                <w:color w:val="666666"/>
                <w:sz w:val="26"/>
                <w:szCs w:val="28"/>
              </w:rPr>
            </w:pPr>
            <w:r>
              <w:rPr>
                <w:rFonts w:ascii="Arial" w:eastAsia="Times New Roman" w:hAnsi="Arial" w:cs="Arial"/>
                <w:color w:val="666666"/>
                <w:sz w:val="26"/>
                <w:szCs w:val="28"/>
              </w:rPr>
              <w:t>2.3</w:t>
            </w:r>
          </w:p>
        </w:tc>
      </w:tr>
      <w:tr w:rsidR="00351061" w:rsidRPr="00024BE8" w:rsidTr="00341C56">
        <w:trPr>
          <w:trHeight w:val="260"/>
        </w:trPr>
        <w:tc>
          <w:tcPr>
            <w:tcW w:w="25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51061" w:rsidRPr="00024BE8" w:rsidRDefault="00351061" w:rsidP="00341C56">
            <w:pPr>
              <w:spacing w:after="0" w:line="240" w:lineRule="auto"/>
              <w:rPr>
                <w:rFonts w:ascii="Arial" w:eastAsia="Times New Roman" w:hAnsi="Arial" w:cs="Arial"/>
                <w:color w:val="666666"/>
                <w:sz w:val="26"/>
                <w:szCs w:val="28"/>
              </w:rPr>
            </w:pPr>
          </w:p>
        </w:tc>
        <w:tc>
          <w:tcPr>
            <w:tcW w:w="9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51061" w:rsidRPr="00190709" w:rsidRDefault="00351061" w:rsidP="00341C56">
            <w:pPr>
              <w:pStyle w:val="af"/>
              <w:shd w:val="clear" w:color="auto" w:fill="FFFFFF"/>
              <w:spacing w:before="0" w:beforeAutospacing="0" w:after="0" w:afterAutospacing="0"/>
              <w:rPr>
                <w:rFonts w:ascii="Arial" w:hAnsi="Arial" w:cs="Arial"/>
                <w:color w:val="000000"/>
                <w:sz w:val="26"/>
                <w:szCs w:val="26"/>
              </w:rPr>
            </w:pPr>
            <w:r w:rsidRPr="00190709">
              <w:rPr>
                <w:b/>
                <w:color w:val="000000"/>
              </w:rPr>
              <w:t>Практические занятия</w:t>
            </w:r>
            <w:proofErr w:type="gramStart"/>
            <w:r w:rsidRPr="00190709">
              <w:rPr>
                <w:b/>
                <w:color w:val="000000"/>
              </w:rPr>
              <w:t xml:space="preserve"> :</w:t>
            </w:r>
            <w:proofErr w:type="gramEnd"/>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51061" w:rsidRPr="00190709" w:rsidRDefault="00351061" w:rsidP="00341C5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612" w:type="dxa"/>
            <w:tcBorders>
              <w:top w:val="single" w:sz="8" w:space="0" w:color="000000"/>
              <w:left w:val="single" w:sz="8" w:space="0" w:color="000000"/>
              <w:bottom w:val="single" w:sz="8" w:space="0" w:color="000000"/>
              <w:right w:val="single" w:sz="8" w:space="0" w:color="000000"/>
            </w:tcBorders>
            <w:shd w:val="clear" w:color="auto" w:fill="F2F2F2"/>
            <w:tcMar>
              <w:top w:w="0" w:type="dxa"/>
              <w:left w:w="116" w:type="dxa"/>
              <w:bottom w:w="0" w:type="dxa"/>
              <w:right w:w="116" w:type="dxa"/>
            </w:tcMar>
            <w:hideMark/>
          </w:tcPr>
          <w:p w:rsidR="00351061" w:rsidRPr="00024BE8" w:rsidRDefault="00351061" w:rsidP="00341C56">
            <w:pPr>
              <w:spacing w:after="0" w:line="240" w:lineRule="auto"/>
              <w:rPr>
                <w:rFonts w:ascii="Arial" w:eastAsia="Times New Roman" w:hAnsi="Arial" w:cs="Arial"/>
                <w:color w:val="666666"/>
                <w:sz w:val="26"/>
                <w:szCs w:val="28"/>
              </w:rPr>
            </w:pPr>
          </w:p>
        </w:tc>
      </w:tr>
      <w:tr w:rsidR="00351061" w:rsidRPr="00024BE8" w:rsidTr="00341C56">
        <w:trPr>
          <w:trHeight w:val="260"/>
        </w:trPr>
        <w:tc>
          <w:tcPr>
            <w:tcW w:w="25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51061" w:rsidRPr="00024BE8" w:rsidRDefault="00351061" w:rsidP="00341C56">
            <w:pPr>
              <w:spacing w:after="0" w:line="240" w:lineRule="auto"/>
              <w:rPr>
                <w:rFonts w:ascii="Arial" w:eastAsia="Times New Roman" w:hAnsi="Arial" w:cs="Arial"/>
                <w:color w:val="666666"/>
                <w:sz w:val="26"/>
                <w:szCs w:val="28"/>
              </w:rPr>
            </w:pPr>
          </w:p>
        </w:tc>
        <w:tc>
          <w:tcPr>
            <w:tcW w:w="9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51061" w:rsidRPr="00190709" w:rsidRDefault="00351061" w:rsidP="00341C56">
            <w:pPr>
              <w:pStyle w:val="af"/>
              <w:shd w:val="clear" w:color="auto" w:fill="FFFFFF"/>
              <w:spacing w:before="0" w:beforeAutospacing="0" w:after="0" w:afterAutospacing="0"/>
              <w:rPr>
                <w:b/>
                <w:color w:val="000000"/>
              </w:rPr>
            </w:pPr>
            <w:r>
              <w:rPr>
                <w:color w:val="000000"/>
              </w:rPr>
              <w:t>Упражнения с гантелями (девушки) и гирям</w:t>
            </w:r>
            <w:proofErr w:type="gramStart"/>
            <w:r>
              <w:rPr>
                <w:color w:val="000000"/>
              </w:rPr>
              <w:t>и-</w:t>
            </w:r>
            <w:proofErr w:type="gramEnd"/>
            <w:r>
              <w:rPr>
                <w:color w:val="000000"/>
              </w:rPr>
              <w:t xml:space="preserve"> юноши</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51061" w:rsidRPr="00190709" w:rsidRDefault="00351061" w:rsidP="00341C56">
            <w:pPr>
              <w:spacing w:after="0" w:line="240" w:lineRule="auto"/>
              <w:jc w:val="center"/>
              <w:rPr>
                <w:rFonts w:ascii="Times New Roman" w:eastAsia="Times New Roman" w:hAnsi="Times New Roman" w:cs="Times New Roman"/>
                <w:color w:val="000000"/>
                <w:sz w:val="24"/>
                <w:szCs w:val="24"/>
              </w:rPr>
            </w:pPr>
          </w:p>
        </w:tc>
        <w:tc>
          <w:tcPr>
            <w:tcW w:w="1612" w:type="dxa"/>
            <w:tcBorders>
              <w:top w:val="single" w:sz="8" w:space="0" w:color="000000"/>
              <w:left w:val="single" w:sz="8" w:space="0" w:color="000000"/>
              <w:bottom w:val="single" w:sz="8" w:space="0" w:color="000000"/>
              <w:right w:val="single" w:sz="8" w:space="0" w:color="000000"/>
            </w:tcBorders>
            <w:shd w:val="clear" w:color="auto" w:fill="F2F2F2"/>
            <w:tcMar>
              <w:top w:w="0" w:type="dxa"/>
              <w:left w:w="116" w:type="dxa"/>
              <w:bottom w:w="0" w:type="dxa"/>
              <w:right w:w="116" w:type="dxa"/>
            </w:tcMar>
            <w:hideMark/>
          </w:tcPr>
          <w:p w:rsidR="00351061" w:rsidRPr="00024BE8" w:rsidRDefault="00351061" w:rsidP="00341C56">
            <w:pPr>
              <w:spacing w:after="0" w:line="240" w:lineRule="auto"/>
              <w:rPr>
                <w:rFonts w:ascii="Arial" w:eastAsia="Times New Roman" w:hAnsi="Arial" w:cs="Arial"/>
                <w:color w:val="666666"/>
                <w:sz w:val="26"/>
                <w:szCs w:val="28"/>
              </w:rPr>
            </w:pPr>
          </w:p>
        </w:tc>
      </w:tr>
      <w:tr w:rsidR="00351061" w:rsidRPr="00024BE8" w:rsidTr="00341C56">
        <w:trPr>
          <w:trHeight w:val="260"/>
        </w:trPr>
        <w:tc>
          <w:tcPr>
            <w:tcW w:w="25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51061" w:rsidRPr="00024BE8" w:rsidRDefault="00351061" w:rsidP="00341C56">
            <w:pPr>
              <w:spacing w:after="0" w:line="240" w:lineRule="auto"/>
              <w:rPr>
                <w:rFonts w:ascii="Arial" w:eastAsia="Times New Roman" w:hAnsi="Arial" w:cs="Arial"/>
                <w:color w:val="666666"/>
                <w:sz w:val="26"/>
                <w:szCs w:val="28"/>
              </w:rPr>
            </w:pPr>
          </w:p>
        </w:tc>
        <w:tc>
          <w:tcPr>
            <w:tcW w:w="9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51061" w:rsidRPr="00190709" w:rsidRDefault="00351061" w:rsidP="00341C56">
            <w:pPr>
              <w:pStyle w:val="af"/>
              <w:shd w:val="clear" w:color="auto" w:fill="FFFFFF"/>
              <w:spacing w:before="0" w:beforeAutospacing="0" w:after="0" w:afterAutospacing="0"/>
              <w:rPr>
                <w:rFonts w:ascii="Arial" w:hAnsi="Arial" w:cs="Arial"/>
                <w:color w:val="000000"/>
                <w:sz w:val="26"/>
                <w:szCs w:val="26"/>
              </w:rPr>
            </w:pPr>
            <w:r>
              <w:rPr>
                <w:color w:val="000000"/>
              </w:rPr>
              <w:t>Метание теннисного мяча.</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51061" w:rsidRPr="00190709" w:rsidRDefault="00351061" w:rsidP="00341C56">
            <w:pPr>
              <w:spacing w:after="0" w:line="240" w:lineRule="auto"/>
              <w:jc w:val="center"/>
              <w:rPr>
                <w:rFonts w:ascii="Times New Roman" w:eastAsia="Times New Roman" w:hAnsi="Times New Roman" w:cs="Times New Roman"/>
                <w:color w:val="000000"/>
                <w:sz w:val="24"/>
                <w:szCs w:val="24"/>
              </w:rPr>
            </w:pPr>
            <w:r w:rsidRPr="00190709">
              <w:rPr>
                <w:rFonts w:ascii="Times New Roman" w:eastAsia="Times New Roman" w:hAnsi="Times New Roman" w:cs="Times New Roman"/>
                <w:color w:val="000000"/>
                <w:sz w:val="24"/>
                <w:szCs w:val="24"/>
              </w:rPr>
              <w:t>1</w:t>
            </w:r>
          </w:p>
        </w:tc>
        <w:tc>
          <w:tcPr>
            <w:tcW w:w="1612" w:type="dxa"/>
            <w:tcBorders>
              <w:top w:val="single" w:sz="8" w:space="0" w:color="000000"/>
              <w:left w:val="single" w:sz="8" w:space="0" w:color="000000"/>
              <w:bottom w:val="single" w:sz="8" w:space="0" w:color="000000"/>
              <w:right w:val="single" w:sz="8" w:space="0" w:color="000000"/>
            </w:tcBorders>
            <w:shd w:val="clear" w:color="auto" w:fill="F2F2F2"/>
            <w:tcMar>
              <w:top w:w="0" w:type="dxa"/>
              <w:left w:w="116" w:type="dxa"/>
              <w:bottom w:w="0" w:type="dxa"/>
              <w:right w:w="116" w:type="dxa"/>
            </w:tcMar>
            <w:hideMark/>
          </w:tcPr>
          <w:p w:rsidR="00351061" w:rsidRPr="00024BE8" w:rsidRDefault="00351061" w:rsidP="00341C56">
            <w:pPr>
              <w:spacing w:after="0" w:line="240" w:lineRule="auto"/>
              <w:rPr>
                <w:rFonts w:ascii="Arial" w:eastAsia="Times New Roman" w:hAnsi="Arial" w:cs="Arial"/>
                <w:color w:val="666666"/>
                <w:sz w:val="26"/>
                <w:szCs w:val="28"/>
              </w:rPr>
            </w:pPr>
          </w:p>
        </w:tc>
      </w:tr>
      <w:tr w:rsidR="00351061" w:rsidRPr="00024BE8" w:rsidTr="00341C56">
        <w:trPr>
          <w:trHeight w:val="260"/>
        </w:trPr>
        <w:tc>
          <w:tcPr>
            <w:tcW w:w="25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51061" w:rsidRPr="00024BE8" w:rsidRDefault="00351061" w:rsidP="00341C56">
            <w:pPr>
              <w:spacing w:after="0" w:line="240" w:lineRule="auto"/>
              <w:rPr>
                <w:rFonts w:ascii="Arial" w:eastAsia="Times New Roman" w:hAnsi="Arial" w:cs="Arial"/>
                <w:color w:val="666666"/>
                <w:sz w:val="26"/>
                <w:szCs w:val="28"/>
              </w:rPr>
            </w:pPr>
          </w:p>
        </w:tc>
        <w:tc>
          <w:tcPr>
            <w:tcW w:w="9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51061" w:rsidRPr="00190709" w:rsidRDefault="00351061" w:rsidP="00341C56">
            <w:pPr>
              <w:pStyle w:val="af"/>
              <w:shd w:val="clear" w:color="auto" w:fill="FFFFFF"/>
              <w:spacing w:before="0" w:beforeAutospacing="0" w:after="0" w:afterAutospacing="0"/>
              <w:rPr>
                <w:rFonts w:ascii="Arial" w:hAnsi="Arial" w:cs="Arial"/>
                <w:color w:val="000000"/>
                <w:sz w:val="26"/>
                <w:szCs w:val="26"/>
              </w:rPr>
            </w:pPr>
            <w:r>
              <w:rPr>
                <w:color w:val="000000"/>
              </w:rPr>
              <w:t>Метание набивного мяча</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51061" w:rsidRPr="00190709" w:rsidRDefault="00351061" w:rsidP="00341C56">
            <w:pPr>
              <w:spacing w:after="0" w:line="240" w:lineRule="auto"/>
              <w:jc w:val="center"/>
              <w:rPr>
                <w:rFonts w:ascii="Times New Roman" w:eastAsia="Times New Roman" w:hAnsi="Times New Roman" w:cs="Times New Roman"/>
                <w:color w:val="000000"/>
                <w:sz w:val="24"/>
                <w:szCs w:val="24"/>
              </w:rPr>
            </w:pPr>
          </w:p>
        </w:tc>
        <w:tc>
          <w:tcPr>
            <w:tcW w:w="1612" w:type="dxa"/>
            <w:tcBorders>
              <w:top w:val="single" w:sz="8" w:space="0" w:color="000000"/>
              <w:left w:val="single" w:sz="8" w:space="0" w:color="000000"/>
              <w:bottom w:val="single" w:sz="8" w:space="0" w:color="000000"/>
              <w:right w:val="single" w:sz="8" w:space="0" w:color="000000"/>
            </w:tcBorders>
            <w:shd w:val="clear" w:color="auto" w:fill="F2F2F2"/>
            <w:tcMar>
              <w:top w:w="0" w:type="dxa"/>
              <w:left w:w="116" w:type="dxa"/>
              <w:bottom w:w="0" w:type="dxa"/>
              <w:right w:w="116" w:type="dxa"/>
            </w:tcMar>
            <w:hideMark/>
          </w:tcPr>
          <w:p w:rsidR="00351061" w:rsidRPr="00024BE8" w:rsidRDefault="00351061" w:rsidP="00341C56">
            <w:pPr>
              <w:spacing w:after="0" w:line="240" w:lineRule="auto"/>
              <w:rPr>
                <w:rFonts w:ascii="Arial" w:eastAsia="Times New Roman" w:hAnsi="Arial" w:cs="Arial"/>
                <w:color w:val="666666"/>
                <w:sz w:val="26"/>
                <w:szCs w:val="28"/>
              </w:rPr>
            </w:pPr>
          </w:p>
        </w:tc>
      </w:tr>
      <w:tr w:rsidR="00351061" w:rsidRPr="00024BE8" w:rsidTr="00341C56">
        <w:trPr>
          <w:trHeight w:val="260"/>
        </w:trPr>
        <w:tc>
          <w:tcPr>
            <w:tcW w:w="25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51061" w:rsidRPr="00024BE8" w:rsidRDefault="00351061" w:rsidP="00341C56">
            <w:pPr>
              <w:spacing w:after="0" w:line="240" w:lineRule="auto"/>
              <w:rPr>
                <w:rFonts w:ascii="Arial" w:eastAsia="Times New Roman" w:hAnsi="Arial" w:cs="Arial"/>
                <w:color w:val="666666"/>
                <w:sz w:val="26"/>
                <w:szCs w:val="28"/>
              </w:rPr>
            </w:pPr>
          </w:p>
        </w:tc>
        <w:tc>
          <w:tcPr>
            <w:tcW w:w="9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51061" w:rsidRDefault="00351061" w:rsidP="00341C56">
            <w:pPr>
              <w:pStyle w:val="af"/>
              <w:shd w:val="clear" w:color="auto" w:fill="FFFFFF"/>
              <w:spacing w:before="0" w:beforeAutospacing="0" w:after="0" w:afterAutospacing="0"/>
              <w:rPr>
                <w:rFonts w:ascii="Arial" w:hAnsi="Arial" w:cs="Arial"/>
                <w:color w:val="000000"/>
                <w:sz w:val="26"/>
                <w:szCs w:val="26"/>
              </w:rPr>
            </w:pPr>
            <w:r>
              <w:rPr>
                <w:color w:val="000000"/>
              </w:rPr>
              <w:t>Подтягивание на перекладине, отжимание</w:t>
            </w:r>
          </w:p>
          <w:p w:rsidR="00351061" w:rsidRPr="00777C9D" w:rsidRDefault="00351061" w:rsidP="00341C56">
            <w:pPr>
              <w:pStyle w:val="af"/>
              <w:shd w:val="clear" w:color="auto" w:fill="FFFFFF"/>
              <w:spacing w:before="0" w:beforeAutospacing="0" w:after="0" w:afterAutospacing="0"/>
              <w:rPr>
                <w:rFonts w:ascii="Arial" w:hAnsi="Arial" w:cs="Arial"/>
                <w:color w:val="000000"/>
                <w:sz w:val="26"/>
                <w:szCs w:val="26"/>
              </w:rPr>
            </w:pPr>
            <w:r>
              <w:rPr>
                <w:color w:val="000000"/>
              </w:rPr>
              <w:t>Бег с бросанием и ловлей различных предметов.</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51061" w:rsidRPr="00190709" w:rsidRDefault="00351061" w:rsidP="00341C56">
            <w:pPr>
              <w:spacing w:after="0" w:line="240" w:lineRule="auto"/>
              <w:jc w:val="center"/>
              <w:rPr>
                <w:rFonts w:ascii="Times New Roman" w:eastAsia="Times New Roman" w:hAnsi="Times New Roman" w:cs="Times New Roman"/>
                <w:color w:val="000000"/>
                <w:sz w:val="24"/>
                <w:szCs w:val="24"/>
              </w:rPr>
            </w:pPr>
            <w:r w:rsidRPr="00190709">
              <w:rPr>
                <w:rFonts w:ascii="Times New Roman" w:eastAsia="Times New Roman" w:hAnsi="Times New Roman" w:cs="Times New Roman"/>
                <w:color w:val="000000"/>
                <w:sz w:val="24"/>
                <w:szCs w:val="24"/>
              </w:rPr>
              <w:t>1</w:t>
            </w:r>
          </w:p>
        </w:tc>
        <w:tc>
          <w:tcPr>
            <w:tcW w:w="1612" w:type="dxa"/>
            <w:tcBorders>
              <w:top w:val="single" w:sz="8" w:space="0" w:color="000000"/>
              <w:left w:val="single" w:sz="8" w:space="0" w:color="000000"/>
              <w:bottom w:val="single" w:sz="8" w:space="0" w:color="000000"/>
              <w:right w:val="single" w:sz="8" w:space="0" w:color="000000"/>
            </w:tcBorders>
            <w:shd w:val="clear" w:color="auto" w:fill="F2F2F2"/>
            <w:tcMar>
              <w:top w:w="0" w:type="dxa"/>
              <w:left w:w="116" w:type="dxa"/>
              <w:bottom w:w="0" w:type="dxa"/>
              <w:right w:w="116" w:type="dxa"/>
            </w:tcMar>
            <w:hideMark/>
          </w:tcPr>
          <w:p w:rsidR="00351061" w:rsidRPr="00024BE8" w:rsidRDefault="00351061" w:rsidP="00341C56">
            <w:pPr>
              <w:spacing w:after="0" w:line="240" w:lineRule="auto"/>
              <w:rPr>
                <w:rFonts w:ascii="Arial" w:eastAsia="Times New Roman" w:hAnsi="Arial" w:cs="Arial"/>
                <w:color w:val="666666"/>
                <w:sz w:val="26"/>
                <w:szCs w:val="28"/>
              </w:rPr>
            </w:pPr>
          </w:p>
        </w:tc>
      </w:tr>
      <w:tr w:rsidR="00351061" w:rsidRPr="00024BE8" w:rsidTr="00341C56">
        <w:trPr>
          <w:trHeight w:val="260"/>
        </w:trPr>
        <w:tc>
          <w:tcPr>
            <w:tcW w:w="25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51061" w:rsidRPr="00024BE8" w:rsidRDefault="00351061" w:rsidP="00341C56">
            <w:pPr>
              <w:spacing w:after="0" w:line="240" w:lineRule="auto"/>
              <w:rPr>
                <w:rFonts w:ascii="Arial" w:eastAsia="Times New Roman" w:hAnsi="Arial" w:cs="Arial"/>
                <w:color w:val="666666"/>
                <w:sz w:val="26"/>
                <w:szCs w:val="28"/>
              </w:rPr>
            </w:pPr>
          </w:p>
        </w:tc>
        <w:tc>
          <w:tcPr>
            <w:tcW w:w="9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51061" w:rsidRPr="00190709" w:rsidRDefault="00351061" w:rsidP="00341C56">
            <w:pPr>
              <w:pStyle w:val="af"/>
              <w:shd w:val="clear" w:color="auto" w:fill="FFFFFF"/>
              <w:spacing w:before="0" w:beforeAutospacing="0" w:after="0" w:afterAutospacing="0"/>
              <w:rPr>
                <w:rFonts w:ascii="Arial" w:hAnsi="Arial" w:cs="Arial"/>
                <w:color w:val="000000"/>
                <w:sz w:val="26"/>
                <w:szCs w:val="26"/>
              </w:rPr>
            </w:pPr>
            <w:r>
              <w:rPr>
                <w:color w:val="000000"/>
              </w:rPr>
              <w:t>Упражнения со скалкой.</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51061" w:rsidRPr="00190709" w:rsidRDefault="00351061" w:rsidP="00341C56">
            <w:pPr>
              <w:spacing w:after="0" w:line="240" w:lineRule="auto"/>
              <w:jc w:val="center"/>
              <w:rPr>
                <w:rFonts w:ascii="Times New Roman" w:eastAsia="Times New Roman" w:hAnsi="Times New Roman" w:cs="Times New Roman"/>
                <w:color w:val="000000"/>
                <w:sz w:val="24"/>
                <w:szCs w:val="24"/>
              </w:rPr>
            </w:pPr>
          </w:p>
        </w:tc>
        <w:tc>
          <w:tcPr>
            <w:tcW w:w="1612" w:type="dxa"/>
            <w:tcBorders>
              <w:top w:val="single" w:sz="8" w:space="0" w:color="000000"/>
              <w:left w:val="single" w:sz="8" w:space="0" w:color="000000"/>
              <w:bottom w:val="single" w:sz="8" w:space="0" w:color="000000"/>
              <w:right w:val="single" w:sz="8" w:space="0" w:color="000000"/>
            </w:tcBorders>
            <w:shd w:val="clear" w:color="auto" w:fill="F2F2F2"/>
            <w:tcMar>
              <w:top w:w="0" w:type="dxa"/>
              <w:left w:w="116" w:type="dxa"/>
              <w:bottom w:w="0" w:type="dxa"/>
              <w:right w:w="116" w:type="dxa"/>
            </w:tcMar>
            <w:hideMark/>
          </w:tcPr>
          <w:p w:rsidR="00351061" w:rsidRPr="00024BE8" w:rsidRDefault="00351061" w:rsidP="00341C56">
            <w:pPr>
              <w:spacing w:after="0" w:line="240" w:lineRule="auto"/>
              <w:rPr>
                <w:rFonts w:ascii="Arial" w:eastAsia="Times New Roman" w:hAnsi="Arial" w:cs="Arial"/>
                <w:color w:val="666666"/>
                <w:sz w:val="26"/>
                <w:szCs w:val="28"/>
              </w:rPr>
            </w:pPr>
          </w:p>
        </w:tc>
      </w:tr>
      <w:tr w:rsidR="00351061" w:rsidRPr="00024BE8" w:rsidTr="00341C56">
        <w:trPr>
          <w:trHeight w:val="260"/>
        </w:trPr>
        <w:tc>
          <w:tcPr>
            <w:tcW w:w="25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51061" w:rsidRPr="00024BE8" w:rsidRDefault="00351061" w:rsidP="00341C56">
            <w:pPr>
              <w:spacing w:after="0" w:line="240" w:lineRule="auto"/>
              <w:rPr>
                <w:rFonts w:ascii="Arial" w:eastAsia="Times New Roman" w:hAnsi="Arial" w:cs="Arial"/>
                <w:color w:val="666666"/>
                <w:sz w:val="26"/>
                <w:szCs w:val="28"/>
              </w:rPr>
            </w:pPr>
          </w:p>
        </w:tc>
        <w:tc>
          <w:tcPr>
            <w:tcW w:w="9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51061" w:rsidRPr="00190709" w:rsidRDefault="00351061" w:rsidP="00341C56">
            <w:pPr>
              <w:pStyle w:val="af"/>
              <w:shd w:val="clear" w:color="auto" w:fill="FFFFFF"/>
              <w:spacing w:before="0" w:beforeAutospacing="0" w:after="0" w:afterAutospacing="0"/>
              <w:rPr>
                <w:rFonts w:ascii="Arial" w:hAnsi="Arial" w:cs="Arial"/>
                <w:color w:val="000000"/>
                <w:sz w:val="26"/>
                <w:szCs w:val="26"/>
              </w:rPr>
            </w:pPr>
            <w:r>
              <w:rPr>
                <w:color w:val="000000"/>
              </w:rPr>
              <w:t>Развитие мышц плечевого пояса.</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51061" w:rsidRPr="00190709" w:rsidRDefault="00351061" w:rsidP="00341C56">
            <w:pPr>
              <w:spacing w:after="0" w:line="240" w:lineRule="auto"/>
              <w:jc w:val="center"/>
              <w:rPr>
                <w:rFonts w:ascii="Times New Roman" w:eastAsia="Times New Roman" w:hAnsi="Times New Roman" w:cs="Times New Roman"/>
                <w:color w:val="000000"/>
                <w:sz w:val="24"/>
                <w:szCs w:val="24"/>
              </w:rPr>
            </w:pPr>
            <w:r w:rsidRPr="00190709">
              <w:rPr>
                <w:rFonts w:ascii="Times New Roman" w:eastAsia="Times New Roman" w:hAnsi="Times New Roman" w:cs="Times New Roman"/>
                <w:color w:val="000000"/>
                <w:sz w:val="24"/>
                <w:szCs w:val="24"/>
              </w:rPr>
              <w:t>1</w:t>
            </w:r>
          </w:p>
        </w:tc>
        <w:tc>
          <w:tcPr>
            <w:tcW w:w="1612" w:type="dxa"/>
            <w:tcBorders>
              <w:top w:val="single" w:sz="8" w:space="0" w:color="000000"/>
              <w:left w:val="single" w:sz="8" w:space="0" w:color="000000"/>
              <w:bottom w:val="single" w:sz="8" w:space="0" w:color="000000"/>
              <w:right w:val="single" w:sz="8" w:space="0" w:color="000000"/>
            </w:tcBorders>
            <w:shd w:val="clear" w:color="auto" w:fill="F2F2F2"/>
            <w:tcMar>
              <w:top w:w="0" w:type="dxa"/>
              <w:left w:w="116" w:type="dxa"/>
              <w:bottom w:w="0" w:type="dxa"/>
              <w:right w:w="116" w:type="dxa"/>
            </w:tcMar>
            <w:hideMark/>
          </w:tcPr>
          <w:p w:rsidR="00351061" w:rsidRPr="00024BE8" w:rsidRDefault="00351061" w:rsidP="00341C56">
            <w:pPr>
              <w:spacing w:after="0" w:line="240" w:lineRule="auto"/>
              <w:rPr>
                <w:rFonts w:ascii="Arial" w:eastAsia="Times New Roman" w:hAnsi="Arial" w:cs="Arial"/>
                <w:color w:val="666666"/>
                <w:sz w:val="26"/>
                <w:szCs w:val="28"/>
              </w:rPr>
            </w:pPr>
          </w:p>
        </w:tc>
      </w:tr>
      <w:tr w:rsidR="00351061" w:rsidRPr="00024BE8" w:rsidTr="00341C56">
        <w:trPr>
          <w:trHeight w:val="260"/>
        </w:trPr>
        <w:tc>
          <w:tcPr>
            <w:tcW w:w="25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51061" w:rsidRPr="00024BE8" w:rsidRDefault="00351061" w:rsidP="00341C56">
            <w:pPr>
              <w:spacing w:after="0" w:line="240" w:lineRule="auto"/>
              <w:rPr>
                <w:rFonts w:ascii="Arial" w:eastAsia="Times New Roman" w:hAnsi="Arial" w:cs="Arial"/>
                <w:color w:val="666666"/>
                <w:sz w:val="26"/>
                <w:szCs w:val="28"/>
              </w:rPr>
            </w:pPr>
          </w:p>
        </w:tc>
        <w:tc>
          <w:tcPr>
            <w:tcW w:w="9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51061" w:rsidRPr="00190709" w:rsidRDefault="00351061" w:rsidP="00341C56">
            <w:pPr>
              <w:pStyle w:val="af"/>
              <w:shd w:val="clear" w:color="auto" w:fill="FFFFFF"/>
              <w:spacing w:before="0" w:beforeAutospacing="0" w:after="0" w:afterAutospacing="0"/>
              <w:rPr>
                <w:rFonts w:ascii="Arial" w:hAnsi="Arial" w:cs="Arial"/>
                <w:color w:val="000000"/>
                <w:sz w:val="26"/>
                <w:szCs w:val="26"/>
              </w:rPr>
            </w:pPr>
            <w:r>
              <w:rPr>
                <w:color w:val="000000"/>
              </w:rPr>
              <w:t>Развитие мышц туловища и стопы</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51061" w:rsidRPr="00024BE8" w:rsidRDefault="00351061" w:rsidP="00341C56">
            <w:pPr>
              <w:spacing w:after="0" w:line="240" w:lineRule="auto"/>
              <w:jc w:val="center"/>
              <w:rPr>
                <w:rFonts w:ascii="Times New Roman" w:eastAsia="Times New Roman" w:hAnsi="Times New Roman" w:cs="Times New Roman"/>
                <w:color w:val="000000"/>
                <w:sz w:val="24"/>
                <w:szCs w:val="24"/>
              </w:rPr>
            </w:pPr>
          </w:p>
        </w:tc>
        <w:tc>
          <w:tcPr>
            <w:tcW w:w="1612" w:type="dxa"/>
            <w:tcBorders>
              <w:top w:val="single" w:sz="8" w:space="0" w:color="000000"/>
              <w:left w:val="single" w:sz="8" w:space="0" w:color="000000"/>
              <w:bottom w:val="single" w:sz="8" w:space="0" w:color="000000"/>
              <w:right w:val="single" w:sz="8" w:space="0" w:color="000000"/>
            </w:tcBorders>
            <w:shd w:val="clear" w:color="auto" w:fill="F2F2F2"/>
            <w:tcMar>
              <w:top w:w="0" w:type="dxa"/>
              <w:left w:w="116" w:type="dxa"/>
              <w:bottom w:w="0" w:type="dxa"/>
              <w:right w:w="116" w:type="dxa"/>
            </w:tcMar>
            <w:hideMark/>
          </w:tcPr>
          <w:p w:rsidR="00351061" w:rsidRPr="00024BE8" w:rsidRDefault="00351061" w:rsidP="00341C56">
            <w:pPr>
              <w:spacing w:after="0" w:line="240" w:lineRule="auto"/>
              <w:rPr>
                <w:rFonts w:ascii="Arial" w:eastAsia="Times New Roman" w:hAnsi="Arial" w:cs="Arial"/>
                <w:color w:val="666666"/>
                <w:sz w:val="26"/>
                <w:szCs w:val="28"/>
              </w:rPr>
            </w:pPr>
          </w:p>
        </w:tc>
      </w:tr>
      <w:tr w:rsidR="00351061" w:rsidRPr="00024BE8" w:rsidTr="00341C56">
        <w:trPr>
          <w:trHeight w:val="260"/>
        </w:trPr>
        <w:tc>
          <w:tcPr>
            <w:tcW w:w="25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51061" w:rsidRPr="00024BE8" w:rsidRDefault="00351061" w:rsidP="00341C56">
            <w:pPr>
              <w:spacing w:after="0" w:line="240" w:lineRule="auto"/>
              <w:rPr>
                <w:rFonts w:ascii="Arial" w:eastAsia="Times New Roman" w:hAnsi="Arial" w:cs="Arial"/>
                <w:color w:val="666666"/>
                <w:sz w:val="26"/>
                <w:szCs w:val="28"/>
              </w:rPr>
            </w:pPr>
          </w:p>
        </w:tc>
        <w:tc>
          <w:tcPr>
            <w:tcW w:w="9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51061" w:rsidRPr="00190709" w:rsidRDefault="00351061" w:rsidP="00341C56">
            <w:pPr>
              <w:pStyle w:val="af"/>
              <w:shd w:val="clear" w:color="auto" w:fill="FFFFFF"/>
              <w:spacing w:before="0" w:beforeAutospacing="0" w:after="0" w:afterAutospacing="0"/>
              <w:rPr>
                <w:rFonts w:ascii="Arial" w:hAnsi="Arial" w:cs="Arial"/>
                <w:color w:val="000000"/>
                <w:sz w:val="26"/>
                <w:szCs w:val="26"/>
              </w:rPr>
            </w:pPr>
            <w:r>
              <w:rPr>
                <w:color w:val="000000"/>
              </w:rPr>
              <w:t>Упражнения для статической выносливости мышц пальцев и кистей рук.</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51061" w:rsidRPr="00024BE8" w:rsidRDefault="00351061" w:rsidP="00341C5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612" w:type="dxa"/>
            <w:tcBorders>
              <w:top w:val="single" w:sz="8" w:space="0" w:color="000000"/>
              <w:left w:val="single" w:sz="8" w:space="0" w:color="000000"/>
              <w:bottom w:val="single" w:sz="8" w:space="0" w:color="000000"/>
              <w:right w:val="single" w:sz="8" w:space="0" w:color="000000"/>
            </w:tcBorders>
            <w:shd w:val="clear" w:color="auto" w:fill="F2F2F2"/>
            <w:tcMar>
              <w:top w:w="0" w:type="dxa"/>
              <w:left w:w="116" w:type="dxa"/>
              <w:bottom w:w="0" w:type="dxa"/>
              <w:right w:w="116" w:type="dxa"/>
            </w:tcMar>
            <w:hideMark/>
          </w:tcPr>
          <w:p w:rsidR="00351061" w:rsidRPr="00024BE8" w:rsidRDefault="00351061" w:rsidP="00341C56">
            <w:pPr>
              <w:spacing w:after="0" w:line="240" w:lineRule="auto"/>
              <w:rPr>
                <w:rFonts w:ascii="Arial" w:eastAsia="Times New Roman" w:hAnsi="Arial" w:cs="Arial"/>
                <w:color w:val="666666"/>
                <w:sz w:val="26"/>
                <w:szCs w:val="28"/>
              </w:rPr>
            </w:pPr>
          </w:p>
        </w:tc>
      </w:tr>
      <w:tr w:rsidR="00351061" w:rsidRPr="00024BE8" w:rsidTr="00341C56">
        <w:trPr>
          <w:trHeight w:val="260"/>
        </w:trPr>
        <w:tc>
          <w:tcPr>
            <w:tcW w:w="25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51061" w:rsidRPr="00024BE8" w:rsidRDefault="00351061" w:rsidP="00341C56">
            <w:pPr>
              <w:spacing w:after="0" w:line="240" w:lineRule="auto"/>
              <w:rPr>
                <w:rFonts w:ascii="Arial" w:eastAsia="Times New Roman" w:hAnsi="Arial" w:cs="Arial"/>
                <w:color w:val="666666"/>
                <w:sz w:val="26"/>
                <w:szCs w:val="28"/>
              </w:rPr>
            </w:pPr>
          </w:p>
        </w:tc>
        <w:tc>
          <w:tcPr>
            <w:tcW w:w="9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51061" w:rsidRPr="00190709" w:rsidRDefault="00351061" w:rsidP="00341C56">
            <w:pPr>
              <w:pStyle w:val="af"/>
              <w:shd w:val="clear" w:color="auto" w:fill="FFFFFF"/>
              <w:spacing w:before="0" w:beforeAutospacing="0" w:after="0" w:afterAutospacing="0"/>
              <w:rPr>
                <w:rFonts w:ascii="Arial" w:hAnsi="Arial" w:cs="Arial"/>
                <w:color w:val="000000"/>
                <w:sz w:val="26"/>
                <w:szCs w:val="26"/>
              </w:rPr>
            </w:pPr>
            <w:r>
              <w:rPr>
                <w:color w:val="000000"/>
              </w:rPr>
              <w:t>Упражнения с отягощением для укрепления мышц ног</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51061" w:rsidRPr="00024BE8" w:rsidRDefault="00351061" w:rsidP="00341C56">
            <w:pPr>
              <w:spacing w:after="0" w:line="240" w:lineRule="auto"/>
              <w:jc w:val="center"/>
              <w:rPr>
                <w:rFonts w:ascii="Times New Roman" w:eastAsia="Times New Roman" w:hAnsi="Times New Roman" w:cs="Times New Roman"/>
                <w:color w:val="000000"/>
                <w:sz w:val="24"/>
                <w:szCs w:val="24"/>
              </w:rPr>
            </w:pPr>
          </w:p>
        </w:tc>
        <w:tc>
          <w:tcPr>
            <w:tcW w:w="1612" w:type="dxa"/>
            <w:tcBorders>
              <w:top w:val="single" w:sz="8" w:space="0" w:color="000000"/>
              <w:left w:val="single" w:sz="8" w:space="0" w:color="000000"/>
              <w:bottom w:val="single" w:sz="8" w:space="0" w:color="000000"/>
              <w:right w:val="single" w:sz="8" w:space="0" w:color="000000"/>
            </w:tcBorders>
            <w:shd w:val="clear" w:color="auto" w:fill="F2F2F2"/>
            <w:tcMar>
              <w:top w:w="0" w:type="dxa"/>
              <w:left w:w="116" w:type="dxa"/>
              <w:bottom w:w="0" w:type="dxa"/>
              <w:right w:w="116" w:type="dxa"/>
            </w:tcMar>
            <w:hideMark/>
          </w:tcPr>
          <w:p w:rsidR="00351061" w:rsidRPr="00024BE8" w:rsidRDefault="00351061" w:rsidP="00341C56">
            <w:pPr>
              <w:spacing w:after="0" w:line="240" w:lineRule="auto"/>
              <w:rPr>
                <w:rFonts w:ascii="Arial" w:eastAsia="Times New Roman" w:hAnsi="Arial" w:cs="Arial"/>
                <w:color w:val="666666"/>
                <w:sz w:val="26"/>
                <w:szCs w:val="28"/>
              </w:rPr>
            </w:pPr>
          </w:p>
        </w:tc>
      </w:tr>
      <w:tr w:rsidR="00351061" w:rsidRPr="00024BE8" w:rsidTr="00341C56">
        <w:trPr>
          <w:trHeight w:val="260"/>
        </w:trPr>
        <w:tc>
          <w:tcPr>
            <w:tcW w:w="25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51061" w:rsidRPr="00024BE8" w:rsidRDefault="00351061" w:rsidP="00341C56">
            <w:pPr>
              <w:spacing w:after="0" w:line="240" w:lineRule="auto"/>
              <w:rPr>
                <w:rFonts w:ascii="Arial" w:eastAsia="Times New Roman" w:hAnsi="Arial" w:cs="Arial"/>
                <w:color w:val="666666"/>
                <w:sz w:val="26"/>
                <w:szCs w:val="28"/>
              </w:rPr>
            </w:pPr>
          </w:p>
        </w:tc>
        <w:tc>
          <w:tcPr>
            <w:tcW w:w="9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51061" w:rsidRPr="00190709" w:rsidRDefault="00351061" w:rsidP="00341C56">
            <w:pPr>
              <w:pStyle w:val="af"/>
              <w:shd w:val="clear" w:color="auto" w:fill="FFFFFF"/>
              <w:spacing w:before="0" w:beforeAutospacing="0" w:after="0" w:afterAutospacing="0"/>
              <w:rPr>
                <w:rFonts w:ascii="Arial" w:hAnsi="Arial" w:cs="Arial"/>
                <w:color w:val="000000"/>
                <w:sz w:val="26"/>
                <w:szCs w:val="26"/>
              </w:rPr>
            </w:pPr>
            <w:r>
              <w:rPr>
                <w:color w:val="000000"/>
              </w:rPr>
              <w:t>Подвижные игры на внимание.</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51061" w:rsidRPr="00024BE8" w:rsidRDefault="00351061" w:rsidP="00341C5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612" w:type="dxa"/>
            <w:tcBorders>
              <w:top w:val="single" w:sz="8" w:space="0" w:color="000000"/>
              <w:left w:val="single" w:sz="8" w:space="0" w:color="000000"/>
              <w:bottom w:val="single" w:sz="8" w:space="0" w:color="000000"/>
              <w:right w:val="single" w:sz="8" w:space="0" w:color="000000"/>
            </w:tcBorders>
            <w:shd w:val="clear" w:color="auto" w:fill="F2F2F2"/>
            <w:tcMar>
              <w:top w:w="0" w:type="dxa"/>
              <w:left w:w="116" w:type="dxa"/>
              <w:bottom w:w="0" w:type="dxa"/>
              <w:right w:w="116" w:type="dxa"/>
            </w:tcMar>
            <w:hideMark/>
          </w:tcPr>
          <w:p w:rsidR="00351061" w:rsidRPr="00024BE8" w:rsidRDefault="00351061" w:rsidP="00341C56">
            <w:pPr>
              <w:spacing w:after="0" w:line="240" w:lineRule="auto"/>
              <w:rPr>
                <w:rFonts w:ascii="Arial" w:eastAsia="Times New Roman" w:hAnsi="Arial" w:cs="Arial"/>
                <w:color w:val="666666"/>
                <w:sz w:val="26"/>
                <w:szCs w:val="28"/>
              </w:rPr>
            </w:pPr>
          </w:p>
        </w:tc>
      </w:tr>
      <w:tr w:rsidR="00351061" w:rsidRPr="00024BE8" w:rsidTr="00341C56">
        <w:trPr>
          <w:trHeight w:val="260"/>
        </w:trPr>
        <w:tc>
          <w:tcPr>
            <w:tcW w:w="25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51061" w:rsidRPr="00024BE8" w:rsidRDefault="00351061" w:rsidP="00341C56">
            <w:pPr>
              <w:spacing w:after="0" w:line="240" w:lineRule="auto"/>
              <w:rPr>
                <w:rFonts w:ascii="Arial" w:eastAsia="Times New Roman" w:hAnsi="Arial" w:cs="Arial"/>
                <w:color w:val="666666"/>
                <w:sz w:val="26"/>
                <w:szCs w:val="28"/>
              </w:rPr>
            </w:pPr>
          </w:p>
        </w:tc>
        <w:tc>
          <w:tcPr>
            <w:tcW w:w="9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51061" w:rsidRDefault="00351061" w:rsidP="00341C56">
            <w:pPr>
              <w:pStyle w:val="af"/>
              <w:shd w:val="clear" w:color="auto" w:fill="FFFFFF"/>
              <w:spacing w:before="0" w:beforeAutospacing="0" w:after="0" w:afterAutospacing="0"/>
              <w:rPr>
                <w:b/>
                <w:bCs/>
                <w:color w:val="000000"/>
              </w:rPr>
            </w:pPr>
            <w:r>
              <w:rPr>
                <w:b/>
                <w:bCs/>
                <w:color w:val="000000"/>
              </w:rPr>
              <w:t>Самостоятельная работа </w:t>
            </w:r>
            <w:proofErr w:type="gramStart"/>
            <w:r>
              <w:rPr>
                <w:b/>
                <w:bCs/>
                <w:color w:val="000000"/>
              </w:rPr>
              <w:t>обучающегося</w:t>
            </w:r>
            <w:proofErr w:type="gramEnd"/>
            <w:r>
              <w:rPr>
                <w:b/>
                <w:bCs/>
                <w:color w:val="000000"/>
              </w:rPr>
              <w:t>:</w:t>
            </w:r>
          </w:p>
          <w:p w:rsidR="00351061" w:rsidRDefault="00351061" w:rsidP="00341C56">
            <w:pPr>
              <w:pStyle w:val="af"/>
              <w:shd w:val="clear" w:color="auto" w:fill="FFFFFF"/>
              <w:spacing w:before="0" w:beforeAutospacing="0" w:after="0" w:afterAutospacing="0"/>
              <w:rPr>
                <w:rFonts w:ascii="Arial" w:hAnsi="Arial" w:cs="Arial"/>
                <w:color w:val="000000"/>
                <w:sz w:val="26"/>
                <w:szCs w:val="26"/>
              </w:rPr>
            </w:pPr>
            <w:r>
              <w:rPr>
                <w:color w:val="000000"/>
              </w:rPr>
              <w:t xml:space="preserve"> Стойки, подъёмы, прыжки, приседания;</w:t>
            </w:r>
          </w:p>
          <w:p w:rsidR="00351061" w:rsidRDefault="00351061" w:rsidP="00341C56">
            <w:pPr>
              <w:pStyle w:val="af"/>
              <w:shd w:val="clear" w:color="auto" w:fill="FFFFFF"/>
              <w:spacing w:before="0" w:beforeAutospacing="0" w:after="0" w:afterAutospacing="0"/>
              <w:rPr>
                <w:rFonts w:ascii="Arial" w:hAnsi="Arial" w:cs="Arial"/>
                <w:color w:val="000000"/>
                <w:sz w:val="26"/>
                <w:szCs w:val="26"/>
              </w:rPr>
            </w:pPr>
            <w:r>
              <w:rPr>
                <w:color w:val="000000"/>
              </w:rPr>
              <w:t>Упражнения с отжиманием;</w:t>
            </w:r>
          </w:p>
          <w:p w:rsidR="00351061" w:rsidRDefault="00351061" w:rsidP="00341C56">
            <w:pPr>
              <w:pStyle w:val="af"/>
              <w:shd w:val="clear" w:color="auto" w:fill="FFFFFF"/>
              <w:spacing w:before="0" w:beforeAutospacing="0" w:after="0" w:afterAutospacing="0"/>
              <w:rPr>
                <w:rFonts w:ascii="Arial" w:hAnsi="Arial" w:cs="Arial"/>
                <w:color w:val="000000"/>
                <w:sz w:val="26"/>
                <w:szCs w:val="26"/>
              </w:rPr>
            </w:pPr>
            <w:r>
              <w:rPr>
                <w:color w:val="000000"/>
              </w:rPr>
              <w:t>Упражнения для развития мышц брюшного пресса, общей и силовой выносливости.</w:t>
            </w:r>
          </w:p>
          <w:p w:rsidR="00351061" w:rsidRPr="00190709" w:rsidRDefault="00351061" w:rsidP="00341C56">
            <w:pPr>
              <w:pStyle w:val="af"/>
              <w:shd w:val="clear" w:color="auto" w:fill="FFFFFF"/>
              <w:spacing w:before="0" w:beforeAutospacing="0" w:after="0" w:afterAutospacing="0"/>
              <w:rPr>
                <w:rFonts w:ascii="Arial" w:hAnsi="Arial" w:cs="Arial"/>
                <w:color w:val="000000"/>
                <w:sz w:val="26"/>
                <w:szCs w:val="26"/>
              </w:rPr>
            </w:pPr>
            <w:r>
              <w:rPr>
                <w:color w:val="000000"/>
              </w:rPr>
              <w:t>Гимнастические упражнения.</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51061" w:rsidRPr="00024BE8" w:rsidRDefault="00351061" w:rsidP="00341C5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1612" w:type="dxa"/>
            <w:tcBorders>
              <w:top w:val="single" w:sz="8" w:space="0" w:color="000000"/>
              <w:left w:val="single" w:sz="8" w:space="0" w:color="000000"/>
              <w:bottom w:val="single" w:sz="8" w:space="0" w:color="000000"/>
              <w:right w:val="single" w:sz="8" w:space="0" w:color="000000"/>
            </w:tcBorders>
            <w:shd w:val="clear" w:color="auto" w:fill="F2F2F2"/>
            <w:tcMar>
              <w:top w:w="0" w:type="dxa"/>
              <w:left w:w="116" w:type="dxa"/>
              <w:bottom w:w="0" w:type="dxa"/>
              <w:right w:w="116" w:type="dxa"/>
            </w:tcMar>
            <w:hideMark/>
          </w:tcPr>
          <w:p w:rsidR="00351061" w:rsidRPr="00024BE8" w:rsidRDefault="00351061" w:rsidP="00341C56">
            <w:pPr>
              <w:spacing w:after="0" w:line="240" w:lineRule="auto"/>
              <w:rPr>
                <w:rFonts w:ascii="Arial" w:eastAsia="Times New Roman" w:hAnsi="Arial" w:cs="Arial"/>
                <w:color w:val="666666"/>
                <w:sz w:val="26"/>
                <w:szCs w:val="28"/>
              </w:rPr>
            </w:pPr>
          </w:p>
        </w:tc>
      </w:tr>
      <w:tr w:rsidR="00351061" w:rsidRPr="00024BE8" w:rsidTr="00341C56">
        <w:trPr>
          <w:trHeight w:val="260"/>
        </w:trPr>
        <w:tc>
          <w:tcPr>
            <w:tcW w:w="25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51061" w:rsidRPr="00024BE8" w:rsidRDefault="00351061" w:rsidP="00341C56">
            <w:pPr>
              <w:spacing w:after="0" w:line="240" w:lineRule="auto"/>
              <w:rPr>
                <w:rFonts w:ascii="Arial" w:eastAsia="Times New Roman" w:hAnsi="Arial" w:cs="Arial"/>
                <w:color w:val="666666"/>
                <w:sz w:val="26"/>
                <w:szCs w:val="28"/>
              </w:rPr>
            </w:pPr>
          </w:p>
        </w:tc>
        <w:tc>
          <w:tcPr>
            <w:tcW w:w="9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51061" w:rsidRPr="00024BE8" w:rsidRDefault="00351061" w:rsidP="00341C56">
            <w:pPr>
              <w:spacing w:after="0" w:line="240" w:lineRule="auto"/>
              <w:jc w:val="center"/>
              <w:rPr>
                <w:rFonts w:ascii="Times New Roman" w:eastAsia="Times New Roman" w:hAnsi="Times New Roman" w:cs="Times New Roman"/>
                <w:color w:val="000000"/>
                <w:sz w:val="24"/>
                <w:szCs w:val="24"/>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51061" w:rsidRPr="00024BE8" w:rsidRDefault="00351061" w:rsidP="00341C56">
            <w:pPr>
              <w:spacing w:after="0" w:line="240" w:lineRule="auto"/>
              <w:jc w:val="center"/>
              <w:rPr>
                <w:rFonts w:ascii="Times New Roman" w:eastAsia="Times New Roman" w:hAnsi="Times New Roman" w:cs="Times New Roman"/>
                <w:color w:val="000000"/>
                <w:sz w:val="24"/>
                <w:szCs w:val="24"/>
              </w:rPr>
            </w:pPr>
          </w:p>
        </w:tc>
        <w:tc>
          <w:tcPr>
            <w:tcW w:w="1612" w:type="dxa"/>
            <w:tcBorders>
              <w:top w:val="single" w:sz="8" w:space="0" w:color="000000"/>
              <w:left w:val="single" w:sz="8" w:space="0" w:color="000000"/>
              <w:bottom w:val="single" w:sz="8" w:space="0" w:color="000000"/>
              <w:right w:val="single" w:sz="8" w:space="0" w:color="000000"/>
            </w:tcBorders>
            <w:shd w:val="clear" w:color="auto" w:fill="F2F2F2"/>
            <w:tcMar>
              <w:top w:w="0" w:type="dxa"/>
              <w:left w:w="116" w:type="dxa"/>
              <w:bottom w:w="0" w:type="dxa"/>
              <w:right w:w="116" w:type="dxa"/>
            </w:tcMar>
            <w:hideMark/>
          </w:tcPr>
          <w:p w:rsidR="00351061" w:rsidRPr="00024BE8" w:rsidRDefault="00351061" w:rsidP="00341C56">
            <w:pPr>
              <w:spacing w:after="0" w:line="240" w:lineRule="auto"/>
              <w:rPr>
                <w:rFonts w:ascii="Arial" w:eastAsia="Times New Roman" w:hAnsi="Arial" w:cs="Arial"/>
                <w:color w:val="666666"/>
                <w:sz w:val="26"/>
                <w:szCs w:val="28"/>
              </w:rPr>
            </w:pPr>
          </w:p>
        </w:tc>
      </w:tr>
      <w:tr w:rsidR="00351061" w:rsidRPr="00024BE8" w:rsidTr="00341C56">
        <w:trPr>
          <w:trHeight w:val="260"/>
        </w:trPr>
        <w:tc>
          <w:tcPr>
            <w:tcW w:w="25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51061" w:rsidRPr="00024BE8" w:rsidRDefault="00351061" w:rsidP="00341C56">
            <w:pPr>
              <w:spacing w:after="0" w:line="240" w:lineRule="auto"/>
              <w:rPr>
                <w:rFonts w:ascii="Arial" w:eastAsia="Times New Roman" w:hAnsi="Arial" w:cs="Arial"/>
                <w:color w:val="666666"/>
                <w:sz w:val="26"/>
                <w:szCs w:val="28"/>
              </w:rPr>
            </w:pPr>
          </w:p>
        </w:tc>
        <w:tc>
          <w:tcPr>
            <w:tcW w:w="9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51061" w:rsidRPr="00024BE8" w:rsidRDefault="00351061" w:rsidP="00341C56">
            <w:pPr>
              <w:spacing w:after="0" w:line="240" w:lineRule="auto"/>
              <w:rPr>
                <w:rFonts w:ascii="Calibri" w:eastAsia="Times New Roman" w:hAnsi="Calibri" w:cs="Calibri"/>
                <w:color w:val="000000"/>
              </w:rPr>
            </w:pPr>
            <w:r>
              <w:rPr>
                <w:rFonts w:ascii="Times New Roman" w:eastAsia="Times New Roman" w:hAnsi="Times New Roman" w:cs="Times New Roman"/>
                <w:color w:val="000000"/>
                <w:sz w:val="24"/>
                <w:szCs w:val="24"/>
              </w:rPr>
              <w:t>З</w:t>
            </w:r>
            <w:r w:rsidRPr="00024BE8">
              <w:rPr>
                <w:rFonts w:ascii="Times New Roman" w:eastAsia="Times New Roman" w:hAnsi="Times New Roman" w:cs="Times New Roman"/>
                <w:color w:val="000000"/>
                <w:sz w:val="24"/>
                <w:szCs w:val="24"/>
              </w:rPr>
              <w:t>ачет</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51061" w:rsidRPr="00024BE8" w:rsidRDefault="00351061" w:rsidP="00341C56">
            <w:pPr>
              <w:spacing w:after="0" w:line="240" w:lineRule="auto"/>
              <w:jc w:val="center"/>
              <w:rPr>
                <w:rFonts w:ascii="Calibri" w:eastAsia="Times New Roman" w:hAnsi="Calibri" w:cs="Calibri"/>
                <w:color w:val="000000"/>
              </w:rPr>
            </w:pPr>
            <w:r w:rsidRPr="00024BE8">
              <w:rPr>
                <w:rFonts w:ascii="Times New Roman" w:eastAsia="Times New Roman" w:hAnsi="Times New Roman" w:cs="Times New Roman"/>
                <w:color w:val="000000"/>
                <w:sz w:val="24"/>
                <w:szCs w:val="24"/>
              </w:rPr>
              <w:t>2</w:t>
            </w:r>
          </w:p>
        </w:tc>
        <w:tc>
          <w:tcPr>
            <w:tcW w:w="1612" w:type="dxa"/>
            <w:tcBorders>
              <w:top w:val="single" w:sz="8" w:space="0" w:color="000000"/>
              <w:left w:val="single" w:sz="8" w:space="0" w:color="000000"/>
              <w:bottom w:val="single" w:sz="8" w:space="0" w:color="000000"/>
              <w:right w:val="single" w:sz="8" w:space="0" w:color="000000"/>
            </w:tcBorders>
            <w:shd w:val="clear" w:color="auto" w:fill="F2F2F2"/>
            <w:tcMar>
              <w:top w:w="0" w:type="dxa"/>
              <w:left w:w="116" w:type="dxa"/>
              <w:bottom w:w="0" w:type="dxa"/>
              <w:right w:w="116" w:type="dxa"/>
            </w:tcMar>
            <w:hideMark/>
          </w:tcPr>
          <w:p w:rsidR="00351061" w:rsidRPr="00024BE8" w:rsidRDefault="00351061" w:rsidP="00341C56">
            <w:pPr>
              <w:spacing w:after="0" w:line="240" w:lineRule="auto"/>
              <w:rPr>
                <w:rFonts w:ascii="Arial" w:eastAsia="Times New Roman" w:hAnsi="Arial" w:cs="Arial"/>
                <w:color w:val="666666"/>
                <w:sz w:val="26"/>
                <w:szCs w:val="28"/>
              </w:rPr>
            </w:pPr>
          </w:p>
        </w:tc>
      </w:tr>
      <w:tr w:rsidR="00351061" w:rsidRPr="00024BE8" w:rsidTr="00341C56">
        <w:trPr>
          <w:trHeight w:val="260"/>
        </w:trPr>
        <w:tc>
          <w:tcPr>
            <w:tcW w:w="25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51061" w:rsidRPr="00024BE8" w:rsidRDefault="00351061" w:rsidP="00341C56">
            <w:pPr>
              <w:spacing w:after="0" w:line="240" w:lineRule="auto"/>
              <w:rPr>
                <w:rFonts w:ascii="Arial" w:eastAsia="Times New Roman" w:hAnsi="Arial" w:cs="Arial"/>
                <w:color w:val="666666"/>
                <w:sz w:val="26"/>
                <w:szCs w:val="28"/>
              </w:rPr>
            </w:pPr>
          </w:p>
        </w:tc>
        <w:tc>
          <w:tcPr>
            <w:tcW w:w="9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51061" w:rsidRPr="00024BE8" w:rsidRDefault="00351061" w:rsidP="00341C56">
            <w:pPr>
              <w:spacing w:after="0" w:line="240" w:lineRule="auto"/>
              <w:jc w:val="right"/>
              <w:rPr>
                <w:rFonts w:ascii="Calibri" w:eastAsia="Times New Roman" w:hAnsi="Calibri" w:cs="Calibri"/>
                <w:color w:val="000000"/>
              </w:rPr>
            </w:pPr>
            <w:r w:rsidRPr="00024BE8">
              <w:rPr>
                <w:rFonts w:ascii="Times New Roman" w:eastAsia="Times New Roman" w:hAnsi="Times New Roman" w:cs="Times New Roman"/>
                <w:color w:val="000000"/>
                <w:sz w:val="24"/>
                <w:szCs w:val="24"/>
              </w:rPr>
              <w:t>Всего:</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51061" w:rsidRPr="00024BE8" w:rsidRDefault="00351061" w:rsidP="00341C56">
            <w:pPr>
              <w:spacing w:after="0" w:line="240" w:lineRule="auto"/>
              <w:jc w:val="center"/>
              <w:rPr>
                <w:rFonts w:ascii="Calibri" w:eastAsia="Times New Roman" w:hAnsi="Calibri" w:cs="Calibri"/>
                <w:color w:val="000000"/>
              </w:rPr>
            </w:pPr>
            <w:r w:rsidRPr="00024BE8">
              <w:rPr>
                <w:rFonts w:ascii="Times New Roman" w:eastAsia="Times New Roman" w:hAnsi="Times New Roman" w:cs="Times New Roman"/>
                <w:color w:val="000000"/>
                <w:sz w:val="24"/>
                <w:szCs w:val="24"/>
              </w:rPr>
              <w:t>40</w:t>
            </w:r>
            <w:r>
              <w:rPr>
                <w:rFonts w:ascii="Times New Roman" w:eastAsia="Times New Roman" w:hAnsi="Times New Roman" w:cs="Times New Roman"/>
                <w:color w:val="000000"/>
                <w:sz w:val="24"/>
                <w:szCs w:val="24"/>
              </w:rPr>
              <w:t>\40</w:t>
            </w:r>
          </w:p>
        </w:tc>
        <w:tc>
          <w:tcPr>
            <w:tcW w:w="1612" w:type="dxa"/>
            <w:tcBorders>
              <w:top w:val="single" w:sz="8" w:space="0" w:color="000000"/>
              <w:left w:val="single" w:sz="8" w:space="0" w:color="000000"/>
              <w:bottom w:val="single" w:sz="8" w:space="0" w:color="000000"/>
              <w:right w:val="single" w:sz="8" w:space="0" w:color="000000"/>
            </w:tcBorders>
            <w:shd w:val="clear" w:color="auto" w:fill="F2F2F2"/>
            <w:tcMar>
              <w:top w:w="0" w:type="dxa"/>
              <w:left w:w="116" w:type="dxa"/>
              <w:bottom w:w="0" w:type="dxa"/>
              <w:right w:w="116" w:type="dxa"/>
            </w:tcMar>
            <w:hideMark/>
          </w:tcPr>
          <w:p w:rsidR="00351061" w:rsidRPr="00024BE8" w:rsidRDefault="00351061" w:rsidP="00341C56">
            <w:pPr>
              <w:spacing w:after="0" w:line="240" w:lineRule="auto"/>
              <w:rPr>
                <w:rFonts w:ascii="Arial" w:eastAsia="Times New Roman" w:hAnsi="Arial" w:cs="Arial"/>
                <w:color w:val="666666"/>
                <w:sz w:val="26"/>
                <w:szCs w:val="28"/>
              </w:rPr>
            </w:pPr>
          </w:p>
        </w:tc>
      </w:tr>
    </w:tbl>
    <w:p w:rsidR="00351061" w:rsidRDefault="00351061" w:rsidP="00351061">
      <w:pPr>
        <w:shd w:val="clear" w:color="auto" w:fill="FFFFFF"/>
        <w:spacing w:after="0" w:line="240" w:lineRule="auto"/>
        <w:rPr>
          <w:rFonts w:ascii="Times New Roman" w:eastAsia="Times New Roman" w:hAnsi="Times New Roman" w:cs="Times New Roman"/>
          <w:color w:val="000000"/>
          <w:sz w:val="24"/>
          <w:szCs w:val="24"/>
        </w:rPr>
      </w:pPr>
    </w:p>
    <w:p w:rsidR="00351061" w:rsidRPr="00024BE8" w:rsidRDefault="00351061" w:rsidP="00351061">
      <w:pPr>
        <w:shd w:val="clear" w:color="auto" w:fill="FFFFFF"/>
        <w:spacing w:after="0" w:line="240" w:lineRule="auto"/>
        <w:rPr>
          <w:rFonts w:ascii="Calibri" w:eastAsia="Times New Roman" w:hAnsi="Calibri" w:cs="Calibri"/>
          <w:color w:val="000000"/>
        </w:rPr>
      </w:pPr>
      <w:r w:rsidRPr="00024BE8">
        <w:rPr>
          <w:rFonts w:ascii="Times New Roman" w:eastAsia="Times New Roman" w:hAnsi="Times New Roman" w:cs="Times New Roman"/>
          <w:color w:val="000000"/>
          <w:sz w:val="24"/>
          <w:szCs w:val="24"/>
        </w:rPr>
        <w:t>Для характеристики уровня освоения учебного материала используются следующие обозначения:</w:t>
      </w:r>
    </w:p>
    <w:p w:rsidR="00351061" w:rsidRPr="00024BE8" w:rsidRDefault="00351061" w:rsidP="00351061">
      <w:pPr>
        <w:numPr>
          <w:ilvl w:val="0"/>
          <w:numId w:val="34"/>
        </w:numPr>
        <w:shd w:val="clear" w:color="auto" w:fill="FFFFFF"/>
        <w:spacing w:after="0" w:line="240" w:lineRule="auto"/>
        <w:rPr>
          <w:rFonts w:ascii="Calibri" w:eastAsia="Times New Roman" w:hAnsi="Calibri" w:cs="Calibri"/>
          <w:color w:val="000000"/>
        </w:rPr>
      </w:pPr>
      <w:r w:rsidRPr="00024BE8">
        <w:rPr>
          <w:rFonts w:ascii="Times New Roman" w:eastAsia="Times New Roman" w:hAnsi="Times New Roman" w:cs="Times New Roman"/>
          <w:color w:val="000000"/>
          <w:sz w:val="24"/>
          <w:szCs w:val="24"/>
        </w:rPr>
        <w:t xml:space="preserve">– </w:t>
      </w:r>
      <w:proofErr w:type="gramStart"/>
      <w:r w:rsidRPr="00024BE8">
        <w:rPr>
          <w:rFonts w:ascii="Times New Roman" w:eastAsia="Times New Roman" w:hAnsi="Times New Roman" w:cs="Times New Roman"/>
          <w:color w:val="000000"/>
          <w:sz w:val="24"/>
          <w:szCs w:val="24"/>
        </w:rPr>
        <w:t>ознакомительный</w:t>
      </w:r>
      <w:proofErr w:type="gramEnd"/>
      <w:r w:rsidRPr="00024BE8">
        <w:rPr>
          <w:rFonts w:ascii="Times New Roman" w:eastAsia="Times New Roman" w:hAnsi="Times New Roman" w:cs="Times New Roman"/>
          <w:color w:val="000000"/>
          <w:sz w:val="24"/>
          <w:szCs w:val="24"/>
        </w:rPr>
        <w:t xml:space="preserve"> (узнавание ранее изученных объектов, свойств);</w:t>
      </w:r>
    </w:p>
    <w:p w:rsidR="00351061" w:rsidRPr="00024BE8" w:rsidRDefault="00351061" w:rsidP="00351061">
      <w:pPr>
        <w:numPr>
          <w:ilvl w:val="0"/>
          <w:numId w:val="34"/>
        </w:numPr>
        <w:shd w:val="clear" w:color="auto" w:fill="FFFFFF"/>
        <w:spacing w:after="0" w:line="240" w:lineRule="auto"/>
        <w:rPr>
          <w:rFonts w:ascii="Calibri" w:eastAsia="Times New Roman" w:hAnsi="Calibri" w:cs="Calibri"/>
          <w:color w:val="000000"/>
        </w:rPr>
      </w:pPr>
      <w:r w:rsidRPr="00024BE8">
        <w:rPr>
          <w:rFonts w:ascii="Times New Roman" w:eastAsia="Times New Roman" w:hAnsi="Times New Roman" w:cs="Times New Roman"/>
          <w:color w:val="000000"/>
          <w:sz w:val="24"/>
          <w:szCs w:val="24"/>
        </w:rPr>
        <w:t xml:space="preserve">– </w:t>
      </w:r>
      <w:proofErr w:type="gramStart"/>
      <w:r w:rsidRPr="00024BE8">
        <w:rPr>
          <w:rFonts w:ascii="Times New Roman" w:eastAsia="Times New Roman" w:hAnsi="Times New Roman" w:cs="Times New Roman"/>
          <w:color w:val="000000"/>
          <w:sz w:val="24"/>
          <w:szCs w:val="24"/>
        </w:rPr>
        <w:t>репродуктивный</w:t>
      </w:r>
      <w:proofErr w:type="gramEnd"/>
      <w:r w:rsidRPr="00024BE8">
        <w:rPr>
          <w:rFonts w:ascii="Times New Roman" w:eastAsia="Times New Roman" w:hAnsi="Times New Roman" w:cs="Times New Roman"/>
          <w:color w:val="000000"/>
          <w:sz w:val="24"/>
          <w:szCs w:val="24"/>
        </w:rPr>
        <w:t xml:space="preserve"> (выполнение деятельности по образцу, инструкции или под руководством);</w:t>
      </w:r>
    </w:p>
    <w:p w:rsidR="00351061" w:rsidRPr="00024BE8" w:rsidRDefault="00351061" w:rsidP="00351061">
      <w:pPr>
        <w:numPr>
          <w:ilvl w:val="0"/>
          <w:numId w:val="34"/>
        </w:numPr>
        <w:shd w:val="clear" w:color="auto" w:fill="FFFFFF"/>
        <w:spacing w:after="0" w:line="240" w:lineRule="auto"/>
        <w:rPr>
          <w:rFonts w:ascii="Calibri" w:eastAsia="Times New Roman" w:hAnsi="Calibri" w:cs="Calibri"/>
          <w:color w:val="000000"/>
        </w:rPr>
      </w:pPr>
      <w:r w:rsidRPr="00024BE8">
        <w:rPr>
          <w:rFonts w:ascii="Times New Roman" w:eastAsia="Times New Roman" w:hAnsi="Times New Roman" w:cs="Times New Roman"/>
          <w:color w:val="000000"/>
          <w:sz w:val="24"/>
          <w:szCs w:val="24"/>
        </w:rPr>
        <w:t xml:space="preserve">– </w:t>
      </w:r>
      <w:proofErr w:type="gramStart"/>
      <w:r w:rsidRPr="00024BE8">
        <w:rPr>
          <w:rFonts w:ascii="Times New Roman" w:eastAsia="Times New Roman" w:hAnsi="Times New Roman" w:cs="Times New Roman"/>
          <w:color w:val="000000"/>
          <w:sz w:val="24"/>
          <w:szCs w:val="24"/>
        </w:rPr>
        <w:t>продуктивный</w:t>
      </w:r>
      <w:proofErr w:type="gramEnd"/>
      <w:r w:rsidRPr="00024BE8">
        <w:rPr>
          <w:rFonts w:ascii="Times New Roman" w:eastAsia="Times New Roman" w:hAnsi="Times New Roman" w:cs="Times New Roman"/>
          <w:color w:val="000000"/>
          <w:sz w:val="24"/>
          <w:szCs w:val="24"/>
        </w:rPr>
        <w:t xml:space="preserve"> (планирование и самостоятельное выполнение деятельности, решение проблемных задач).</w:t>
      </w:r>
    </w:p>
    <w:p w:rsidR="00351061" w:rsidRDefault="00351061" w:rsidP="00351061">
      <w:pPr>
        <w:ind w:left="-142"/>
      </w:pPr>
    </w:p>
    <w:p w:rsidR="00351061" w:rsidRDefault="00351061" w:rsidP="00351061">
      <w:pPr>
        <w:ind w:left="-142"/>
      </w:pPr>
    </w:p>
    <w:p w:rsidR="00351061" w:rsidRDefault="00351061" w:rsidP="00351061">
      <w:pPr>
        <w:pStyle w:val="a8"/>
        <w:jc w:val="center"/>
        <w:rPr>
          <w:rFonts w:ascii="Times New Roman" w:eastAsia="SimSun" w:hAnsi="Times New Roman"/>
          <w:b/>
          <w:color w:val="040404"/>
          <w:sz w:val="24"/>
          <w:lang w:eastAsia="ru-RU"/>
        </w:rPr>
      </w:pPr>
    </w:p>
    <w:p w:rsidR="00351061" w:rsidRDefault="00351061" w:rsidP="00351061">
      <w:pPr>
        <w:pStyle w:val="a8"/>
        <w:jc w:val="center"/>
        <w:rPr>
          <w:rFonts w:ascii="Times New Roman" w:eastAsia="SimSun" w:hAnsi="Times New Roman"/>
          <w:b/>
          <w:color w:val="040404"/>
          <w:sz w:val="24"/>
          <w:lang w:eastAsia="ru-RU"/>
        </w:rPr>
      </w:pPr>
    </w:p>
    <w:p w:rsidR="00351061" w:rsidRDefault="00351061" w:rsidP="00351061">
      <w:pPr>
        <w:pStyle w:val="a8"/>
        <w:rPr>
          <w:rFonts w:ascii="Times New Roman" w:eastAsia="SimSun" w:hAnsi="Times New Roman"/>
          <w:b/>
          <w:color w:val="040404"/>
          <w:sz w:val="24"/>
          <w:lang w:eastAsia="ru-RU"/>
        </w:rPr>
      </w:pPr>
    </w:p>
    <w:p w:rsidR="00351061" w:rsidRPr="00F83914" w:rsidRDefault="00351061" w:rsidP="00351061">
      <w:pPr>
        <w:tabs>
          <w:tab w:val="left" w:pos="851"/>
          <w:tab w:val="left" w:pos="1134"/>
        </w:tabs>
        <w:contextualSpacing/>
        <w:jc w:val="both"/>
        <w:sectPr w:rsidR="00351061" w:rsidRPr="00F83914" w:rsidSect="00341C56">
          <w:pgSz w:w="16839" w:h="11907" w:orient="landscape" w:code="9"/>
          <w:pgMar w:top="180" w:right="1134" w:bottom="180" w:left="851" w:header="284" w:footer="284" w:gutter="0"/>
          <w:pgNumType w:start="3"/>
          <w:cols w:space="60"/>
          <w:noEndnote/>
          <w:titlePg/>
          <w:docGrid w:linePitch="326"/>
        </w:sectPr>
      </w:pPr>
    </w:p>
    <w:p w:rsidR="00351061" w:rsidRPr="006E58C1" w:rsidRDefault="00D6242C" w:rsidP="00351061">
      <w:pPr>
        <w:spacing w:after="0" w:line="240" w:lineRule="auto"/>
        <w:jc w:val="center"/>
        <w:rPr>
          <w:rFonts w:ascii="Times New Roman" w:eastAsia="Calibri" w:hAnsi="Times New Roman" w:cs="Times New Roman"/>
          <w:b/>
          <w:sz w:val="24"/>
          <w:szCs w:val="24"/>
        </w:rPr>
      </w:pPr>
      <w:r>
        <w:rPr>
          <w:rFonts w:ascii="Times New Roman" w:hAnsi="Times New Roman"/>
          <w:b/>
          <w:sz w:val="24"/>
          <w:szCs w:val="24"/>
        </w:rPr>
        <w:lastRenderedPageBreak/>
        <w:t>3</w:t>
      </w:r>
      <w:r w:rsidR="00351061" w:rsidRPr="009B5C06">
        <w:rPr>
          <w:rFonts w:ascii="Times New Roman" w:hAnsi="Times New Roman"/>
          <w:b/>
          <w:sz w:val="24"/>
          <w:szCs w:val="24"/>
        </w:rPr>
        <w:t xml:space="preserve">. </w:t>
      </w:r>
      <w:r w:rsidR="00351061">
        <w:rPr>
          <w:rFonts w:ascii="Times New Roman" w:hAnsi="Times New Roman"/>
          <w:b/>
          <w:sz w:val="24"/>
          <w:szCs w:val="24"/>
        </w:rPr>
        <w:t xml:space="preserve"> </w:t>
      </w:r>
      <w:r w:rsidR="00351061" w:rsidRPr="009B5C06">
        <w:rPr>
          <w:rFonts w:ascii="Times New Roman" w:hAnsi="Times New Roman"/>
          <w:b/>
          <w:sz w:val="24"/>
          <w:szCs w:val="24"/>
        </w:rPr>
        <w:t>УСЛОВИЯ РЕАЛИЗАЦИИ УЧЕБНОЙ ДИСЦИПЛИНЫ</w:t>
      </w:r>
    </w:p>
    <w:p w:rsidR="00351061" w:rsidRPr="006E58C1" w:rsidRDefault="00351061" w:rsidP="00351061">
      <w:pPr>
        <w:spacing w:after="0" w:line="240" w:lineRule="auto"/>
        <w:rPr>
          <w:rFonts w:ascii="Times New Roman" w:eastAsia="Calibri" w:hAnsi="Times New Roman" w:cs="Times New Roman"/>
          <w:b/>
          <w:sz w:val="24"/>
          <w:szCs w:val="24"/>
        </w:rPr>
      </w:pPr>
    </w:p>
    <w:p w:rsidR="00351061" w:rsidRPr="006E58C1" w:rsidRDefault="00D6242C" w:rsidP="00351061">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3</w:t>
      </w:r>
      <w:r w:rsidR="00351061">
        <w:rPr>
          <w:rFonts w:ascii="Times New Roman" w:eastAsia="Calibri" w:hAnsi="Times New Roman" w:cs="Times New Roman"/>
          <w:b/>
          <w:sz w:val="24"/>
          <w:szCs w:val="24"/>
        </w:rPr>
        <w:t>.1.  Материально-техническое обеспечение</w:t>
      </w:r>
    </w:p>
    <w:p w:rsidR="00351061" w:rsidRPr="00C04693" w:rsidRDefault="00351061" w:rsidP="00351061">
      <w:pPr>
        <w:pStyle w:val="130"/>
        <w:shd w:val="clear" w:color="auto" w:fill="auto"/>
        <w:spacing w:after="0" w:line="240" w:lineRule="auto"/>
        <w:jc w:val="left"/>
        <w:rPr>
          <w:rFonts w:ascii="Century Schoolbook" w:eastAsia="Century Schoolbook" w:hAnsi="Century Schoolbook" w:cs="Century Schoolbook"/>
          <w:sz w:val="21"/>
          <w:szCs w:val="21"/>
        </w:rPr>
      </w:pPr>
      <w:r w:rsidRPr="006E58C1">
        <w:rPr>
          <w:rFonts w:ascii="Times New Roman" w:eastAsia="Calibri" w:hAnsi="Times New Roman" w:cs="Times New Roman"/>
          <w:sz w:val="24"/>
          <w:szCs w:val="24"/>
        </w:rPr>
        <w:tab/>
      </w:r>
      <w:r w:rsidRPr="000F6141">
        <w:rPr>
          <w:rStyle w:val="22"/>
          <w:rFonts w:ascii="Times New Roman" w:hAnsi="Times New Roman" w:cs="Times New Roman"/>
          <w:sz w:val="24"/>
        </w:rPr>
        <w:t>Все помещения, объекты физической культуры и спорта, места для занятий фи</w:t>
      </w:r>
      <w:r w:rsidRPr="000F6141">
        <w:rPr>
          <w:rStyle w:val="22"/>
          <w:rFonts w:ascii="Times New Roman" w:hAnsi="Times New Roman" w:cs="Times New Roman"/>
          <w:sz w:val="24"/>
        </w:rPr>
        <w:softHyphen/>
        <w:t>зической подготовкой, которые необходимы для реализации учебной дисциплины «Физическая культура», должны быть оснащены соответствующим оборудованием и инвентарем в зависимости от изучаемых разделов программы и видов спорта. Все объекты, которые используются при проведении занятий по физической культуре, должны отвечать действующим санитарным и противопожарным нормам</w:t>
      </w:r>
      <w:r>
        <w:rPr>
          <w:rStyle w:val="22"/>
        </w:rPr>
        <w:t>.</w:t>
      </w:r>
    </w:p>
    <w:p w:rsidR="00351061" w:rsidRPr="006E58C1" w:rsidRDefault="00351061" w:rsidP="00351061">
      <w:pPr>
        <w:spacing w:after="0" w:line="240" w:lineRule="auto"/>
        <w:rPr>
          <w:rFonts w:ascii="Times New Roman" w:eastAsia="Times New Roman" w:hAnsi="Times New Roman" w:cs="Times New Roman"/>
          <w:sz w:val="24"/>
          <w:szCs w:val="24"/>
        </w:rPr>
      </w:pPr>
    </w:p>
    <w:p w:rsidR="00351061" w:rsidRPr="006E58C1" w:rsidRDefault="00351061" w:rsidP="00351061">
      <w:pPr>
        <w:spacing w:after="0" w:line="240" w:lineRule="auto"/>
        <w:rPr>
          <w:rFonts w:ascii="Times New Roman" w:eastAsia="Calibri" w:hAnsi="Times New Roman" w:cs="Times New Roman"/>
          <w:b/>
          <w:sz w:val="24"/>
          <w:szCs w:val="24"/>
        </w:rPr>
      </w:pPr>
      <w:r w:rsidRPr="006E58C1">
        <w:rPr>
          <w:rFonts w:ascii="Times New Roman" w:eastAsia="Calibri" w:hAnsi="Times New Roman" w:cs="Times New Roman"/>
          <w:b/>
          <w:sz w:val="24"/>
          <w:szCs w:val="24"/>
        </w:rPr>
        <w:t>Оборудование спортивного зала:</w:t>
      </w:r>
    </w:p>
    <w:p w:rsidR="00351061" w:rsidRPr="006E58C1" w:rsidRDefault="00351061" w:rsidP="00351061">
      <w:pPr>
        <w:widowControl w:val="0"/>
        <w:numPr>
          <w:ilvl w:val="0"/>
          <w:numId w:val="9"/>
        </w:numPr>
        <w:autoSpaceDE w:val="0"/>
        <w:autoSpaceDN w:val="0"/>
        <w:adjustRightInd w:val="0"/>
        <w:spacing w:after="0" w:line="240" w:lineRule="auto"/>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сетка волейбольная; </w:t>
      </w:r>
    </w:p>
    <w:p w:rsidR="00351061" w:rsidRPr="006E58C1" w:rsidRDefault="00351061" w:rsidP="00351061">
      <w:pPr>
        <w:widowControl w:val="0"/>
        <w:numPr>
          <w:ilvl w:val="0"/>
          <w:numId w:val="9"/>
        </w:numPr>
        <w:autoSpaceDE w:val="0"/>
        <w:autoSpaceDN w:val="0"/>
        <w:adjustRightInd w:val="0"/>
        <w:spacing w:after="0" w:line="240" w:lineRule="auto"/>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баскетбольные щиты с сетками; </w:t>
      </w:r>
    </w:p>
    <w:p w:rsidR="00351061" w:rsidRPr="006E58C1" w:rsidRDefault="00351061" w:rsidP="00351061">
      <w:pPr>
        <w:widowControl w:val="0"/>
        <w:numPr>
          <w:ilvl w:val="0"/>
          <w:numId w:val="9"/>
        </w:numPr>
        <w:autoSpaceDE w:val="0"/>
        <w:autoSpaceDN w:val="0"/>
        <w:adjustRightInd w:val="0"/>
        <w:spacing w:after="0" w:line="240" w:lineRule="auto"/>
        <w:ind w:firstLine="0"/>
        <w:rPr>
          <w:rFonts w:ascii="Times New Roman" w:eastAsia="Calibri" w:hAnsi="Times New Roman" w:cs="Times New Roman"/>
          <w:sz w:val="24"/>
          <w:szCs w:val="24"/>
        </w:rPr>
      </w:pPr>
      <w:r w:rsidRPr="006E58C1">
        <w:rPr>
          <w:rFonts w:ascii="Times New Roman" w:eastAsia="Calibri" w:hAnsi="Times New Roman" w:cs="Times New Roman"/>
          <w:sz w:val="24"/>
          <w:szCs w:val="24"/>
        </w:rPr>
        <w:t>шведская стенка;</w:t>
      </w:r>
    </w:p>
    <w:p w:rsidR="00351061" w:rsidRPr="006E58C1" w:rsidRDefault="00351061" w:rsidP="00351061">
      <w:pPr>
        <w:widowControl w:val="0"/>
        <w:numPr>
          <w:ilvl w:val="0"/>
          <w:numId w:val="9"/>
        </w:numPr>
        <w:autoSpaceDE w:val="0"/>
        <w:autoSpaceDN w:val="0"/>
        <w:adjustRightInd w:val="0"/>
        <w:spacing w:after="0" w:line="240" w:lineRule="auto"/>
        <w:ind w:firstLine="0"/>
        <w:rPr>
          <w:rFonts w:ascii="Times New Roman" w:eastAsia="Calibri" w:hAnsi="Times New Roman" w:cs="Times New Roman"/>
          <w:sz w:val="24"/>
          <w:szCs w:val="24"/>
        </w:rPr>
      </w:pPr>
      <w:r w:rsidRPr="006E58C1">
        <w:rPr>
          <w:rFonts w:ascii="Times New Roman" w:eastAsia="Calibri" w:hAnsi="Times New Roman" w:cs="Times New Roman"/>
          <w:sz w:val="24"/>
          <w:szCs w:val="24"/>
        </w:rPr>
        <w:t>гимнастические скамейки;</w:t>
      </w:r>
    </w:p>
    <w:p w:rsidR="00351061" w:rsidRPr="006E58C1" w:rsidRDefault="00351061" w:rsidP="00351061">
      <w:pPr>
        <w:widowControl w:val="0"/>
        <w:numPr>
          <w:ilvl w:val="0"/>
          <w:numId w:val="9"/>
        </w:numPr>
        <w:autoSpaceDE w:val="0"/>
        <w:autoSpaceDN w:val="0"/>
        <w:adjustRightInd w:val="0"/>
        <w:spacing w:after="0" w:line="240" w:lineRule="auto"/>
        <w:ind w:firstLine="0"/>
        <w:rPr>
          <w:rFonts w:ascii="Times New Roman" w:eastAsia="Times New Roman" w:hAnsi="Times New Roman" w:cs="Times New Roman"/>
          <w:sz w:val="24"/>
          <w:szCs w:val="24"/>
        </w:rPr>
      </w:pPr>
      <w:r w:rsidRPr="006E58C1">
        <w:rPr>
          <w:rFonts w:ascii="Times New Roman" w:eastAsia="Times New Roman" w:hAnsi="Times New Roman" w:cs="Times New Roman"/>
          <w:sz w:val="24"/>
          <w:szCs w:val="24"/>
        </w:rPr>
        <w:t>мячи волейбольные</w:t>
      </w:r>
      <w:r>
        <w:rPr>
          <w:rFonts w:ascii="Times New Roman" w:eastAsia="Times New Roman" w:hAnsi="Times New Roman" w:cs="Times New Roman"/>
          <w:sz w:val="24"/>
          <w:szCs w:val="24"/>
        </w:rPr>
        <w:t>;</w:t>
      </w:r>
    </w:p>
    <w:p w:rsidR="00351061" w:rsidRPr="006E58C1" w:rsidRDefault="00351061" w:rsidP="00351061">
      <w:pPr>
        <w:widowControl w:val="0"/>
        <w:numPr>
          <w:ilvl w:val="0"/>
          <w:numId w:val="9"/>
        </w:numPr>
        <w:autoSpaceDE w:val="0"/>
        <w:autoSpaceDN w:val="0"/>
        <w:adjustRightInd w:val="0"/>
        <w:spacing w:after="0" w:line="240" w:lineRule="auto"/>
        <w:ind w:firstLine="0"/>
        <w:rPr>
          <w:rFonts w:ascii="Times New Roman" w:eastAsia="Times New Roman" w:hAnsi="Times New Roman" w:cs="Times New Roman"/>
          <w:sz w:val="24"/>
          <w:szCs w:val="24"/>
        </w:rPr>
      </w:pPr>
      <w:r w:rsidRPr="006E58C1">
        <w:rPr>
          <w:rFonts w:ascii="Times New Roman" w:eastAsia="Times New Roman" w:hAnsi="Times New Roman" w:cs="Times New Roman"/>
          <w:sz w:val="24"/>
          <w:szCs w:val="24"/>
        </w:rPr>
        <w:t>мячи баскетбольные</w:t>
      </w:r>
      <w:r>
        <w:rPr>
          <w:rFonts w:ascii="Times New Roman" w:eastAsia="Times New Roman" w:hAnsi="Times New Roman" w:cs="Times New Roman"/>
          <w:sz w:val="24"/>
          <w:szCs w:val="24"/>
        </w:rPr>
        <w:t>;</w:t>
      </w:r>
    </w:p>
    <w:p w:rsidR="00351061" w:rsidRPr="006E58C1" w:rsidRDefault="00351061" w:rsidP="00351061">
      <w:pPr>
        <w:widowControl w:val="0"/>
        <w:numPr>
          <w:ilvl w:val="0"/>
          <w:numId w:val="9"/>
        </w:numPr>
        <w:autoSpaceDE w:val="0"/>
        <w:autoSpaceDN w:val="0"/>
        <w:adjustRightInd w:val="0"/>
        <w:spacing w:after="0" w:line="240" w:lineRule="auto"/>
        <w:ind w:firstLine="0"/>
        <w:rPr>
          <w:rFonts w:ascii="Times New Roman" w:eastAsia="Times New Roman" w:hAnsi="Times New Roman" w:cs="Times New Roman"/>
          <w:sz w:val="24"/>
          <w:szCs w:val="24"/>
        </w:rPr>
      </w:pPr>
      <w:r w:rsidRPr="006E58C1">
        <w:rPr>
          <w:rFonts w:ascii="Times New Roman" w:eastAsia="Times New Roman" w:hAnsi="Times New Roman" w:cs="Times New Roman"/>
          <w:sz w:val="24"/>
          <w:szCs w:val="24"/>
        </w:rPr>
        <w:t>мячи футбольные</w:t>
      </w:r>
      <w:r>
        <w:rPr>
          <w:rFonts w:ascii="Times New Roman" w:eastAsia="Times New Roman" w:hAnsi="Times New Roman" w:cs="Times New Roman"/>
          <w:sz w:val="24"/>
          <w:szCs w:val="24"/>
        </w:rPr>
        <w:t>;</w:t>
      </w:r>
    </w:p>
    <w:p w:rsidR="00351061" w:rsidRPr="006E58C1" w:rsidRDefault="00351061" w:rsidP="00351061">
      <w:pPr>
        <w:widowControl w:val="0"/>
        <w:numPr>
          <w:ilvl w:val="0"/>
          <w:numId w:val="9"/>
        </w:numPr>
        <w:autoSpaceDE w:val="0"/>
        <w:autoSpaceDN w:val="0"/>
        <w:adjustRightInd w:val="0"/>
        <w:spacing w:after="0" w:line="240" w:lineRule="auto"/>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канат;</w:t>
      </w:r>
    </w:p>
    <w:p w:rsidR="00351061" w:rsidRPr="006E58C1" w:rsidRDefault="00351061" w:rsidP="00351061">
      <w:pPr>
        <w:widowControl w:val="0"/>
        <w:numPr>
          <w:ilvl w:val="0"/>
          <w:numId w:val="9"/>
        </w:numPr>
        <w:autoSpaceDE w:val="0"/>
        <w:autoSpaceDN w:val="0"/>
        <w:adjustRightInd w:val="0"/>
        <w:spacing w:after="0" w:line="240" w:lineRule="auto"/>
        <w:ind w:firstLine="0"/>
        <w:rPr>
          <w:rFonts w:ascii="Times New Roman" w:eastAsia="Times New Roman" w:hAnsi="Times New Roman" w:cs="Times New Roman"/>
          <w:sz w:val="24"/>
          <w:szCs w:val="24"/>
        </w:rPr>
      </w:pPr>
      <w:r w:rsidRPr="006E58C1">
        <w:rPr>
          <w:rFonts w:ascii="Times New Roman" w:eastAsia="Times New Roman" w:hAnsi="Times New Roman" w:cs="Times New Roman"/>
          <w:sz w:val="24"/>
          <w:szCs w:val="24"/>
        </w:rPr>
        <w:t>нестандартное оборудование</w:t>
      </w:r>
      <w:r>
        <w:rPr>
          <w:rFonts w:ascii="Times New Roman" w:eastAsia="Times New Roman" w:hAnsi="Times New Roman" w:cs="Times New Roman"/>
          <w:sz w:val="24"/>
          <w:szCs w:val="24"/>
        </w:rPr>
        <w:t>;</w:t>
      </w:r>
    </w:p>
    <w:p w:rsidR="00351061" w:rsidRPr="006E58C1" w:rsidRDefault="00351061" w:rsidP="00351061">
      <w:pPr>
        <w:widowControl w:val="0"/>
        <w:numPr>
          <w:ilvl w:val="0"/>
          <w:numId w:val="9"/>
        </w:numPr>
        <w:autoSpaceDE w:val="0"/>
        <w:autoSpaceDN w:val="0"/>
        <w:adjustRightInd w:val="0"/>
        <w:spacing w:after="0" w:line="240" w:lineRule="auto"/>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информационные стенды;</w:t>
      </w:r>
    </w:p>
    <w:p w:rsidR="00351061" w:rsidRPr="006E58C1" w:rsidRDefault="00351061" w:rsidP="00351061">
      <w:pPr>
        <w:widowControl w:val="0"/>
        <w:numPr>
          <w:ilvl w:val="0"/>
          <w:numId w:val="9"/>
        </w:numPr>
        <w:autoSpaceDE w:val="0"/>
        <w:autoSpaceDN w:val="0"/>
        <w:adjustRightInd w:val="0"/>
        <w:spacing w:after="0" w:line="240" w:lineRule="auto"/>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плакаты;</w:t>
      </w:r>
    </w:p>
    <w:p w:rsidR="00351061" w:rsidRPr="006E58C1" w:rsidRDefault="00351061" w:rsidP="00351061">
      <w:pPr>
        <w:widowControl w:val="0"/>
        <w:numPr>
          <w:ilvl w:val="0"/>
          <w:numId w:val="9"/>
        </w:numPr>
        <w:autoSpaceDE w:val="0"/>
        <w:autoSpaceDN w:val="0"/>
        <w:adjustRightInd w:val="0"/>
        <w:spacing w:after="0" w:line="240" w:lineRule="auto"/>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скакалки.</w:t>
      </w:r>
    </w:p>
    <w:p w:rsidR="00351061" w:rsidRDefault="00351061" w:rsidP="00351061">
      <w:pPr>
        <w:pStyle w:val="a8"/>
        <w:rPr>
          <w:rFonts w:ascii="Times New Roman" w:hAnsi="Times New Roman"/>
          <w:sz w:val="24"/>
          <w:szCs w:val="24"/>
        </w:rPr>
      </w:pPr>
    </w:p>
    <w:p w:rsidR="00351061" w:rsidRDefault="00351061" w:rsidP="00351061">
      <w:pPr>
        <w:spacing w:after="0" w:line="240" w:lineRule="auto"/>
        <w:rPr>
          <w:rFonts w:ascii="Times New Roman" w:eastAsia="Calibri" w:hAnsi="Times New Roman" w:cs="Times New Roman"/>
          <w:b/>
          <w:sz w:val="24"/>
          <w:szCs w:val="24"/>
        </w:rPr>
      </w:pPr>
      <w:r w:rsidRPr="007B068E">
        <w:rPr>
          <w:rFonts w:ascii="Times New Roman" w:eastAsia="Calibri" w:hAnsi="Times New Roman" w:cs="Times New Roman"/>
          <w:b/>
          <w:sz w:val="24"/>
          <w:szCs w:val="24"/>
        </w:rPr>
        <w:t xml:space="preserve">Технические средства обучения: </w:t>
      </w:r>
    </w:p>
    <w:p w:rsidR="00351061" w:rsidRPr="007B068E" w:rsidRDefault="00351061" w:rsidP="00351061">
      <w:pPr>
        <w:spacing w:after="0" w:line="240" w:lineRule="auto"/>
        <w:rPr>
          <w:rFonts w:ascii="Times New Roman" w:eastAsia="Calibri" w:hAnsi="Times New Roman" w:cs="Times New Roman"/>
          <w:sz w:val="24"/>
          <w:szCs w:val="24"/>
        </w:rPr>
      </w:pPr>
      <w:r w:rsidRPr="007B068E">
        <w:rPr>
          <w:rFonts w:ascii="Times New Roman" w:eastAsia="Calibri" w:hAnsi="Times New Roman" w:cs="Times New Roman"/>
          <w:sz w:val="24"/>
          <w:szCs w:val="24"/>
        </w:rPr>
        <w:t>- ноутбук;</w:t>
      </w:r>
    </w:p>
    <w:p w:rsidR="00351061" w:rsidRPr="007B068E" w:rsidRDefault="00351061" w:rsidP="00351061">
      <w:pPr>
        <w:spacing w:after="0" w:line="240" w:lineRule="auto"/>
        <w:rPr>
          <w:rFonts w:ascii="Times New Roman" w:eastAsia="Calibri" w:hAnsi="Times New Roman" w:cs="Times New Roman"/>
          <w:sz w:val="24"/>
          <w:szCs w:val="24"/>
        </w:rPr>
      </w:pPr>
      <w:r w:rsidRPr="007B068E">
        <w:rPr>
          <w:rFonts w:ascii="Times New Roman" w:eastAsia="Calibri" w:hAnsi="Times New Roman" w:cs="Times New Roman"/>
          <w:sz w:val="24"/>
          <w:szCs w:val="24"/>
        </w:rPr>
        <w:t>- сканер;</w:t>
      </w:r>
    </w:p>
    <w:p w:rsidR="00351061" w:rsidRPr="007B068E" w:rsidRDefault="00351061" w:rsidP="00351061">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rPr>
      </w:pPr>
      <w:r w:rsidRPr="007B068E">
        <w:rPr>
          <w:rFonts w:ascii="Times New Roman" w:eastAsia="Times New Roman" w:hAnsi="Times New Roman" w:cs="Times New Roman"/>
          <w:sz w:val="24"/>
          <w:szCs w:val="24"/>
        </w:rPr>
        <w:t xml:space="preserve">- </w:t>
      </w:r>
      <w:proofErr w:type="spellStart"/>
      <w:r w:rsidRPr="007B068E">
        <w:rPr>
          <w:rFonts w:ascii="Times New Roman" w:eastAsia="Times New Roman" w:hAnsi="Times New Roman" w:cs="Times New Roman"/>
          <w:sz w:val="24"/>
          <w:szCs w:val="24"/>
        </w:rPr>
        <w:t>мультимедиапроектор</w:t>
      </w:r>
      <w:proofErr w:type="spellEnd"/>
      <w:r w:rsidRPr="007B068E">
        <w:rPr>
          <w:rFonts w:ascii="Times New Roman" w:eastAsia="Times New Roman" w:hAnsi="Times New Roman" w:cs="Times New Roman"/>
          <w:sz w:val="24"/>
          <w:szCs w:val="24"/>
        </w:rPr>
        <w:t>;</w:t>
      </w:r>
    </w:p>
    <w:p w:rsidR="00351061" w:rsidRPr="007B068E" w:rsidRDefault="00351061" w:rsidP="00351061">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rPr>
      </w:pPr>
      <w:r w:rsidRPr="007B068E">
        <w:rPr>
          <w:rFonts w:ascii="Times New Roman" w:eastAsia="Times New Roman" w:hAnsi="Times New Roman" w:cs="Times New Roman"/>
          <w:sz w:val="24"/>
          <w:szCs w:val="24"/>
        </w:rPr>
        <w:t>- экран.</w:t>
      </w:r>
    </w:p>
    <w:p w:rsidR="00351061" w:rsidRDefault="00351061" w:rsidP="00351061">
      <w:pPr>
        <w:pStyle w:val="a8"/>
        <w:rPr>
          <w:rFonts w:ascii="Times New Roman" w:hAnsi="Times New Roman"/>
          <w:sz w:val="24"/>
          <w:szCs w:val="24"/>
        </w:rPr>
      </w:pPr>
    </w:p>
    <w:p w:rsidR="00351061" w:rsidRPr="007B068E" w:rsidRDefault="00D6242C" w:rsidP="00351061">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3</w:t>
      </w:r>
      <w:r w:rsidR="00351061" w:rsidRPr="007B068E">
        <w:rPr>
          <w:rFonts w:ascii="Times New Roman" w:eastAsia="Calibri" w:hAnsi="Times New Roman" w:cs="Times New Roman"/>
          <w:b/>
          <w:sz w:val="24"/>
          <w:szCs w:val="24"/>
        </w:rPr>
        <w:t>.2. Учебно-методическое и информационное обеспечение дисциплины</w:t>
      </w:r>
    </w:p>
    <w:p w:rsidR="00351061" w:rsidRPr="007B068E" w:rsidRDefault="00351061" w:rsidP="00351061">
      <w:pPr>
        <w:spacing w:after="0" w:line="240" w:lineRule="auto"/>
        <w:rPr>
          <w:rFonts w:ascii="Times New Roman" w:eastAsia="Calibri" w:hAnsi="Times New Roman" w:cs="Times New Roman"/>
          <w:sz w:val="24"/>
          <w:szCs w:val="24"/>
        </w:rPr>
      </w:pPr>
      <w:r w:rsidRPr="007B068E">
        <w:rPr>
          <w:rFonts w:ascii="Times New Roman" w:eastAsia="Calibri" w:hAnsi="Times New Roman" w:cs="Times New Roman"/>
          <w:sz w:val="24"/>
          <w:szCs w:val="24"/>
        </w:rPr>
        <w:tab/>
      </w:r>
    </w:p>
    <w:p w:rsidR="00351061" w:rsidRPr="007B068E" w:rsidRDefault="00351061" w:rsidP="00351061">
      <w:pPr>
        <w:spacing w:after="0" w:line="240" w:lineRule="auto"/>
        <w:rPr>
          <w:rFonts w:ascii="Times New Roman" w:eastAsia="Calibri" w:hAnsi="Times New Roman" w:cs="Times New Roman"/>
          <w:b/>
          <w:sz w:val="24"/>
          <w:szCs w:val="24"/>
        </w:rPr>
      </w:pPr>
      <w:r w:rsidRPr="007B068E">
        <w:rPr>
          <w:rFonts w:ascii="Times New Roman" w:eastAsia="Calibri" w:hAnsi="Times New Roman" w:cs="Times New Roman"/>
          <w:b/>
          <w:sz w:val="24"/>
          <w:szCs w:val="24"/>
        </w:rPr>
        <w:t>Перечень учебных изданий:</w:t>
      </w:r>
    </w:p>
    <w:p w:rsidR="00351061" w:rsidRPr="004A2541" w:rsidRDefault="00351061" w:rsidP="00351061">
      <w:pPr>
        <w:pStyle w:val="15"/>
        <w:keepNext/>
        <w:keepLines/>
        <w:shd w:val="clear" w:color="auto" w:fill="auto"/>
        <w:spacing w:after="0" w:line="240" w:lineRule="auto"/>
        <w:rPr>
          <w:rFonts w:ascii="Times New Roman" w:hAnsi="Times New Roman" w:cs="Times New Roman"/>
          <w:b/>
          <w:sz w:val="24"/>
          <w:szCs w:val="24"/>
        </w:rPr>
      </w:pPr>
      <w:bookmarkStart w:id="3" w:name="bookmark11"/>
      <w:r w:rsidRPr="004A2541">
        <w:rPr>
          <w:rFonts w:ascii="Times New Roman" w:hAnsi="Times New Roman" w:cs="Times New Roman"/>
          <w:b/>
          <w:sz w:val="24"/>
          <w:szCs w:val="24"/>
        </w:rPr>
        <w:t>Для студентов</w:t>
      </w:r>
      <w:bookmarkEnd w:id="3"/>
    </w:p>
    <w:p w:rsidR="00351061" w:rsidRPr="00FE1875" w:rsidRDefault="00351061" w:rsidP="00351061">
      <w:pPr>
        <w:keepNext/>
        <w:keepLines/>
        <w:spacing w:after="0" w:line="240" w:lineRule="auto"/>
        <w:rPr>
          <w:rFonts w:ascii="Times New Roman" w:hAnsi="Times New Roman" w:cs="Times New Roman"/>
          <w:sz w:val="24"/>
          <w:szCs w:val="24"/>
        </w:rPr>
      </w:pPr>
      <w:r w:rsidRPr="00FE1875">
        <w:rPr>
          <w:rFonts w:ascii="Times New Roman" w:hAnsi="Times New Roman" w:cs="Times New Roman"/>
          <w:sz w:val="24"/>
          <w:szCs w:val="24"/>
        </w:rPr>
        <w:t xml:space="preserve">     </w:t>
      </w:r>
      <w:proofErr w:type="spellStart"/>
      <w:r w:rsidRPr="00FE1875">
        <w:rPr>
          <w:rFonts w:ascii="Times New Roman" w:hAnsi="Times New Roman" w:cs="Times New Roman"/>
          <w:sz w:val="24"/>
          <w:szCs w:val="24"/>
        </w:rPr>
        <w:t>Бишаева</w:t>
      </w:r>
      <w:proofErr w:type="spellEnd"/>
      <w:r w:rsidRPr="00FE1875">
        <w:rPr>
          <w:rFonts w:ascii="Times New Roman" w:hAnsi="Times New Roman" w:cs="Times New Roman"/>
          <w:sz w:val="24"/>
          <w:szCs w:val="24"/>
        </w:rPr>
        <w:t xml:space="preserve"> А.А. Физическая культура: учебник для студентов профессиональных образовательных организаций, осваивающих профессии и специальности СПО. </w:t>
      </w:r>
      <w:proofErr w:type="gramStart"/>
      <w:r w:rsidRPr="00FE1875">
        <w:rPr>
          <w:rFonts w:ascii="Times New Roman" w:hAnsi="Times New Roman" w:cs="Times New Roman"/>
          <w:sz w:val="24"/>
          <w:szCs w:val="24"/>
        </w:rPr>
        <w:t>–М</w:t>
      </w:r>
      <w:proofErr w:type="gramEnd"/>
      <w:r w:rsidRPr="00FE1875">
        <w:rPr>
          <w:rFonts w:ascii="Times New Roman" w:hAnsi="Times New Roman" w:cs="Times New Roman"/>
          <w:sz w:val="24"/>
          <w:szCs w:val="24"/>
        </w:rPr>
        <w:t xml:space="preserve">., 2017 </w:t>
      </w:r>
    </w:p>
    <w:p w:rsidR="00351061" w:rsidRPr="00FE1875" w:rsidRDefault="00351061" w:rsidP="00351061">
      <w:pPr>
        <w:keepNext/>
        <w:keepLines/>
        <w:spacing w:after="0" w:line="240" w:lineRule="auto"/>
        <w:rPr>
          <w:rFonts w:ascii="Times New Roman" w:hAnsi="Times New Roman" w:cs="Times New Roman"/>
          <w:sz w:val="24"/>
          <w:szCs w:val="24"/>
        </w:rPr>
      </w:pPr>
      <w:r w:rsidRPr="00FE1875">
        <w:rPr>
          <w:rFonts w:ascii="Times New Roman" w:hAnsi="Times New Roman" w:cs="Times New Roman"/>
          <w:sz w:val="24"/>
          <w:szCs w:val="24"/>
        </w:rPr>
        <w:t xml:space="preserve">     </w:t>
      </w:r>
      <w:proofErr w:type="spellStart"/>
      <w:r w:rsidRPr="00FE1875">
        <w:rPr>
          <w:rFonts w:ascii="Times New Roman" w:hAnsi="Times New Roman" w:cs="Times New Roman"/>
          <w:sz w:val="24"/>
          <w:szCs w:val="24"/>
        </w:rPr>
        <w:t>Бишаева</w:t>
      </w:r>
      <w:proofErr w:type="spellEnd"/>
      <w:r w:rsidRPr="00FE1875">
        <w:rPr>
          <w:rFonts w:ascii="Times New Roman" w:hAnsi="Times New Roman" w:cs="Times New Roman"/>
          <w:sz w:val="24"/>
          <w:szCs w:val="24"/>
        </w:rPr>
        <w:t xml:space="preserve"> А.А. Физическая культура: электронный учебник для студентов профессиональных образовательных организаций, осваивающих профессии и специальности СПО.–М.,2017 </w:t>
      </w:r>
    </w:p>
    <w:p w:rsidR="00351061" w:rsidRPr="00FE1875" w:rsidRDefault="00351061" w:rsidP="00351061">
      <w:pPr>
        <w:keepNext/>
        <w:keepLines/>
        <w:spacing w:after="0" w:line="240" w:lineRule="auto"/>
        <w:rPr>
          <w:rStyle w:val="8"/>
          <w:rFonts w:ascii="Times New Roman" w:hAnsi="Times New Roman" w:cs="Times New Roman"/>
          <w:i w:val="0"/>
          <w:iCs w:val="0"/>
          <w:sz w:val="24"/>
          <w:szCs w:val="24"/>
          <w:lang w:eastAsia="en-US"/>
        </w:rPr>
      </w:pPr>
      <w:r w:rsidRPr="00FE1875">
        <w:rPr>
          <w:rFonts w:ascii="Times New Roman" w:hAnsi="Times New Roman" w:cs="Times New Roman"/>
          <w:sz w:val="24"/>
          <w:szCs w:val="24"/>
        </w:rPr>
        <w:t xml:space="preserve">    </w:t>
      </w:r>
      <w:proofErr w:type="spellStart"/>
      <w:r w:rsidRPr="00FE1875">
        <w:rPr>
          <w:rFonts w:ascii="Times New Roman" w:hAnsi="Times New Roman" w:cs="Times New Roman"/>
          <w:sz w:val="24"/>
          <w:szCs w:val="24"/>
        </w:rPr>
        <w:t>Бишаева</w:t>
      </w:r>
      <w:proofErr w:type="spellEnd"/>
      <w:r w:rsidRPr="00FE1875">
        <w:rPr>
          <w:rFonts w:ascii="Times New Roman" w:hAnsi="Times New Roman" w:cs="Times New Roman"/>
          <w:sz w:val="24"/>
          <w:szCs w:val="24"/>
        </w:rPr>
        <w:t xml:space="preserve"> А.А. Физическая культура: учебник для студентов профессиональных образовательных организаций, осваивающих профессии и специальности СПО. – М., 2017</w:t>
      </w:r>
    </w:p>
    <w:p w:rsidR="00351061" w:rsidRPr="00FE1875" w:rsidRDefault="00351061" w:rsidP="00351061">
      <w:pPr>
        <w:spacing w:after="0" w:line="240" w:lineRule="auto"/>
        <w:rPr>
          <w:rFonts w:ascii="Times New Roman" w:hAnsi="Times New Roman" w:cs="Times New Roman"/>
          <w:sz w:val="24"/>
          <w:szCs w:val="24"/>
        </w:rPr>
      </w:pPr>
      <w:r w:rsidRPr="00FE1875">
        <w:rPr>
          <w:rStyle w:val="8"/>
          <w:rFonts w:ascii="Times New Roman" w:hAnsi="Times New Roman" w:cs="Times New Roman"/>
          <w:sz w:val="24"/>
          <w:szCs w:val="24"/>
        </w:rPr>
        <w:t xml:space="preserve">    Барчуков И. С.</w:t>
      </w:r>
      <w:r w:rsidRPr="00FE1875">
        <w:rPr>
          <w:rFonts w:ascii="Times New Roman" w:hAnsi="Times New Roman" w:cs="Times New Roman"/>
          <w:sz w:val="24"/>
          <w:szCs w:val="24"/>
        </w:rPr>
        <w:t xml:space="preserve"> Теория и методика физического воспитания и спорта: учебник / под общ</w:t>
      </w:r>
      <w:proofErr w:type="gramStart"/>
      <w:r w:rsidRPr="00FE1875">
        <w:rPr>
          <w:rFonts w:ascii="Times New Roman" w:hAnsi="Times New Roman" w:cs="Times New Roman"/>
          <w:sz w:val="24"/>
          <w:szCs w:val="24"/>
        </w:rPr>
        <w:t>.</w:t>
      </w:r>
      <w:proofErr w:type="gramEnd"/>
      <w:r w:rsidRPr="00FE1875">
        <w:rPr>
          <w:rFonts w:ascii="Times New Roman" w:hAnsi="Times New Roman" w:cs="Times New Roman"/>
          <w:sz w:val="24"/>
          <w:szCs w:val="24"/>
        </w:rPr>
        <w:t xml:space="preserve"> </w:t>
      </w:r>
      <w:proofErr w:type="gramStart"/>
      <w:r w:rsidRPr="00FE1875">
        <w:rPr>
          <w:rFonts w:ascii="Times New Roman" w:hAnsi="Times New Roman" w:cs="Times New Roman"/>
          <w:sz w:val="24"/>
          <w:szCs w:val="24"/>
        </w:rPr>
        <w:t>р</w:t>
      </w:r>
      <w:proofErr w:type="gramEnd"/>
      <w:r w:rsidRPr="00FE1875">
        <w:rPr>
          <w:rFonts w:ascii="Times New Roman" w:hAnsi="Times New Roman" w:cs="Times New Roman"/>
          <w:sz w:val="24"/>
          <w:szCs w:val="24"/>
        </w:rPr>
        <w:t xml:space="preserve">ед. Г. В. </w:t>
      </w:r>
      <w:proofErr w:type="spellStart"/>
      <w:r w:rsidRPr="00FE1875">
        <w:rPr>
          <w:rFonts w:ascii="Times New Roman" w:hAnsi="Times New Roman" w:cs="Times New Roman"/>
          <w:sz w:val="24"/>
          <w:szCs w:val="24"/>
        </w:rPr>
        <w:t>Барчуковой</w:t>
      </w:r>
      <w:proofErr w:type="spellEnd"/>
      <w:r w:rsidRPr="00FE1875">
        <w:rPr>
          <w:rFonts w:ascii="Times New Roman" w:hAnsi="Times New Roman" w:cs="Times New Roman"/>
          <w:sz w:val="24"/>
          <w:szCs w:val="24"/>
        </w:rPr>
        <w:t>. — М., 2011.</w:t>
      </w:r>
    </w:p>
    <w:p w:rsidR="00351061" w:rsidRPr="00FE1875" w:rsidRDefault="00351061" w:rsidP="00351061">
      <w:pPr>
        <w:spacing w:after="0" w:line="240" w:lineRule="auto"/>
        <w:rPr>
          <w:rFonts w:ascii="Times New Roman" w:hAnsi="Times New Roman" w:cs="Times New Roman"/>
          <w:sz w:val="24"/>
          <w:szCs w:val="24"/>
        </w:rPr>
      </w:pPr>
      <w:r w:rsidRPr="00FE1875">
        <w:rPr>
          <w:rStyle w:val="8"/>
          <w:rFonts w:ascii="Times New Roman" w:hAnsi="Times New Roman" w:cs="Times New Roman"/>
          <w:sz w:val="24"/>
          <w:szCs w:val="24"/>
        </w:rPr>
        <w:t xml:space="preserve">    </w:t>
      </w:r>
      <w:proofErr w:type="spellStart"/>
      <w:r w:rsidRPr="00FE1875">
        <w:rPr>
          <w:rStyle w:val="8"/>
          <w:rFonts w:ascii="Times New Roman" w:hAnsi="Times New Roman" w:cs="Times New Roman"/>
          <w:sz w:val="24"/>
          <w:szCs w:val="24"/>
        </w:rPr>
        <w:t>Гамидова</w:t>
      </w:r>
      <w:proofErr w:type="spellEnd"/>
      <w:r w:rsidRPr="00FE1875">
        <w:rPr>
          <w:rStyle w:val="8"/>
          <w:rFonts w:ascii="Times New Roman" w:hAnsi="Times New Roman" w:cs="Times New Roman"/>
          <w:sz w:val="24"/>
          <w:szCs w:val="24"/>
        </w:rPr>
        <w:t xml:space="preserve"> С. К.</w:t>
      </w:r>
      <w:r w:rsidRPr="00FE1875">
        <w:rPr>
          <w:rFonts w:ascii="Times New Roman" w:hAnsi="Times New Roman" w:cs="Times New Roman"/>
          <w:sz w:val="24"/>
          <w:szCs w:val="24"/>
        </w:rPr>
        <w:t xml:space="preserve"> Содержание и направленность физкультурно-оздоровительных занятий. — Смоленск, 2012.</w:t>
      </w:r>
    </w:p>
    <w:p w:rsidR="00351061" w:rsidRPr="00FE1875" w:rsidRDefault="00351061" w:rsidP="00351061">
      <w:pPr>
        <w:spacing w:line="240" w:lineRule="auto"/>
        <w:rPr>
          <w:rFonts w:ascii="Times New Roman" w:hAnsi="Times New Roman" w:cs="Times New Roman"/>
          <w:sz w:val="24"/>
          <w:szCs w:val="24"/>
        </w:rPr>
      </w:pPr>
    </w:p>
    <w:p w:rsidR="00351061" w:rsidRPr="00FE1875" w:rsidRDefault="00351061" w:rsidP="00351061">
      <w:pPr>
        <w:keepNext/>
        <w:keepLines/>
        <w:spacing w:after="145" w:line="240" w:lineRule="auto"/>
        <w:rPr>
          <w:rFonts w:ascii="Times New Roman" w:hAnsi="Times New Roman" w:cs="Times New Roman"/>
          <w:b/>
          <w:sz w:val="24"/>
          <w:szCs w:val="24"/>
        </w:rPr>
      </w:pPr>
      <w:bookmarkStart w:id="4" w:name="bookmark12"/>
      <w:r w:rsidRPr="00FE1875">
        <w:rPr>
          <w:rFonts w:ascii="Times New Roman" w:hAnsi="Times New Roman" w:cs="Times New Roman"/>
          <w:b/>
          <w:sz w:val="24"/>
          <w:szCs w:val="24"/>
        </w:rPr>
        <w:t>Для преподавателей</w:t>
      </w:r>
      <w:bookmarkEnd w:id="4"/>
    </w:p>
    <w:p w:rsidR="00351061" w:rsidRPr="00FE1875" w:rsidRDefault="00351061" w:rsidP="00351061">
      <w:pPr>
        <w:spacing w:line="240" w:lineRule="auto"/>
        <w:ind w:firstLine="320"/>
        <w:jc w:val="both"/>
        <w:rPr>
          <w:rFonts w:ascii="Times New Roman" w:hAnsi="Times New Roman" w:cs="Times New Roman"/>
          <w:sz w:val="24"/>
          <w:szCs w:val="24"/>
        </w:rPr>
      </w:pPr>
      <w:r w:rsidRPr="00FE1875">
        <w:rPr>
          <w:rFonts w:ascii="Times New Roman" w:hAnsi="Times New Roman" w:cs="Times New Roman"/>
          <w:sz w:val="24"/>
          <w:szCs w:val="24"/>
        </w:rPr>
        <w:t xml:space="preserve">Федеральный закон от 29.12.2012 № 273-ФЗ «Об образовании в Российской Федерации» (в ред. федеральных законов от 07.05.2013 № 99-ФЗ, от 07.06.2013 № 120-ФЗ, от 02.07.2013 № 170-ФЗ, от 23.07.2013 № 203-ФЗ, от 25.11.2013 № 317-ФЗ, от 03.02.2014 № 11-ФЗ, от 03.02.2014 № 15-ФЗ, от 05.05.2014 № 84-ФЗ, от 27.05.2014 № 135-ФЗ, от 04.06.2014 № 148-ФЗ, с изм., внесенными Федеральным законом от 03.07.2016 № 145-ФЗ, с </w:t>
      </w:r>
      <w:proofErr w:type="spellStart"/>
      <w:r w:rsidRPr="00FE1875">
        <w:rPr>
          <w:rFonts w:ascii="Times New Roman" w:hAnsi="Times New Roman" w:cs="Times New Roman"/>
          <w:sz w:val="24"/>
          <w:szCs w:val="24"/>
        </w:rPr>
        <w:t>изм</w:t>
      </w:r>
      <w:proofErr w:type="gramStart"/>
      <w:r w:rsidRPr="00FE1875">
        <w:rPr>
          <w:rFonts w:ascii="Times New Roman" w:hAnsi="Times New Roman" w:cs="Times New Roman"/>
          <w:sz w:val="24"/>
          <w:szCs w:val="24"/>
        </w:rPr>
        <w:t>.о</w:t>
      </w:r>
      <w:proofErr w:type="gramEnd"/>
      <w:r w:rsidRPr="00FE1875">
        <w:rPr>
          <w:rFonts w:ascii="Times New Roman" w:hAnsi="Times New Roman" w:cs="Times New Roman"/>
          <w:sz w:val="24"/>
          <w:szCs w:val="24"/>
        </w:rPr>
        <w:t>т</w:t>
      </w:r>
      <w:proofErr w:type="spellEnd"/>
      <w:r w:rsidRPr="00FE1875">
        <w:rPr>
          <w:rFonts w:ascii="Times New Roman" w:hAnsi="Times New Roman" w:cs="Times New Roman"/>
          <w:sz w:val="24"/>
          <w:szCs w:val="24"/>
        </w:rPr>
        <w:t xml:space="preserve"> 19.12.2016).</w:t>
      </w:r>
    </w:p>
    <w:p w:rsidR="00351061" w:rsidRPr="00890D14" w:rsidRDefault="00351061" w:rsidP="00351061">
      <w:pPr>
        <w:spacing w:after="0" w:line="240" w:lineRule="auto"/>
        <w:ind w:firstLine="320"/>
        <w:jc w:val="both"/>
        <w:rPr>
          <w:rFonts w:ascii="Times New Roman" w:hAnsi="Times New Roman" w:cs="Times New Roman"/>
          <w:sz w:val="24"/>
          <w:szCs w:val="24"/>
        </w:rPr>
      </w:pPr>
      <w:r w:rsidRPr="00890D14">
        <w:rPr>
          <w:rFonts w:ascii="Times New Roman" w:hAnsi="Times New Roman" w:cs="Times New Roman"/>
          <w:sz w:val="24"/>
          <w:szCs w:val="24"/>
        </w:rPr>
        <w:lastRenderedPageBreak/>
        <w:t>Приказ Министерства образования и науки РФ «Об утверждении федерального государ</w:t>
      </w:r>
      <w:r w:rsidRPr="00890D14">
        <w:rPr>
          <w:rFonts w:ascii="Times New Roman" w:hAnsi="Times New Roman" w:cs="Times New Roman"/>
          <w:sz w:val="24"/>
          <w:szCs w:val="24"/>
        </w:rPr>
        <w:softHyphen/>
        <w:t>ственного образовательного стандарта среднего (полного) общего образования» (зарегистри</w:t>
      </w:r>
      <w:r w:rsidRPr="00890D14">
        <w:rPr>
          <w:rFonts w:ascii="Times New Roman" w:hAnsi="Times New Roman" w:cs="Times New Roman"/>
          <w:sz w:val="24"/>
          <w:szCs w:val="24"/>
        </w:rPr>
        <w:softHyphen/>
        <w:t>рован в Минюсте РФ 07.06.2012 № 24480).</w:t>
      </w:r>
    </w:p>
    <w:p w:rsidR="00351061" w:rsidRPr="00890D14" w:rsidRDefault="00351061" w:rsidP="00351061">
      <w:pPr>
        <w:spacing w:after="0" w:line="240" w:lineRule="auto"/>
        <w:ind w:firstLine="320"/>
        <w:jc w:val="both"/>
        <w:rPr>
          <w:rFonts w:ascii="Times New Roman" w:hAnsi="Times New Roman" w:cs="Times New Roman"/>
          <w:sz w:val="24"/>
          <w:szCs w:val="24"/>
        </w:rPr>
      </w:pPr>
      <w:r w:rsidRPr="00890D14">
        <w:rPr>
          <w:rFonts w:ascii="Times New Roman" w:hAnsi="Times New Roman" w:cs="Times New Roman"/>
          <w:sz w:val="24"/>
          <w:szCs w:val="24"/>
        </w:rPr>
        <w:t>Приказ Министерства образования и науки РФ от 31 декабря 2015 г. N 1578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N413"</w:t>
      </w:r>
    </w:p>
    <w:p w:rsidR="00351061" w:rsidRPr="00890D14" w:rsidRDefault="00351061" w:rsidP="00351061">
      <w:pPr>
        <w:spacing w:after="0" w:line="240" w:lineRule="auto"/>
        <w:ind w:firstLine="320"/>
        <w:jc w:val="both"/>
        <w:rPr>
          <w:rFonts w:ascii="Times New Roman" w:hAnsi="Times New Roman" w:cs="Times New Roman"/>
          <w:sz w:val="24"/>
          <w:szCs w:val="24"/>
        </w:rPr>
      </w:pPr>
      <w:r w:rsidRPr="00890D14">
        <w:rPr>
          <w:rFonts w:ascii="Times New Roman" w:hAnsi="Times New Roman" w:cs="Times New Roman"/>
          <w:sz w:val="24"/>
          <w:szCs w:val="24"/>
        </w:rPr>
        <w:t>Примерная основная образовательная программа среднего общего образования, одобренная решением федерального учебно-методического объединения по общему образованию (протокол от 28 июня 2016 г. № 2/16-з).</w:t>
      </w:r>
    </w:p>
    <w:p w:rsidR="00351061" w:rsidRPr="00FE1875" w:rsidRDefault="00351061" w:rsidP="00351061">
      <w:pPr>
        <w:spacing w:after="0" w:line="240" w:lineRule="auto"/>
        <w:ind w:firstLine="320"/>
        <w:jc w:val="both"/>
        <w:rPr>
          <w:rFonts w:ascii="Times New Roman" w:hAnsi="Times New Roman" w:cs="Times New Roman"/>
          <w:sz w:val="24"/>
          <w:szCs w:val="24"/>
        </w:rPr>
      </w:pPr>
      <w:proofErr w:type="gramStart"/>
      <w:r w:rsidRPr="00890D14">
        <w:rPr>
          <w:rFonts w:ascii="Times New Roman" w:hAnsi="Times New Roman" w:cs="Times New Roman"/>
          <w:sz w:val="24"/>
          <w:szCs w:val="24"/>
        </w:rPr>
        <w:t xml:space="preserve">Письмо Департамента государственной политики в сфере подготовки рабочих кадров и ДПО Министерства образования и наука РФ от 17.03.2015 № 06-259 «Рекомендации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w:t>
      </w:r>
      <w:r w:rsidRPr="00FE1875">
        <w:rPr>
          <w:rFonts w:ascii="Times New Roman" w:hAnsi="Times New Roman" w:cs="Times New Roman"/>
          <w:sz w:val="24"/>
          <w:szCs w:val="24"/>
        </w:rPr>
        <w:t>федеральных государственных образовательных стандартов и получаемой профессии или специальности среднего профессионального образования».</w:t>
      </w:r>
      <w:proofErr w:type="gramEnd"/>
    </w:p>
    <w:p w:rsidR="00351061" w:rsidRPr="00FE1875" w:rsidRDefault="00351061" w:rsidP="00351061">
      <w:pPr>
        <w:spacing w:after="0" w:line="240" w:lineRule="auto"/>
        <w:ind w:firstLine="320"/>
        <w:jc w:val="both"/>
        <w:rPr>
          <w:rFonts w:ascii="Times New Roman" w:hAnsi="Times New Roman" w:cs="Times New Roman"/>
          <w:sz w:val="24"/>
          <w:szCs w:val="24"/>
        </w:rPr>
      </w:pPr>
      <w:proofErr w:type="spellStart"/>
      <w:r w:rsidRPr="00FE1875">
        <w:rPr>
          <w:rStyle w:val="8"/>
          <w:rFonts w:ascii="Times New Roman" w:hAnsi="Times New Roman" w:cs="Times New Roman"/>
          <w:sz w:val="24"/>
          <w:szCs w:val="24"/>
        </w:rPr>
        <w:t>Бишаева</w:t>
      </w:r>
      <w:proofErr w:type="spellEnd"/>
      <w:r w:rsidRPr="00FE1875">
        <w:rPr>
          <w:rStyle w:val="8"/>
          <w:rFonts w:ascii="Times New Roman" w:hAnsi="Times New Roman" w:cs="Times New Roman"/>
          <w:sz w:val="24"/>
          <w:szCs w:val="24"/>
        </w:rPr>
        <w:t xml:space="preserve"> А</w:t>
      </w:r>
      <w:r w:rsidRPr="00FE1875">
        <w:rPr>
          <w:rFonts w:ascii="Times New Roman" w:hAnsi="Times New Roman" w:cs="Times New Roman"/>
          <w:sz w:val="24"/>
          <w:szCs w:val="24"/>
        </w:rPr>
        <w:t xml:space="preserve">. </w:t>
      </w:r>
      <w:r w:rsidRPr="00FE1875">
        <w:rPr>
          <w:rStyle w:val="8"/>
          <w:rFonts w:ascii="Times New Roman" w:hAnsi="Times New Roman" w:cs="Times New Roman"/>
          <w:sz w:val="24"/>
          <w:szCs w:val="24"/>
        </w:rPr>
        <w:t>А</w:t>
      </w:r>
      <w:r w:rsidRPr="00FE1875">
        <w:rPr>
          <w:rFonts w:ascii="Times New Roman" w:hAnsi="Times New Roman" w:cs="Times New Roman"/>
          <w:sz w:val="24"/>
          <w:szCs w:val="24"/>
        </w:rPr>
        <w:t>. Профессионально-оздоровительная физическая культура студента: учеб</w:t>
      </w:r>
      <w:proofErr w:type="gramStart"/>
      <w:r w:rsidRPr="00FE1875">
        <w:rPr>
          <w:rFonts w:ascii="Times New Roman" w:hAnsi="Times New Roman" w:cs="Times New Roman"/>
          <w:sz w:val="24"/>
          <w:szCs w:val="24"/>
        </w:rPr>
        <w:t>.</w:t>
      </w:r>
      <w:proofErr w:type="gramEnd"/>
      <w:r w:rsidRPr="00FE1875">
        <w:rPr>
          <w:rFonts w:ascii="Times New Roman" w:hAnsi="Times New Roman" w:cs="Times New Roman"/>
          <w:sz w:val="24"/>
          <w:szCs w:val="24"/>
        </w:rPr>
        <w:t xml:space="preserve"> </w:t>
      </w:r>
      <w:proofErr w:type="gramStart"/>
      <w:r w:rsidRPr="00FE1875">
        <w:rPr>
          <w:rFonts w:ascii="Times New Roman" w:hAnsi="Times New Roman" w:cs="Times New Roman"/>
          <w:sz w:val="24"/>
          <w:szCs w:val="24"/>
        </w:rPr>
        <w:t>п</w:t>
      </w:r>
      <w:proofErr w:type="gramEnd"/>
      <w:r w:rsidRPr="00FE1875">
        <w:rPr>
          <w:rFonts w:ascii="Times New Roman" w:hAnsi="Times New Roman" w:cs="Times New Roman"/>
          <w:sz w:val="24"/>
          <w:szCs w:val="24"/>
        </w:rPr>
        <w:t>особие. — М., 2013.</w:t>
      </w:r>
    </w:p>
    <w:p w:rsidR="00351061" w:rsidRPr="00FE1875" w:rsidRDefault="00351061" w:rsidP="00351061">
      <w:pPr>
        <w:spacing w:after="0" w:line="240" w:lineRule="auto"/>
        <w:ind w:firstLine="320"/>
        <w:jc w:val="both"/>
        <w:rPr>
          <w:rFonts w:ascii="Times New Roman" w:hAnsi="Times New Roman" w:cs="Times New Roman"/>
          <w:sz w:val="24"/>
          <w:szCs w:val="24"/>
        </w:rPr>
      </w:pPr>
      <w:r w:rsidRPr="00FE1875">
        <w:rPr>
          <w:rStyle w:val="8"/>
          <w:rFonts w:ascii="Times New Roman" w:hAnsi="Times New Roman" w:cs="Times New Roman"/>
          <w:sz w:val="24"/>
          <w:szCs w:val="24"/>
        </w:rPr>
        <w:t>Литвинов А</w:t>
      </w:r>
      <w:r w:rsidRPr="00FE1875">
        <w:rPr>
          <w:rFonts w:ascii="Times New Roman" w:hAnsi="Times New Roman" w:cs="Times New Roman"/>
          <w:sz w:val="24"/>
          <w:szCs w:val="24"/>
        </w:rPr>
        <w:t xml:space="preserve">. </w:t>
      </w:r>
      <w:r w:rsidRPr="00FE1875">
        <w:rPr>
          <w:rStyle w:val="8"/>
          <w:rFonts w:ascii="Times New Roman" w:hAnsi="Times New Roman" w:cs="Times New Roman"/>
          <w:sz w:val="24"/>
          <w:szCs w:val="24"/>
        </w:rPr>
        <w:t>А</w:t>
      </w:r>
      <w:r w:rsidRPr="00FE1875">
        <w:rPr>
          <w:rFonts w:ascii="Times New Roman" w:hAnsi="Times New Roman" w:cs="Times New Roman"/>
          <w:sz w:val="24"/>
          <w:szCs w:val="24"/>
        </w:rPr>
        <w:t xml:space="preserve">., </w:t>
      </w:r>
      <w:r w:rsidRPr="00FE1875">
        <w:rPr>
          <w:rStyle w:val="8"/>
          <w:rFonts w:ascii="Times New Roman" w:hAnsi="Times New Roman" w:cs="Times New Roman"/>
          <w:sz w:val="24"/>
          <w:szCs w:val="24"/>
        </w:rPr>
        <w:t>Козлов А</w:t>
      </w:r>
      <w:r w:rsidRPr="00FE1875">
        <w:rPr>
          <w:rFonts w:ascii="Times New Roman" w:hAnsi="Times New Roman" w:cs="Times New Roman"/>
          <w:sz w:val="24"/>
          <w:szCs w:val="24"/>
        </w:rPr>
        <w:t xml:space="preserve">. </w:t>
      </w:r>
      <w:r w:rsidRPr="00FE1875">
        <w:rPr>
          <w:rStyle w:val="8"/>
          <w:rFonts w:ascii="Times New Roman" w:hAnsi="Times New Roman" w:cs="Times New Roman"/>
          <w:sz w:val="24"/>
          <w:szCs w:val="24"/>
        </w:rPr>
        <w:t>В</w:t>
      </w:r>
      <w:r w:rsidRPr="00FE1875">
        <w:rPr>
          <w:rFonts w:ascii="Times New Roman" w:hAnsi="Times New Roman" w:cs="Times New Roman"/>
          <w:sz w:val="24"/>
          <w:szCs w:val="24"/>
        </w:rPr>
        <w:t xml:space="preserve">., </w:t>
      </w:r>
      <w:r w:rsidRPr="00FE1875">
        <w:rPr>
          <w:rStyle w:val="8"/>
          <w:rFonts w:ascii="Times New Roman" w:hAnsi="Times New Roman" w:cs="Times New Roman"/>
          <w:sz w:val="24"/>
          <w:szCs w:val="24"/>
        </w:rPr>
        <w:t>Ивченко Е</w:t>
      </w:r>
      <w:r w:rsidRPr="00FE1875">
        <w:rPr>
          <w:rFonts w:ascii="Times New Roman" w:hAnsi="Times New Roman" w:cs="Times New Roman"/>
          <w:sz w:val="24"/>
          <w:szCs w:val="24"/>
        </w:rPr>
        <w:t xml:space="preserve">. </w:t>
      </w:r>
      <w:r w:rsidRPr="00FE1875">
        <w:rPr>
          <w:rStyle w:val="8"/>
          <w:rFonts w:ascii="Times New Roman" w:hAnsi="Times New Roman" w:cs="Times New Roman"/>
          <w:sz w:val="24"/>
          <w:szCs w:val="24"/>
        </w:rPr>
        <w:t>В</w:t>
      </w:r>
      <w:r w:rsidRPr="00FE1875">
        <w:rPr>
          <w:rFonts w:ascii="Times New Roman" w:hAnsi="Times New Roman" w:cs="Times New Roman"/>
          <w:sz w:val="24"/>
          <w:szCs w:val="24"/>
        </w:rPr>
        <w:t>. Теория и методика обучения базовым видам спорта. Плавание. — М., 2014.</w:t>
      </w:r>
    </w:p>
    <w:p w:rsidR="00351061" w:rsidRPr="00FE1875" w:rsidRDefault="00351061" w:rsidP="00351061">
      <w:pPr>
        <w:spacing w:after="0" w:line="240" w:lineRule="auto"/>
        <w:ind w:firstLine="320"/>
        <w:jc w:val="both"/>
        <w:rPr>
          <w:rFonts w:ascii="Times New Roman" w:hAnsi="Times New Roman" w:cs="Times New Roman"/>
          <w:sz w:val="24"/>
          <w:szCs w:val="24"/>
        </w:rPr>
      </w:pPr>
      <w:r w:rsidRPr="00FE1875">
        <w:rPr>
          <w:rStyle w:val="8"/>
          <w:rFonts w:ascii="Times New Roman" w:hAnsi="Times New Roman" w:cs="Times New Roman"/>
          <w:sz w:val="24"/>
          <w:szCs w:val="24"/>
        </w:rPr>
        <w:t>Миронова Т. И.</w:t>
      </w:r>
      <w:r w:rsidRPr="00FE1875">
        <w:rPr>
          <w:rFonts w:ascii="Times New Roman" w:hAnsi="Times New Roman" w:cs="Times New Roman"/>
          <w:sz w:val="24"/>
          <w:szCs w:val="24"/>
        </w:rPr>
        <w:t xml:space="preserve"> Реабилитация социально-психологического здоровья детско-молодежных групп. — Кострома, 2014.</w:t>
      </w:r>
    </w:p>
    <w:p w:rsidR="00351061" w:rsidRDefault="00351061" w:rsidP="00351061">
      <w:pPr>
        <w:spacing w:after="0" w:line="240" w:lineRule="auto"/>
        <w:ind w:firstLine="320"/>
        <w:jc w:val="both"/>
        <w:rPr>
          <w:rFonts w:ascii="Times New Roman" w:hAnsi="Times New Roman" w:cs="Times New Roman"/>
          <w:sz w:val="24"/>
          <w:szCs w:val="24"/>
        </w:rPr>
      </w:pPr>
      <w:r w:rsidRPr="00FE1875">
        <w:rPr>
          <w:rStyle w:val="8"/>
          <w:rFonts w:ascii="Times New Roman" w:hAnsi="Times New Roman" w:cs="Times New Roman"/>
          <w:sz w:val="24"/>
          <w:szCs w:val="24"/>
        </w:rPr>
        <w:t>Тимонин А</w:t>
      </w:r>
      <w:r w:rsidRPr="00FE1875">
        <w:rPr>
          <w:rFonts w:ascii="Times New Roman" w:hAnsi="Times New Roman" w:cs="Times New Roman"/>
          <w:sz w:val="24"/>
          <w:szCs w:val="24"/>
        </w:rPr>
        <w:t xml:space="preserve">. </w:t>
      </w:r>
      <w:r w:rsidRPr="00FE1875">
        <w:rPr>
          <w:rStyle w:val="8"/>
          <w:rFonts w:ascii="Times New Roman" w:hAnsi="Times New Roman" w:cs="Times New Roman"/>
          <w:sz w:val="24"/>
          <w:szCs w:val="24"/>
        </w:rPr>
        <w:t>И</w:t>
      </w:r>
      <w:r w:rsidRPr="00FE1875">
        <w:rPr>
          <w:rFonts w:ascii="Times New Roman" w:hAnsi="Times New Roman" w:cs="Times New Roman"/>
          <w:sz w:val="24"/>
          <w:szCs w:val="24"/>
        </w:rPr>
        <w:t>. Педагогическое обеспечение социальной работы с молодежью: учеб</w:t>
      </w:r>
      <w:proofErr w:type="gramStart"/>
      <w:r w:rsidRPr="00FE1875">
        <w:rPr>
          <w:rFonts w:ascii="Times New Roman" w:hAnsi="Times New Roman" w:cs="Times New Roman"/>
          <w:sz w:val="24"/>
          <w:szCs w:val="24"/>
        </w:rPr>
        <w:t>.</w:t>
      </w:r>
      <w:proofErr w:type="gramEnd"/>
      <w:r w:rsidRPr="00FE1875">
        <w:rPr>
          <w:rFonts w:ascii="Times New Roman" w:hAnsi="Times New Roman" w:cs="Times New Roman"/>
          <w:sz w:val="24"/>
          <w:szCs w:val="24"/>
        </w:rPr>
        <w:t xml:space="preserve"> </w:t>
      </w:r>
      <w:proofErr w:type="gramStart"/>
      <w:r w:rsidRPr="00FE1875">
        <w:rPr>
          <w:rFonts w:ascii="Times New Roman" w:hAnsi="Times New Roman" w:cs="Times New Roman"/>
          <w:sz w:val="24"/>
          <w:szCs w:val="24"/>
        </w:rPr>
        <w:t>п</w:t>
      </w:r>
      <w:proofErr w:type="gramEnd"/>
      <w:r w:rsidRPr="00FE1875">
        <w:rPr>
          <w:rFonts w:ascii="Times New Roman" w:hAnsi="Times New Roman" w:cs="Times New Roman"/>
          <w:sz w:val="24"/>
          <w:szCs w:val="24"/>
        </w:rPr>
        <w:t>осо</w:t>
      </w:r>
      <w:r w:rsidRPr="00FE1875">
        <w:rPr>
          <w:rFonts w:ascii="Times New Roman" w:hAnsi="Times New Roman" w:cs="Times New Roman"/>
          <w:sz w:val="24"/>
          <w:szCs w:val="24"/>
        </w:rPr>
        <w:softHyphen/>
        <w:t>бие / под ред. Н.Ф. Басова</w:t>
      </w:r>
      <w:r w:rsidRPr="004A2541">
        <w:rPr>
          <w:rFonts w:ascii="Times New Roman" w:hAnsi="Times New Roman" w:cs="Times New Roman"/>
          <w:sz w:val="24"/>
          <w:szCs w:val="24"/>
        </w:rPr>
        <w:t>. — 3-е изд. — М., 2013.</w:t>
      </w:r>
    </w:p>
    <w:p w:rsidR="00D6242C" w:rsidRPr="004A2541" w:rsidRDefault="00D6242C" w:rsidP="00351061">
      <w:pPr>
        <w:spacing w:after="0" w:line="240" w:lineRule="auto"/>
        <w:ind w:firstLine="320"/>
        <w:jc w:val="both"/>
        <w:rPr>
          <w:rFonts w:ascii="Times New Roman" w:hAnsi="Times New Roman" w:cs="Times New Roman"/>
          <w:sz w:val="24"/>
          <w:szCs w:val="24"/>
        </w:rPr>
      </w:pPr>
    </w:p>
    <w:p w:rsidR="00351061" w:rsidRPr="00D6242C" w:rsidRDefault="00D6242C" w:rsidP="00D6242C">
      <w:pPr>
        <w:ind w:firstLine="709"/>
        <w:rPr>
          <w:rFonts w:ascii="Times New Roman" w:hAnsi="Times New Roman" w:cs="Times New Roman"/>
          <w:b/>
          <w:sz w:val="24"/>
          <w:szCs w:val="24"/>
        </w:rPr>
      </w:pPr>
      <w:r>
        <w:rPr>
          <w:rFonts w:ascii="Times New Roman" w:hAnsi="Times New Roman" w:cs="Times New Roman"/>
          <w:b/>
          <w:sz w:val="24"/>
          <w:szCs w:val="24"/>
        </w:rPr>
        <w:t>3.2.</w:t>
      </w:r>
      <w:r w:rsidRPr="00ED6969">
        <w:rPr>
          <w:rFonts w:ascii="Times New Roman" w:hAnsi="Times New Roman" w:cs="Times New Roman"/>
          <w:b/>
          <w:sz w:val="24"/>
          <w:szCs w:val="24"/>
        </w:rPr>
        <w:t>Электронные издания</w:t>
      </w:r>
    </w:p>
    <w:p w:rsidR="00351061" w:rsidRPr="004A2541" w:rsidRDefault="00351061" w:rsidP="00351061">
      <w:pPr>
        <w:pStyle w:val="14"/>
        <w:shd w:val="clear" w:color="auto" w:fill="auto"/>
        <w:spacing w:after="25" w:line="240" w:lineRule="auto"/>
        <w:ind w:right="40"/>
        <w:rPr>
          <w:rFonts w:ascii="Times New Roman" w:hAnsi="Times New Roman" w:cs="Times New Roman"/>
          <w:b/>
          <w:i w:val="0"/>
          <w:sz w:val="24"/>
          <w:szCs w:val="24"/>
        </w:rPr>
      </w:pPr>
      <w:r w:rsidRPr="004A2541">
        <w:rPr>
          <w:rFonts w:ascii="Times New Roman" w:hAnsi="Times New Roman" w:cs="Times New Roman"/>
          <w:b/>
          <w:i w:val="0"/>
          <w:sz w:val="24"/>
          <w:szCs w:val="24"/>
        </w:rPr>
        <w:t>Интернет-ресурсы</w:t>
      </w:r>
    </w:p>
    <w:p w:rsidR="00351061" w:rsidRPr="00890D14" w:rsidRDefault="00351061" w:rsidP="00351061">
      <w:pPr>
        <w:pStyle w:val="a8"/>
        <w:rPr>
          <w:rFonts w:ascii="Times New Roman" w:hAnsi="Times New Roman"/>
          <w:sz w:val="24"/>
          <w:szCs w:val="24"/>
        </w:rPr>
      </w:pPr>
      <w:proofErr w:type="spellStart"/>
      <w:r w:rsidRPr="00890D14">
        <w:rPr>
          <w:rFonts w:ascii="Times New Roman" w:hAnsi="Times New Roman"/>
          <w:sz w:val="24"/>
          <w:szCs w:val="24"/>
        </w:rPr>
        <w:t>www</w:t>
      </w:r>
      <w:proofErr w:type="spellEnd"/>
      <w:r w:rsidRPr="00890D14">
        <w:rPr>
          <w:rFonts w:ascii="Times New Roman" w:hAnsi="Times New Roman"/>
          <w:sz w:val="24"/>
          <w:szCs w:val="24"/>
        </w:rPr>
        <w:t xml:space="preserve">. </w:t>
      </w:r>
      <w:proofErr w:type="spellStart"/>
      <w:r w:rsidRPr="00890D14">
        <w:rPr>
          <w:rFonts w:ascii="Times New Roman" w:hAnsi="Times New Roman"/>
          <w:sz w:val="24"/>
          <w:szCs w:val="24"/>
        </w:rPr>
        <w:t>minstm</w:t>
      </w:r>
      <w:proofErr w:type="spellEnd"/>
      <w:r w:rsidRPr="00890D14">
        <w:rPr>
          <w:rFonts w:ascii="Times New Roman" w:hAnsi="Times New Roman"/>
          <w:sz w:val="24"/>
          <w:szCs w:val="24"/>
        </w:rPr>
        <w:t xml:space="preserve">. </w:t>
      </w:r>
      <w:proofErr w:type="spellStart"/>
      <w:r w:rsidRPr="00890D14">
        <w:rPr>
          <w:rFonts w:ascii="Times New Roman" w:hAnsi="Times New Roman"/>
          <w:sz w:val="24"/>
          <w:szCs w:val="24"/>
        </w:rPr>
        <w:t>gov</w:t>
      </w:r>
      <w:proofErr w:type="spellEnd"/>
      <w:r w:rsidRPr="00890D14">
        <w:rPr>
          <w:rFonts w:ascii="Times New Roman" w:hAnsi="Times New Roman"/>
          <w:sz w:val="24"/>
          <w:szCs w:val="24"/>
        </w:rPr>
        <w:t xml:space="preserve">. </w:t>
      </w:r>
      <w:proofErr w:type="spellStart"/>
      <w:r w:rsidRPr="00890D14">
        <w:rPr>
          <w:rFonts w:ascii="Times New Roman" w:hAnsi="Times New Roman"/>
          <w:sz w:val="24"/>
          <w:szCs w:val="24"/>
        </w:rPr>
        <w:t>ru</w:t>
      </w:r>
      <w:proofErr w:type="spellEnd"/>
      <w:r w:rsidRPr="00890D14">
        <w:rPr>
          <w:rFonts w:ascii="Times New Roman" w:hAnsi="Times New Roman"/>
          <w:sz w:val="24"/>
          <w:szCs w:val="24"/>
        </w:rPr>
        <w:t xml:space="preserve"> (Официальный сайт Министерства спорта Российской Федерации).</w:t>
      </w:r>
    </w:p>
    <w:p w:rsidR="00351061" w:rsidRPr="00890D14" w:rsidRDefault="00351061" w:rsidP="00351061">
      <w:pPr>
        <w:pStyle w:val="a8"/>
        <w:rPr>
          <w:rFonts w:ascii="Times New Roman" w:hAnsi="Times New Roman"/>
          <w:sz w:val="24"/>
          <w:szCs w:val="24"/>
        </w:rPr>
      </w:pPr>
      <w:proofErr w:type="spellStart"/>
      <w:r w:rsidRPr="00890D14">
        <w:rPr>
          <w:rFonts w:ascii="Times New Roman" w:hAnsi="Times New Roman"/>
          <w:sz w:val="24"/>
          <w:szCs w:val="24"/>
        </w:rPr>
        <w:t>www</w:t>
      </w:r>
      <w:proofErr w:type="spellEnd"/>
      <w:r w:rsidRPr="00890D14">
        <w:rPr>
          <w:rFonts w:ascii="Times New Roman" w:hAnsi="Times New Roman"/>
          <w:sz w:val="24"/>
          <w:szCs w:val="24"/>
        </w:rPr>
        <w:t xml:space="preserve">. </w:t>
      </w:r>
      <w:proofErr w:type="spellStart"/>
      <w:r w:rsidRPr="00890D14">
        <w:rPr>
          <w:rFonts w:ascii="Times New Roman" w:hAnsi="Times New Roman"/>
          <w:sz w:val="24"/>
          <w:szCs w:val="24"/>
        </w:rPr>
        <w:t>edu</w:t>
      </w:r>
      <w:proofErr w:type="spellEnd"/>
      <w:r w:rsidRPr="00890D14">
        <w:rPr>
          <w:rFonts w:ascii="Times New Roman" w:hAnsi="Times New Roman"/>
          <w:sz w:val="24"/>
          <w:szCs w:val="24"/>
        </w:rPr>
        <w:t xml:space="preserve">. </w:t>
      </w:r>
      <w:proofErr w:type="spellStart"/>
      <w:r w:rsidRPr="00890D14">
        <w:rPr>
          <w:rFonts w:ascii="Times New Roman" w:hAnsi="Times New Roman"/>
          <w:sz w:val="24"/>
          <w:szCs w:val="24"/>
        </w:rPr>
        <w:t>ru</w:t>
      </w:r>
      <w:proofErr w:type="spellEnd"/>
      <w:r w:rsidRPr="00890D14">
        <w:rPr>
          <w:rFonts w:ascii="Times New Roman" w:hAnsi="Times New Roman"/>
          <w:sz w:val="24"/>
          <w:szCs w:val="24"/>
        </w:rPr>
        <w:t xml:space="preserve"> (Федеральный портал «Российское образование»).</w:t>
      </w:r>
    </w:p>
    <w:p w:rsidR="00351061" w:rsidRPr="00890D14" w:rsidRDefault="00351061" w:rsidP="00351061">
      <w:pPr>
        <w:pStyle w:val="a8"/>
        <w:rPr>
          <w:rFonts w:ascii="Times New Roman" w:hAnsi="Times New Roman"/>
          <w:sz w:val="24"/>
          <w:szCs w:val="24"/>
        </w:rPr>
      </w:pPr>
      <w:proofErr w:type="spellStart"/>
      <w:r w:rsidRPr="00890D14">
        <w:rPr>
          <w:rFonts w:ascii="Times New Roman" w:hAnsi="Times New Roman"/>
          <w:sz w:val="24"/>
          <w:szCs w:val="24"/>
        </w:rPr>
        <w:t>www</w:t>
      </w:r>
      <w:proofErr w:type="spellEnd"/>
      <w:r w:rsidRPr="00890D14">
        <w:rPr>
          <w:rFonts w:ascii="Times New Roman" w:hAnsi="Times New Roman"/>
          <w:sz w:val="24"/>
          <w:szCs w:val="24"/>
        </w:rPr>
        <w:t xml:space="preserve">. </w:t>
      </w:r>
      <w:proofErr w:type="spellStart"/>
      <w:r w:rsidRPr="00890D14">
        <w:rPr>
          <w:rFonts w:ascii="Times New Roman" w:hAnsi="Times New Roman"/>
          <w:sz w:val="24"/>
          <w:szCs w:val="24"/>
        </w:rPr>
        <w:t>olympic</w:t>
      </w:r>
      <w:proofErr w:type="spellEnd"/>
      <w:r w:rsidRPr="00890D14">
        <w:rPr>
          <w:rFonts w:ascii="Times New Roman" w:hAnsi="Times New Roman"/>
          <w:sz w:val="24"/>
          <w:szCs w:val="24"/>
        </w:rPr>
        <w:t xml:space="preserve">. </w:t>
      </w:r>
      <w:proofErr w:type="spellStart"/>
      <w:r w:rsidRPr="00890D14">
        <w:rPr>
          <w:rFonts w:ascii="Times New Roman" w:hAnsi="Times New Roman"/>
          <w:sz w:val="24"/>
          <w:szCs w:val="24"/>
        </w:rPr>
        <w:t>ru</w:t>
      </w:r>
      <w:proofErr w:type="spellEnd"/>
      <w:r w:rsidRPr="00890D14">
        <w:rPr>
          <w:rFonts w:ascii="Times New Roman" w:hAnsi="Times New Roman"/>
          <w:sz w:val="24"/>
          <w:szCs w:val="24"/>
        </w:rPr>
        <w:t xml:space="preserve"> (Официальный сайт Олимпийского комитета России).</w:t>
      </w:r>
    </w:p>
    <w:p w:rsidR="00351061" w:rsidRPr="00890D14" w:rsidRDefault="00351061" w:rsidP="00351061">
      <w:pPr>
        <w:pStyle w:val="a8"/>
        <w:rPr>
          <w:rFonts w:ascii="Times New Roman" w:hAnsi="Times New Roman"/>
          <w:sz w:val="24"/>
          <w:szCs w:val="24"/>
        </w:rPr>
      </w:pPr>
      <w:proofErr w:type="spellStart"/>
      <w:proofErr w:type="gramStart"/>
      <w:r w:rsidRPr="00890D14">
        <w:rPr>
          <w:rFonts w:ascii="Times New Roman" w:hAnsi="Times New Roman"/>
          <w:sz w:val="24"/>
          <w:szCs w:val="24"/>
        </w:rPr>
        <w:t>www</w:t>
      </w:r>
      <w:proofErr w:type="spellEnd"/>
      <w:r w:rsidRPr="00890D14">
        <w:rPr>
          <w:rFonts w:ascii="Times New Roman" w:hAnsi="Times New Roman"/>
          <w:sz w:val="24"/>
          <w:szCs w:val="24"/>
        </w:rPr>
        <w:t xml:space="preserve">. goup32441. </w:t>
      </w:r>
      <w:proofErr w:type="spellStart"/>
      <w:r w:rsidRPr="00890D14">
        <w:rPr>
          <w:rFonts w:ascii="Times New Roman" w:hAnsi="Times New Roman"/>
          <w:sz w:val="24"/>
          <w:szCs w:val="24"/>
        </w:rPr>
        <w:t>narod</w:t>
      </w:r>
      <w:proofErr w:type="spellEnd"/>
      <w:r w:rsidRPr="00890D14">
        <w:rPr>
          <w:rFonts w:ascii="Times New Roman" w:hAnsi="Times New Roman"/>
          <w:sz w:val="24"/>
          <w:szCs w:val="24"/>
        </w:rPr>
        <w:t xml:space="preserve">. </w:t>
      </w:r>
      <w:proofErr w:type="spellStart"/>
      <w:r w:rsidRPr="00890D14">
        <w:rPr>
          <w:rFonts w:ascii="Times New Roman" w:hAnsi="Times New Roman"/>
          <w:sz w:val="24"/>
          <w:szCs w:val="24"/>
        </w:rPr>
        <w:t>ru</w:t>
      </w:r>
      <w:proofErr w:type="spellEnd"/>
      <w:r w:rsidRPr="00890D14">
        <w:rPr>
          <w:rFonts w:ascii="Times New Roman" w:hAnsi="Times New Roman"/>
          <w:sz w:val="24"/>
          <w:szCs w:val="24"/>
        </w:rPr>
        <w:t xml:space="preserve"> (сайт:</w:t>
      </w:r>
      <w:proofErr w:type="gramEnd"/>
      <w:r w:rsidRPr="00890D14">
        <w:rPr>
          <w:rFonts w:ascii="Times New Roman" w:hAnsi="Times New Roman"/>
          <w:sz w:val="24"/>
          <w:szCs w:val="24"/>
        </w:rPr>
        <w:t xml:space="preserve"> Учебно-методические пособия «Общевойсковая подготовка». Наставление по физической подготовке в Вооруженных Силах Российской Федераци</w:t>
      </w:r>
      <w:proofErr w:type="gramStart"/>
      <w:r w:rsidRPr="00890D14">
        <w:rPr>
          <w:rFonts w:ascii="Times New Roman" w:hAnsi="Times New Roman"/>
          <w:sz w:val="24"/>
          <w:szCs w:val="24"/>
        </w:rPr>
        <w:t>и(</w:t>
      </w:r>
      <w:proofErr w:type="gramEnd"/>
      <w:r w:rsidRPr="00890D14">
        <w:rPr>
          <w:rFonts w:ascii="Times New Roman" w:hAnsi="Times New Roman"/>
          <w:sz w:val="24"/>
          <w:szCs w:val="24"/>
        </w:rPr>
        <w:t>НФП-2009).</w:t>
      </w:r>
    </w:p>
    <w:p w:rsidR="00351061" w:rsidRDefault="00351061" w:rsidP="00351061">
      <w:pPr>
        <w:spacing w:line="240" w:lineRule="auto"/>
        <w:contextualSpacing/>
        <w:rPr>
          <w:rFonts w:ascii="Times New Roman" w:eastAsia="Times New Roman" w:hAnsi="Times New Roman" w:cs="Times New Roman"/>
          <w:b/>
          <w:sz w:val="24"/>
          <w:szCs w:val="24"/>
        </w:rPr>
      </w:pPr>
    </w:p>
    <w:p w:rsidR="00351061" w:rsidRPr="009B5C06" w:rsidRDefault="00351061" w:rsidP="00351061">
      <w:pPr>
        <w:pStyle w:val="a7"/>
        <w:spacing w:line="240" w:lineRule="auto"/>
        <w:ind w:left="0"/>
        <w:rPr>
          <w:rFonts w:ascii="Times New Roman" w:eastAsia="Calibri" w:hAnsi="Times New Roman"/>
          <w:sz w:val="24"/>
          <w:szCs w:val="24"/>
        </w:rPr>
      </w:pPr>
    </w:p>
    <w:p w:rsidR="00351061" w:rsidRDefault="00351061" w:rsidP="00351061">
      <w:pPr>
        <w:jc w:val="both"/>
        <w:rPr>
          <w:rFonts w:ascii="Times New Roman" w:hAnsi="Times New Roman"/>
          <w:sz w:val="24"/>
          <w:szCs w:val="24"/>
        </w:rPr>
      </w:pPr>
    </w:p>
    <w:p w:rsidR="00D6242C" w:rsidRDefault="00D6242C" w:rsidP="00351061">
      <w:pPr>
        <w:jc w:val="both"/>
        <w:rPr>
          <w:rFonts w:ascii="Times New Roman" w:hAnsi="Times New Roman"/>
          <w:sz w:val="24"/>
          <w:szCs w:val="24"/>
        </w:rPr>
      </w:pPr>
    </w:p>
    <w:p w:rsidR="00D6242C" w:rsidRDefault="00D6242C" w:rsidP="00351061">
      <w:pPr>
        <w:jc w:val="both"/>
        <w:rPr>
          <w:rFonts w:ascii="Times New Roman" w:hAnsi="Times New Roman"/>
          <w:sz w:val="24"/>
          <w:szCs w:val="24"/>
        </w:rPr>
      </w:pPr>
    </w:p>
    <w:p w:rsidR="00D6242C" w:rsidRDefault="00D6242C" w:rsidP="00351061">
      <w:pPr>
        <w:jc w:val="both"/>
        <w:rPr>
          <w:rFonts w:ascii="Times New Roman" w:hAnsi="Times New Roman"/>
          <w:sz w:val="24"/>
          <w:szCs w:val="24"/>
        </w:rPr>
      </w:pPr>
    </w:p>
    <w:p w:rsidR="00D6242C" w:rsidRDefault="00D6242C" w:rsidP="00351061">
      <w:pPr>
        <w:jc w:val="both"/>
        <w:rPr>
          <w:rFonts w:ascii="Times New Roman" w:hAnsi="Times New Roman"/>
          <w:sz w:val="24"/>
          <w:szCs w:val="24"/>
        </w:rPr>
      </w:pPr>
    </w:p>
    <w:p w:rsidR="00D6242C" w:rsidRDefault="00D6242C" w:rsidP="00351061">
      <w:pPr>
        <w:jc w:val="both"/>
        <w:rPr>
          <w:rFonts w:ascii="Times New Roman" w:hAnsi="Times New Roman"/>
          <w:sz w:val="24"/>
          <w:szCs w:val="24"/>
        </w:rPr>
      </w:pPr>
    </w:p>
    <w:p w:rsidR="00D6242C" w:rsidRDefault="00D6242C" w:rsidP="00351061">
      <w:pPr>
        <w:jc w:val="both"/>
        <w:rPr>
          <w:rFonts w:ascii="Times New Roman" w:hAnsi="Times New Roman"/>
          <w:sz w:val="24"/>
          <w:szCs w:val="24"/>
        </w:rPr>
      </w:pPr>
    </w:p>
    <w:p w:rsidR="00D6242C" w:rsidRDefault="00D6242C" w:rsidP="00351061">
      <w:pPr>
        <w:jc w:val="both"/>
        <w:rPr>
          <w:rFonts w:ascii="Times New Roman" w:hAnsi="Times New Roman"/>
          <w:sz w:val="24"/>
          <w:szCs w:val="24"/>
        </w:rPr>
      </w:pPr>
    </w:p>
    <w:p w:rsidR="00D6242C" w:rsidRPr="00C011DF" w:rsidRDefault="00D6242C" w:rsidP="00351061">
      <w:pPr>
        <w:jc w:val="both"/>
        <w:rPr>
          <w:rFonts w:ascii="Times New Roman" w:hAnsi="Times New Roman"/>
          <w:sz w:val="24"/>
          <w:szCs w:val="24"/>
        </w:rPr>
      </w:pPr>
    </w:p>
    <w:p w:rsidR="00351061" w:rsidRPr="002E4EDB" w:rsidRDefault="00D6242C" w:rsidP="00351061">
      <w:pPr>
        <w:spacing w:after="0" w:line="240" w:lineRule="auto"/>
        <w:ind w:left="360"/>
        <w:jc w:val="center"/>
        <w:rPr>
          <w:rFonts w:ascii="Times New Roman" w:hAnsi="Times New Roman"/>
          <w:b/>
        </w:rPr>
      </w:pPr>
      <w:r>
        <w:rPr>
          <w:rFonts w:ascii="Times New Roman" w:hAnsi="Times New Roman"/>
          <w:b/>
        </w:rPr>
        <w:lastRenderedPageBreak/>
        <w:t>4</w:t>
      </w:r>
      <w:r w:rsidR="00351061">
        <w:rPr>
          <w:rFonts w:ascii="Times New Roman" w:hAnsi="Times New Roman"/>
          <w:b/>
        </w:rPr>
        <w:t xml:space="preserve">. </w:t>
      </w:r>
      <w:r w:rsidR="00351061" w:rsidRPr="002E4EDB">
        <w:rPr>
          <w:rFonts w:ascii="Times New Roman" w:hAnsi="Times New Roman"/>
          <w:b/>
        </w:rPr>
        <w:t>КОНТРОЛЬ И ОЦЕНКА РЕЗУЛЬТАТОВ ОСВОЕНИЯ ДИСЦИПЛИНЫ</w:t>
      </w:r>
    </w:p>
    <w:p w:rsidR="00351061" w:rsidRPr="005F0F0B" w:rsidRDefault="00D6242C" w:rsidP="00351061">
      <w:pPr>
        <w:ind w:left="540"/>
        <w:jc w:val="center"/>
        <w:rPr>
          <w:rFonts w:ascii="Times New Roman" w:hAnsi="Times New Roman" w:cs="Times New Roman"/>
          <w:b/>
        </w:rPr>
      </w:pPr>
      <w:r>
        <w:rPr>
          <w:rFonts w:ascii="Times New Roman" w:hAnsi="Times New Roman" w:cs="Times New Roman"/>
          <w:b/>
        </w:rPr>
        <w:t xml:space="preserve">ФК 00 </w:t>
      </w:r>
      <w:r w:rsidR="00351061" w:rsidRPr="009B5C06">
        <w:rPr>
          <w:rFonts w:ascii="Times New Roman" w:hAnsi="Times New Roman" w:cs="Times New Roman"/>
          <w:b/>
        </w:rPr>
        <w:t>«ФИЗИЧЕСКАЯ КУЛЬТУРА»</w:t>
      </w:r>
    </w:p>
    <w:p w:rsidR="00351061" w:rsidRPr="00CC0AF4" w:rsidRDefault="00351061" w:rsidP="00351061">
      <w:pPr>
        <w:rPr>
          <w:rFonts w:ascii="Times New Roman" w:hAnsi="Times New Roman" w:cs="Times New Roman"/>
          <w:sz w:val="24"/>
          <w:szCs w:val="24"/>
        </w:rPr>
      </w:pPr>
      <w:r w:rsidRPr="009B5C06">
        <w:rPr>
          <w:rFonts w:ascii="Times New Roman" w:hAnsi="Times New Roman" w:cs="Times New Roman"/>
          <w:b/>
        </w:rPr>
        <w:tab/>
      </w:r>
      <w:r w:rsidRPr="00024BE8">
        <w:rPr>
          <w:rFonts w:ascii="Times New Roman" w:hAnsi="Times New Roman" w:cs="Times New Roman"/>
          <w:b/>
          <w:sz w:val="24"/>
          <w:szCs w:val="24"/>
        </w:rPr>
        <w:t>Контроль и оценка</w:t>
      </w:r>
      <w:r w:rsidRPr="00024BE8">
        <w:rPr>
          <w:rFonts w:ascii="Times New Roman" w:hAnsi="Times New Roman" w:cs="Times New Roman"/>
          <w:sz w:val="24"/>
          <w:szCs w:val="24"/>
        </w:rPr>
        <w:t xml:space="preserve"> результатов освоения дисциплины осуществляется преподавателем в процессе проведения тестирования, фронтального и индивидуального устного опросов, контрольной сдачи нормативов</w:t>
      </w:r>
      <w:r w:rsidRPr="00024BE8">
        <w:rPr>
          <w:rFonts w:ascii="Times New Roman" w:hAnsi="Times New Roman" w:cs="Times New Roman"/>
          <w:color w:val="000000"/>
          <w:sz w:val="24"/>
          <w:szCs w:val="24"/>
          <w:shd w:val="clear" w:color="auto" w:fill="FFFFFF"/>
        </w:rPr>
        <w:t xml:space="preserve">,  также выполнения </w:t>
      </w:r>
      <w:proofErr w:type="gramStart"/>
      <w:r w:rsidRPr="00024BE8">
        <w:rPr>
          <w:rFonts w:ascii="Times New Roman" w:hAnsi="Times New Roman" w:cs="Times New Roman"/>
          <w:color w:val="000000"/>
          <w:sz w:val="24"/>
          <w:szCs w:val="24"/>
          <w:shd w:val="clear" w:color="auto" w:fill="FFFFFF"/>
        </w:rPr>
        <w:t>обучающимися</w:t>
      </w:r>
      <w:proofErr w:type="gramEnd"/>
      <w:r w:rsidRPr="00024BE8">
        <w:rPr>
          <w:rFonts w:ascii="Times New Roman" w:hAnsi="Times New Roman" w:cs="Times New Roman"/>
          <w:color w:val="000000"/>
          <w:sz w:val="24"/>
          <w:szCs w:val="24"/>
          <w:shd w:val="clear" w:color="auto" w:fill="FFFFFF"/>
        </w:rPr>
        <w:t xml:space="preserve"> индивидуальных заданий, проектов, исследований.</w:t>
      </w:r>
    </w:p>
    <w:tbl>
      <w:tblPr>
        <w:tblW w:w="10207" w:type="dxa"/>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096"/>
        <w:gridCol w:w="4111"/>
      </w:tblGrid>
      <w:tr w:rsidR="00351061" w:rsidRPr="009B5C06" w:rsidTr="00341C56">
        <w:tc>
          <w:tcPr>
            <w:tcW w:w="6096" w:type="dxa"/>
            <w:shd w:val="clear" w:color="auto" w:fill="auto"/>
            <w:vAlign w:val="center"/>
          </w:tcPr>
          <w:p w:rsidR="00351061" w:rsidRPr="009B5C06" w:rsidRDefault="00351061" w:rsidP="00341C56">
            <w:pPr>
              <w:pStyle w:val="a8"/>
              <w:jc w:val="center"/>
              <w:rPr>
                <w:rFonts w:ascii="Times New Roman" w:hAnsi="Times New Roman"/>
                <w:b/>
                <w:color w:val="040404"/>
                <w:sz w:val="24"/>
                <w:szCs w:val="24"/>
              </w:rPr>
            </w:pPr>
            <w:r w:rsidRPr="009B5C06">
              <w:rPr>
                <w:rFonts w:ascii="Times New Roman" w:hAnsi="Times New Roman"/>
                <w:b/>
                <w:color w:val="040404"/>
                <w:sz w:val="24"/>
                <w:szCs w:val="24"/>
              </w:rPr>
              <w:t>Результаты обучения</w:t>
            </w:r>
          </w:p>
          <w:p w:rsidR="00351061" w:rsidRPr="009B5C06" w:rsidRDefault="00351061" w:rsidP="00341C56">
            <w:pPr>
              <w:jc w:val="center"/>
              <w:rPr>
                <w:rFonts w:ascii="Times New Roman" w:hAnsi="Times New Roman" w:cs="Times New Roman"/>
                <w:b/>
                <w:bCs/>
                <w:color w:val="040404"/>
              </w:rPr>
            </w:pPr>
            <w:r>
              <w:rPr>
                <w:rFonts w:ascii="Times New Roman" w:hAnsi="Times New Roman" w:cs="Times New Roman"/>
                <w:b/>
              </w:rPr>
              <w:t>(освоенные умения, усвоенные знания</w:t>
            </w:r>
            <w:r w:rsidRPr="009B5C06">
              <w:rPr>
                <w:rFonts w:ascii="Times New Roman" w:hAnsi="Times New Roman" w:cs="Times New Roman"/>
                <w:b/>
              </w:rPr>
              <w:t>)</w:t>
            </w:r>
          </w:p>
        </w:tc>
        <w:tc>
          <w:tcPr>
            <w:tcW w:w="4111" w:type="dxa"/>
            <w:shd w:val="clear" w:color="auto" w:fill="auto"/>
            <w:vAlign w:val="center"/>
          </w:tcPr>
          <w:p w:rsidR="00351061" w:rsidRPr="009B5C06" w:rsidRDefault="00351061" w:rsidP="00341C56">
            <w:pPr>
              <w:jc w:val="center"/>
              <w:rPr>
                <w:rFonts w:ascii="Times New Roman" w:hAnsi="Times New Roman" w:cs="Times New Roman"/>
                <w:b/>
                <w:iCs/>
                <w:color w:val="040404"/>
              </w:rPr>
            </w:pPr>
            <w:r w:rsidRPr="009B5C06">
              <w:rPr>
                <w:rFonts w:ascii="Times New Roman" w:hAnsi="Times New Roman" w:cs="Times New Roman"/>
                <w:b/>
                <w:iCs/>
                <w:color w:val="040404"/>
              </w:rPr>
              <w:t>Формы и методы контроля и оценки</w:t>
            </w:r>
          </w:p>
          <w:p w:rsidR="00351061" w:rsidRPr="009B5C06" w:rsidRDefault="00351061" w:rsidP="00341C56">
            <w:pPr>
              <w:jc w:val="center"/>
              <w:rPr>
                <w:rFonts w:ascii="Times New Roman" w:hAnsi="Times New Roman" w:cs="Times New Roman"/>
                <w:b/>
                <w:bCs/>
                <w:i/>
                <w:iCs/>
                <w:color w:val="040404"/>
              </w:rPr>
            </w:pPr>
            <w:r w:rsidRPr="009B5C06">
              <w:rPr>
                <w:rFonts w:ascii="Times New Roman" w:hAnsi="Times New Roman" w:cs="Times New Roman"/>
                <w:b/>
                <w:iCs/>
                <w:color w:val="040404"/>
              </w:rPr>
              <w:t>результатов  обучения</w:t>
            </w:r>
          </w:p>
        </w:tc>
      </w:tr>
      <w:tr w:rsidR="00351061" w:rsidRPr="009B5C06" w:rsidTr="00341C56">
        <w:trPr>
          <w:trHeight w:val="3518"/>
        </w:trPr>
        <w:tc>
          <w:tcPr>
            <w:tcW w:w="6096" w:type="dxa"/>
            <w:tcBorders>
              <w:bottom w:val="single" w:sz="4" w:space="0" w:color="auto"/>
            </w:tcBorders>
            <w:shd w:val="clear" w:color="auto" w:fill="auto"/>
            <w:vAlign w:val="center"/>
          </w:tcPr>
          <w:p w:rsidR="00351061" w:rsidRPr="009B5C06" w:rsidRDefault="00351061" w:rsidP="00341C56">
            <w:pPr>
              <w:pStyle w:val="a8"/>
              <w:jc w:val="both"/>
              <w:rPr>
                <w:rFonts w:ascii="Times New Roman" w:hAnsi="Times New Roman"/>
                <w:b/>
                <w:sz w:val="24"/>
                <w:szCs w:val="24"/>
              </w:rPr>
            </w:pPr>
            <w:r w:rsidRPr="009B5C06">
              <w:rPr>
                <w:rFonts w:ascii="Times New Roman" w:hAnsi="Times New Roman"/>
                <w:sz w:val="24"/>
                <w:szCs w:val="24"/>
              </w:rPr>
              <w:t xml:space="preserve">       </w:t>
            </w:r>
            <w:r w:rsidRPr="009B5C06">
              <w:rPr>
                <w:rFonts w:ascii="Times New Roman" w:hAnsi="Times New Roman"/>
                <w:b/>
                <w:sz w:val="24"/>
                <w:szCs w:val="24"/>
              </w:rPr>
              <w:t xml:space="preserve">В результате освоения дисциплины обучающийся должен продемонстрировать предметные результаты освоения учебной дисциплины </w:t>
            </w:r>
            <w:r>
              <w:rPr>
                <w:rFonts w:ascii="Times New Roman" w:hAnsi="Times New Roman"/>
                <w:b/>
                <w:sz w:val="24"/>
                <w:szCs w:val="24"/>
              </w:rPr>
              <w:t xml:space="preserve"> ФК. 00 </w:t>
            </w:r>
            <w:r w:rsidRPr="009B5C06">
              <w:rPr>
                <w:rFonts w:ascii="Times New Roman" w:hAnsi="Times New Roman"/>
                <w:b/>
                <w:sz w:val="24"/>
                <w:szCs w:val="24"/>
              </w:rPr>
              <w:t>Физическая культура":</w:t>
            </w:r>
          </w:p>
          <w:p w:rsidR="00351061" w:rsidRPr="009B5C06" w:rsidRDefault="00351061" w:rsidP="00341C56">
            <w:pPr>
              <w:spacing w:before="100" w:beforeAutospacing="1" w:after="100" w:afterAutospacing="1"/>
              <w:rPr>
                <w:rFonts w:ascii="Times New Roman" w:hAnsi="Times New Roman" w:cs="Times New Roman"/>
              </w:rPr>
            </w:pPr>
            <w:r w:rsidRPr="009B5C06">
              <w:rPr>
                <w:rFonts w:ascii="Times New Roman" w:hAnsi="Times New Roman" w:cs="Times New Roman"/>
              </w:rPr>
              <w:t>-  умение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p>
        </w:tc>
        <w:tc>
          <w:tcPr>
            <w:tcW w:w="4111" w:type="dxa"/>
            <w:tcBorders>
              <w:bottom w:val="single" w:sz="4" w:space="0" w:color="auto"/>
            </w:tcBorders>
            <w:shd w:val="clear" w:color="auto" w:fill="auto"/>
            <w:vAlign w:val="center"/>
          </w:tcPr>
          <w:p w:rsidR="00351061" w:rsidRPr="009B5C06" w:rsidRDefault="00351061" w:rsidP="00341C56">
            <w:pPr>
              <w:rPr>
                <w:rFonts w:ascii="Times New Roman" w:hAnsi="Times New Roman" w:cs="Times New Roman"/>
                <w:iCs/>
                <w:color w:val="040404"/>
              </w:rPr>
            </w:pPr>
          </w:p>
          <w:p w:rsidR="00351061" w:rsidRPr="009B5C06" w:rsidRDefault="00351061" w:rsidP="00341C56">
            <w:pPr>
              <w:rPr>
                <w:rFonts w:ascii="Times New Roman" w:hAnsi="Times New Roman" w:cs="Times New Roman"/>
                <w:iCs/>
                <w:color w:val="040404"/>
              </w:rPr>
            </w:pPr>
          </w:p>
          <w:p w:rsidR="00351061" w:rsidRPr="009B5C06" w:rsidRDefault="00351061" w:rsidP="00341C56">
            <w:pPr>
              <w:rPr>
                <w:rFonts w:ascii="Times New Roman" w:hAnsi="Times New Roman" w:cs="Times New Roman"/>
                <w:iCs/>
                <w:color w:val="040404"/>
              </w:rPr>
            </w:pPr>
          </w:p>
          <w:p w:rsidR="00351061" w:rsidRPr="009B5C06" w:rsidRDefault="00351061" w:rsidP="00341C56">
            <w:pPr>
              <w:rPr>
                <w:rFonts w:ascii="Times New Roman" w:hAnsi="Times New Roman" w:cs="Times New Roman"/>
                <w:iCs/>
                <w:color w:val="040404"/>
              </w:rPr>
            </w:pPr>
            <w:r w:rsidRPr="009B5C06">
              <w:rPr>
                <w:rFonts w:ascii="Times New Roman" w:hAnsi="Times New Roman" w:cs="Times New Roman"/>
                <w:iCs/>
                <w:color w:val="040404"/>
              </w:rPr>
              <w:t>Оперативный контроль:</w:t>
            </w:r>
          </w:p>
          <w:p w:rsidR="00351061" w:rsidRPr="009B5C06" w:rsidRDefault="00351061" w:rsidP="00341C56">
            <w:pPr>
              <w:rPr>
                <w:rFonts w:ascii="Times New Roman" w:hAnsi="Times New Roman" w:cs="Times New Roman"/>
                <w:iCs/>
                <w:color w:val="040404"/>
              </w:rPr>
            </w:pPr>
            <w:r w:rsidRPr="009B5C06">
              <w:rPr>
                <w:rFonts w:ascii="Times New Roman" w:hAnsi="Times New Roman" w:cs="Times New Roman"/>
                <w:iCs/>
                <w:color w:val="040404"/>
              </w:rPr>
              <w:t>- сдача нормативов</w:t>
            </w:r>
          </w:p>
          <w:p w:rsidR="00351061" w:rsidRPr="009B5C06" w:rsidRDefault="00351061" w:rsidP="00341C56">
            <w:pPr>
              <w:rPr>
                <w:rFonts w:ascii="Times New Roman" w:hAnsi="Times New Roman" w:cs="Times New Roman"/>
                <w:iCs/>
                <w:color w:val="040404"/>
              </w:rPr>
            </w:pPr>
            <w:r w:rsidRPr="009B5C06">
              <w:rPr>
                <w:rFonts w:ascii="Times New Roman" w:hAnsi="Times New Roman" w:cs="Times New Roman"/>
                <w:iCs/>
                <w:color w:val="040404"/>
              </w:rPr>
              <w:t xml:space="preserve">- проверка и оценка докладов. </w:t>
            </w:r>
          </w:p>
          <w:p w:rsidR="00351061" w:rsidRPr="009B5C06" w:rsidRDefault="00351061" w:rsidP="00341C56">
            <w:pPr>
              <w:rPr>
                <w:rFonts w:ascii="Times New Roman" w:hAnsi="Times New Roman" w:cs="Times New Roman"/>
                <w:iCs/>
                <w:color w:val="040404"/>
              </w:rPr>
            </w:pPr>
          </w:p>
        </w:tc>
      </w:tr>
      <w:tr w:rsidR="00351061" w:rsidRPr="009B5C06" w:rsidTr="00341C56">
        <w:trPr>
          <w:trHeight w:val="1951"/>
        </w:trPr>
        <w:tc>
          <w:tcPr>
            <w:tcW w:w="6096" w:type="dxa"/>
            <w:tcBorders>
              <w:bottom w:val="single" w:sz="4" w:space="0" w:color="auto"/>
            </w:tcBorders>
            <w:shd w:val="clear" w:color="auto" w:fill="auto"/>
            <w:vAlign w:val="center"/>
          </w:tcPr>
          <w:p w:rsidR="00351061" w:rsidRPr="009B5C06" w:rsidRDefault="00351061" w:rsidP="00341C56">
            <w:pPr>
              <w:spacing w:before="100" w:beforeAutospacing="1" w:after="100" w:afterAutospacing="1"/>
              <w:rPr>
                <w:rFonts w:ascii="Times New Roman" w:hAnsi="Times New Roman" w:cs="Times New Roman"/>
              </w:rPr>
            </w:pPr>
            <w:r w:rsidRPr="009B5C06">
              <w:rPr>
                <w:rFonts w:ascii="Times New Roman" w:hAnsi="Times New Roman" w:cs="Times New Roman"/>
              </w:rPr>
              <w:t>-  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tc>
        <w:tc>
          <w:tcPr>
            <w:tcW w:w="4111" w:type="dxa"/>
            <w:tcBorders>
              <w:bottom w:val="single" w:sz="4" w:space="0" w:color="auto"/>
            </w:tcBorders>
            <w:shd w:val="clear" w:color="auto" w:fill="auto"/>
            <w:vAlign w:val="center"/>
          </w:tcPr>
          <w:p w:rsidR="00351061" w:rsidRPr="009B5C06" w:rsidRDefault="00351061" w:rsidP="00341C56">
            <w:pPr>
              <w:rPr>
                <w:rFonts w:ascii="Times New Roman" w:hAnsi="Times New Roman" w:cs="Times New Roman"/>
                <w:iCs/>
                <w:color w:val="040404"/>
              </w:rPr>
            </w:pPr>
            <w:r w:rsidRPr="009B5C06">
              <w:rPr>
                <w:rFonts w:ascii="Times New Roman" w:hAnsi="Times New Roman" w:cs="Times New Roman"/>
                <w:iCs/>
                <w:color w:val="040404"/>
              </w:rPr>
              <w:t>Оперативный контроль:</w:t>
            </w:r>
          </w:p>
          <w:p w:rsidR="00351061" w:rsidRPr="009B5C06" w:rsidRDefault="00351061" w:rsidP="00341C56">
            <w:pPr>
              <w:rPr>
                <w:rFonts w:ascii="Times New Roman" w:hAnsi="Times New Roman" w:cs="Times New Roman"/>
                <w:iCs/>
                <w:color w:val="040404"/>
              </w:rPr>
            </w:pPr>
            <w:r w:rsidRPr="009B5C06">
              <w:rPr>
                <w:rFonts w:ascii="Times New Roman" w:hAnsi="Times New Roman" w:cs="Times New Roman"/>
                <w:iCs/>
                <w:color w:val="040404"/>
              </w:rPr>
              <w:t>- сдача нормативов</w:t>
            </w:r>
          </w:p>
          <w:p w:rsidR="00351061" w:rsidRPr="009B5C06" w:rsidRDefault="00351061" w:rsidP="00341C56">
            <w:pPr>
              <w:rPr>
                <w:rFonts w:ascii="Times New Roman" w:hAnsi="Times New Roman" w:cs="Times New Roman"/>
                <w:iCs/>
                <w:color w:val="040404"/>
              </w:rPr>
            </w:pPr>
          </w:p>
          <w:p w:rsidR="00351061" w:rsidRPr="009B5C06" w:rsidRDefault="00351061" w:rsidP="00341C56">
            <w:pPr>
              <w:rPr>
                <w:rFonts w:ascii="Times New Roman" w:hAnsi="Times New Roman" w:cs="Times New Roman"/>
                <w:iCs/>
                <w:color w:val="040404"/>
              </w:rPr>
            </w:pPr>
          </w:p>
        </w:tc>
      </w:tr>
      <w:tr w:rsidR="00351061" w:rsidRPr="009B5C06" w:rsidTr="00341C56">
        <w:trPr>
          <w:trHeight w:val="1313"/>
        </w:trPr>
        <w:tc>
          <w:tcPr>
            <w:tcW w:w="6096" w:type="dxa"/>
            <w:shd w:val="clear" w:color="auto" w:fill="auto"/>
            <w:vAlign w:val="center"/>
          </w:tcPr>
          <w:p w:rsidR="00351061" w:rsidRPr="009B5C06" w:rsidRDefault="00351061" w:rsidP="00341C56">
            <w:pPr>
              <w:spacing w:before="100" w:beforeAutospacing="1" w:after="100" w:afterAutospacing="1"/>
              <w:rPr>
                <w:rFonts w:ascii="Times New Roman" w:hAnsi="Times New Roman" w:cs="Times New Roman"/>
              </w:rPr>
            </w:pPr>
            <w:r w:rsidRPr="009B5C06">
              <w:rPr>
                <w:rFonts w:ascii="Times New Roman" w:hAnsi="Times New Roman" w:cs="Times New Roman"/>
              </w:rPr>
              <w:t>-  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tc>
        <w:tc>
          <w:tcPr>
            <w:tcW w:w="4111" w:type="dxa"/>
            <w:shd w:val="clear" w:color="auto" w:fill="auto"/>
            <w:vAlign w:val="center"/>
          </w:tcPr>
          <w:p w:rsidR="00351061" w:rsidRPr="009B5C06" w:rsidRDefault="00351061" w:rsidP="00341C56">
            <w:pPr>
              <w:rPr>
                <w:rFonts w:ascii="Times New Roman" w:hAnsi="Times New Roman" w:cs="Times New Roman"/>
                <w:iCs/>
                <w:color w:val="040404"/>
              </w:rPr>
            </w:pPr>
            <w:r w:rsidRPr="009B5C06">
              <w:rPr>
                <w:rFonts w:ascii="Times New Roman" w:hAnsi="Times New Roman" w:cs="Times New Roman"/>
                <w:iCs/>
                <w:color w:val="040404"/>
              </w:rPr>
              <w:t>Оперативный контроль:</w:t>
            </w:r>
          </w:p>
          <w:p w:rsidR="00351061" w:rsidRPr="009B5C06" w:rsidRDefault="00351061" w:rsidP="00341C56">
            <w:pPr>
              <w:rPr>
                <w:rFonts w:ascii="Times New Roman" w:hAnsi="Times New Roman" w:cs="Times New Roman"/>
                <w:iCs/>
                <w:color w:val="040404"/>
              </w:rPr>
            </w:pPr>
            <w:r w:rsidRPr="009B5C06">
              <w:rPr>
                <w:rFonts w:ascii="Times New Roman" w:hAnsi="Times New Roman" w:cs="Times New Roman"/>
                <w:iCs/>
                <w:color w:val="040404"/>
              </w:rPr>
              <w:t>- сдача нормативов.</w:t>
            </w:r>
          </w:p>
          <w:p w:rsidR="00351061" w:rsidRPr="009B5C06" w:rsidRDefault="00351061" w:rsidP="00341C56">
            <w:pPr>
              <w:rPr>
                <w:rFonts w:ascii="Times New Roman" w:hAnsi="Times New Roman" w:cs="Times New Roman"/>
                <w:iCs/>
                <w:color w:val="040404"/>
              </w:rPr>
            </w:pPr>
          </w:p>
        </w:tc>
      </w:tr>
      <w:tr w:rsidR="00351061" w:rsidRPr="009B5C06" w:rsidTr="00341C56">
        <w:trPr>
          <w:trHeight w:val="1801"/>
        </w:trPr>
        <w:tc>
          <w:tcPr>
            <w:tcW w:w="6096" w:type="dxa"/>
            <w:tcBorders>
              <w:bottom w:val="single" w:sz="4" w:space="0" w:color="auto"/>
            </w:tcBorders>
            <w:shd w:val="clear" w:color="auto" w:fill="auto"/>
            <w:vAlign w:val="center"/>
          </w:tcPr>
          <w:p w:rsidR="00351061" w:rsidRPr="009B5C06" w:rsidRDefault="00351061" w:rsidP="00341C56">
            <w:pPr>
              <w:spacing w:before="100" w:beforeAutospacing="1" w:after="100" w:afterAutospacing="1"/>
              <w:rPr>
                <w:rFonts w:ascii="Times New Roman" w:hAnsi="Times New Roman" w:cs="Times New Roman"/>
              </w:rPr>
            </w:pPr>
            <w:r w:rsidRPr="009B5C06">
              <w:rPr>
                <w:rFonts w:ascii="Times New Roman" w:hAnsi="Times New Roman" w:cs="Times New Roman"/>
              </w:rPr>
              <w:t>-  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w:t>
            </w:r>
          </w:p>
        </w:tc>
        <w:tc>
          <w:tcPr>
            <w:tcW w:w="4111" w:type="dxa"/>
            <w:tcBorders>
              <w:bottom w:val="single" w:sz="4" w:space="0" w:color="auto"/>
            </w:tcBorders>
            <w:shd w:val="clear" w:color="auto" w:fill="auto"/>
            <w:vAlign w:val="center"/>
          </w:tcPr>
          <w:p w:rsidR="00351061" w:rsidRPr="009B5C06" w:rsidRDefault="00351061" w:rsidP="00341C56">
            <w:pPr>
              <w:rPr>
                <w:rFonts w:ascii="Times New Roman" w:hAnsi="Times New Roman" w:cs="Times New Roman"/>
                <w:iCs/>
                <w:color w:val="040404"/>
              </w:rPr>
            </w:pPr>
            <w:r w:rsidRPr="009B5C06">
              <w:rPr>
                <w:rFonts w:ascii="Times New Roman" w:hAnsi="Times New Roman" w:cs="Times New Roman"/>
                <w:iCs/>
                <w:color w:val="040404"/>
              </w:rPr>
              <w:t>Оперативный контроль:</w:t>
            </w:r>
          </w:p>
          <w:p w:rsidR="00351061" w:rsidRPr="009B5C06" w:rsidRDefault="00351061" w:rsidP="00341C56">
            <w:pPr>
              <w:rPr>
                <w:rFonts w:ascii="Times New Roman" w:hAnsi="Times New Roman" w:cs="Times New Roman"/>
                <w:iCs/>
                <w:color w:val="040404"/>
              </w:rPr>
            </w:pPr>
            <w:r w:rsidRPr="009B5C06">
              <w:rPr>
                <w:rFonts w:ascii="Times New Roman" w:hAnsi="Times New Roman" w:cs="Times New Roman"/>
                <w:iCs/>
                <w:color w:val="040404"/>
              </w:rPr>
              <w:t>- сдача нормативов.</w:t>
            </w:r>
          </w:p>
          <w:p w:rsidR="00351061" w:rsidRPr="009B5C06" w:rsidRDefault="00351061" w:rsidP="00341C56">
            <w:pPr>
              <w:rPr>
                <w:rFonts w:ascii="Times New Roman" w:hAnsi="Times New Roman" w:cs="Times New Roman"/>
                <w:iCs/>
                <w:color w:val="040404"/>
              </w:rPr>
            </w:pPr>
          </w:p>
          <w:p w:rsidR="00351061" w:rsidRPr="009B5C06" w:rsidRDefault="00351061" w:rsidP="00341C56">
            <w:pPr>
              <w:rPr>
                <w:rFonts w:ascii="Times New Roman" w:hAnsi="Times New Roman" w:cs="Times New Roman"/>
                <w:iCs/>
                <w:color w:val="040404"/>
              </w:rPr>
            </w:pPr>
          </w:p>
        </w:tc>
      </w:tr>
      <w:tr w:rsidR="00351061" w:rsidRPr="009B5C06" w:rsidTr="00341C56">
        <w:trPr>
          <w:trHeight w:val="1660"/>
        </w:trPr>
        <w:tc>
          <w:tcPr>
            <w:tcW w:w="6096" w:type="dxa"/>
            <w:shd w:val="clear" w:color="auto" w:fill="auto"/>
            <w:vAlign w:val="center"/>
          </w:tcPr>
          <w:p w:rsidR="00351061" w:rsidRPr="009B5C06" w:rsidRDefault="00351061" w:rsidP="00341C56">
            <w:pPr>
              <w:spacing w:before="100" w:beforeAutospacing="1" w:after="100" w:afterAutospacing="1"/>
              <w:rPr>
                <w:rFonts w:ascii="Times New Roman" w:hAnsi="Times New Roman" w:cs="Times New Roman"/>
              </w:rPr>
            </w:pPr>
            <w:r w:rsidRPr="009B5C06">
              <w:rPr>
                <w:rFonts w:ascii="Times New Roman" w:hAnsi="Times New Roman" w:cs="Times New Roman"/>
              </w:rPr>
              <w:t>-  владение техническими приемами и двигательными действиями базовых видов спорта, активное применение их в игровой и соревновательной деятельности.</w:t>
            </w:r>
          </w:p>
        </w:tc>
        <w:tc>
          <w:tcPr>
            <w:tcW w:w="4111" w:type="dxa"/>
            <w:shd w:val="clear" w:color="auto" w:fill="auto"/>
            <w:vAlign w:val="center"/>
          </w:tcPr>
          <w:p w:rsidR="00351061" w:rsidRPr="009B5C06" w:rsidRDefault="00351061" w:rsidP="00341C56">
            <w:pPr>
              <w:spacing w:after="0" w:line="240" w:lineRule="auto"/>
              <w:ind w:left="57" w:right="57"/>
              <w:jc w:val="both"/>
              <w:rPr>
                <w:rFonts w:ascii="Times New Roman" w:hAnsi="Times New Roman" w:cs="Times New Roman"/>
                <w:iCs/>
              </w:rPr>
            </w:pPr>
            <w:r w:rsidRPr="009B5C06">
              <w:rPr>
                <w:rFonts w:ascii="Times New Roman" w:hAnsi="Times New Roman" w:cs="Times New Roman"/>
                <w:iCs/>
              </w:rPr>
              <w:t>Входной контроль: собеседование</w:t>
            </w:r>
          </w:p>
          <w:p w:rsidR="00351061" w:rsidRPr="009B5C06" w:rsidRDefault="00351061" w:rsidP="00341C56">
            <w:pPr>
              <w:spacing w:after="0" w:line="240" w:lineRule="auto"/>
              <w:rPr>
                <w:rFonts w:ascii="Times New Roman" w:hAnsi="Times New Roman" w:cs="Times New Roman"/>
                <w:iCs/>
                <w:color w:val="040404"/>
              </w:rPr>
            </w:pPr>
            <w:r w:rsidRPr="009B5C06">
              <w:rPr>
                <w:rFonts w:ascii="Times New Roman" w:hAnsi="Times New Roman" w:cs="Times New Roman"/>
                <w:iCs/>
                <w:color w:val="040404"/>
              </w:rPr>
              <w:t>Оперативный контроль:</w:t>
            </w:r>
          </w:p>
          <w:p w:rsidR="00351061" w:rsidRPr="009B5C06" w:rsidRDefault="00351061" w:rsidP="00341C56">
            <w:pPr>
              <w:spacing w:after="0" w:line="240" w:lineRule="auto"/>
              <w:rPr>
                <w:rFonts w:ascii="Times New Roman" w:hAnsi="Times New Roman" w:cs="Times New Roman"/>
                <w:iCs/>
                <w:color w:val="040404"/>
              </w:rPr>
            </w:pPr>
            <w:r w:rsidRPr="009B5C06">
              <w:rPr>
                <w:rFonts w:ascii="Times New Roman" w:hAnsi="Times New Roman" w:cs="Times New Roman"/>
                <w:iCs/>
                <w:color w:val="040404"/>
              </w:rPr>
              <w:t>- сдача нормативов;</w:t>
            </w:r>
          </w:p>
          <w:p w:rsidR="00351061" w:rsidRPr="009B5C06" w:rsidRDefault="00351061" w:rsidP="00341C56">
            <w:pPr>
              <w:spacing w:after="0" w:line="240" w:lineRule="auto"/>
              <w:rPr>
                <w:rFonts w:ascii="Times New Roman" w:hAnsi="Times New Roman" w:cs="Times New Roman"/>
                <w:iCs/>
                <w:color w:val="040404"/>
              </w:rPr>
            </w:pPr>
            <w:r w:rsidRPr="009B5C06">
              <w:rPr>
                <w:rFonts w:ascii="Times New Roman" w:hAnsi="Times New Roman" w:cs="Times New Roman"/>
                <w:iCs/>
                <w:color w:val="040404"/>
              </w:rPr>
              <w:t>- устный фронтальный опрос;</w:t>
            </w:r>
          </w:p>
          <w:p w:rsidR="00351061" w:rsidRPr="009B5C06" w:rsidRDefault="00351061" w:rsidP="00341C56">
            <w:pPr>
              <w:spacing w:after="0" w:line="240" w:lineRule="auto"/>
              <w:rPr>
                <w:rFonts w:ascii="Times New Roman" w:hAnsi="Times New Roman" w:cs="Times New Roman"/>
                <w:iCs/>
                <w:color w:val="040404"/>
              </w:rPr>
            </w:pPr>
            <w:r w:rsidRPr="009B5C06">
              <w:rPr>
                <w:rFonts w:ascii="Times New Roman" w:hAnsi="Times New Roman" w:cs="Times New Roman"/>
                <w:iCs/>
                <w:color w:val="040404"/>
              </w:rPr>
              <w:t>- проверка и оценка докладов.</w:t>
            </w:r>
          </w:p>
        </w:tc>
      </w:tr>
      <w:tr w:rsidR="00351061" w:rsidRPr="009B5C06" w:rsidTr="00341C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87"/>
        </w:trPr>
        <w:tc>
          <w:tcPr>
            <w:tcW w:w="10207" w:type="dxa"/>
            <w:gridSpan w:val="2"/>
          </w:tcPr>
          <w:p w:rsidR="00351061" w:rsidRPr="009B5C06" w:rsidRDefault="00351061" w:rsidP="00341C56">
            <w:pPr>
              <w:rPr>
                <w:rFonts w:ascii="Times New Roman" w:hAnsi="Times New Roman" w:cs="Times New Roman"/>
                <w:iCs/>
                <w:color w:val="040404"/>
              </w:rPr>
            </w:pPr>
          </w:p>
          <w:p w:rsidR="00351061" w:rsidRPr="005F0F0B" w:rsidRDefault="00351061" w:rsidP="00341C56">
            <w:pPr>
              <w:rPr>
                <w:rFonts w:ascii="Times New Roman" w:hAnsi="Times New Roman" w:cs="Times New Roman"/>
                <w:iCs/>
                <w:color w:val="040404"/>
              </w:rPr>
            </w:pPr>
            <w:r>
              <w:rPr>
                <w:rFonts w:ascii="Times New Roman" w:hAnsi="Times New Roman" w:cs="Times New Roman"/>
                <w:b/>
                <w:iCs/>
                <w:color w:val="040404"/>
              </w:rPr>
              <w:t xml:space="preserve">                                     </w:t>
            </w:r>
            <w:r w:rsidRPr="005F0F0B">
              <w:rPr>
                <w:rFonts w:ascii="Times New Roman" w:hAnsi="Times New Roman" w:cs="Times New Roman"/>
                <w:iCs/>
                <w:color w:val="040404"/>
              </w:rPr>
              <w:t xml:space="preserve"> Итоговый контроль    </w:t>
            </w:r>
            <w:r>
              <w:rPr>
                <w:rFonts w:ascii="Times New Roman" w:hAnsi="Times New Roman" w:cs="Times New Roman"/>
                <w:iCs/>
                <w:color w:val="040404"/>
              </w:rPr>
              <w:t xml:space="preserve">- 5 </w:t>
            </w:r>
            <w:r w:rsidRPr="005F0F0B">
              <w:rPr>
                <w:rFonts w:ascii="Times New Roman" w:hAnsi="Times New Roman" w:cs="Times New Roman"/>
                <w:iCs/>
                <w:color w:val="040404"/>
              </w:rPr>
              <w:t>семестр-зачёт</w:t>
            </w:r>
          </w:p>
        </w:tc>
      </w:tr>
    </w:tbl>
    <w:p w:rsidR="00351061" w:rsidRDefault="00351061" w:rsidP="00351061">
      <w:pPr>
        <w:pStyle w:val="af"/>
        <w:shd w:val="clear" w:color="auto" w:fill="FFFFFF"/>
        <w:spacing w:before="0" w:beforeAutospacing="0" w:after="0" w:afterAutospacing="0"/>
        <w:rPr>
          <w:rFonts w:ascii="Arial" w:hAnsi="Arial" w:cs="Arial"/>
          <w:color w:val="000000"/>
          <w:sz w:val="26"/>
          <w:szCs w:val="26"/>
        </w:rPr>
      </w:pPr>
    </w:p>
    <w:p w:rsidR="00351061" w:rsidRPr="009B5C06" w:rsidRDefault="00351061" w:rsidP="00351061">
      <w:pPr>
        <w:pStyle w:val="2"/>
        <w:tabs>
          <w:tab w:val="left" w:pos="1134"/>
        </w:tabs>
        <w:spacing w:after="0" w:line="240" w:lineRule="auto"/>
        <w:ind w:firstLine="567"/>
        <w:jc w:val="center"/>
        <w:rPr>
          <w:b/>
          <w:sz w:val="20"/>
        </w:rPr>
        <w:sectPr w:rsidR="00351061" w:rsidRPr="009B5C06" w:rsidSect="00341C56">
          <w:pgSz w:w="11907" w:h="16839" w:code="9"/>
          <w:pgMar w:top="851" w:right="567" w:bottom="851" w:left="1134" w:header="283" w:footer="283" w:gutter="0"/>
          <w:pgNumType w:start="1"/>
          <w:cols w:space="720"/>
          <w:titlePg/>
          <w:docGrid w:linePitch="326"/>
        </w:sectPr>
      </w:pPr>
    </w:p>
    <w:p w:rsidR="00DF3B7E" w:rsidRDefault="00DF3B7E" w:rsidP="00D6242C">
      <w:pPr>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8"/>
      </w:pPr>
    </w:p>
    <w:sectPr w:rsidR="00DF3B7E" w:rsidSect="00351061">
      <w:pgSz w:w="16838" w:h="11906" w:orient="landscape"/>
      <w:pgMar w:top="426" w:right="1134"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85B" w:rsidRDefault="004D785B">
      <w:pPr>
        <w:spacing w:after="0" w:line="240" w:lineRule="auto"/>
      </w:pPr>
      <w:r>
        <w:separator/>
      </w:r>
    </w:p>
  </w:endnote>
  <w:endnote w:type="continuationSeparator" w:id="0">
    <w:p w:rsidR="004D785B" w:rsidRDefault="004D7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entury Schoolbook">
    <w:panose1 w:val="02040604050505020304"/>
    <w:charset w:val="CC"/>
    <w:family w:val="roman"/>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03173"/>
      <w:docPartObj>
        <w:docPartGallery w:val="Page Numbers (Bottom of Page)"/>
        <w:docPartUnique/>
      </w:docPartObj>
    </w:sdtPr>
    <w:sdtEndPr/>
    <w:sdtContent>
      <w:p w:rsidR="004D785B" w:rsidRDefault="00D6242C">
        <w:pPr>
          <w:pStyle w:val="a3"/>
          <w:jc w:val="right"/>
        </w:pPr>
      </w:p>
    </w:sdtContent>
  </w:sdt>
  <w:p w:rsidR="004D785B" w:rsidRDefault="004D785B">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85B" w:rsidRDefault="004D785B">
    <w:pPr>
      <w:pStyle w:val="a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85B" w:rsidRDefault="004D785B">
    <w:pPr>
      <w:pStyle w:val="a3"/>
      <w:jc w:val="right"/>
    </w:pPr>
  </w:p>
  <w:p w:rsidR="004D785B" w:rsidRDefault="004D785B">
    <w:pPr>
      <w:pStyle w:val="a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44187"/>
      <w:docPartObj>
        <w:docPartGallery w:val="Page Numbers (Bottom of Page)"/>
        <w:docPartUnique/>
      </w:docPartObj>
    </w:sdtPr>
    <w:sdtEndPr/>
    <w:sdtContent>
      <w:p w:rsidR="004D785B" w:rsidRDefault="00D6242C">
        <w:pPr>
          <w:pStyle w:val="a3"/>
          <w:jc w:val="right"/>
        </w:pPr>
      </w:p>
    </w:sdtContent>
  </w:sdt>
  <w:p w:rsidR="004D785B" w:rsidRDefault="004D785B">
    <w:pPr>
      <w:pStyle w:val="a3"/>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85B" w:rsidRDefault="004D785B">
    <w:pPr>
      <w:pStyle w:val="a3"/>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85B" w:rsidRDefault="004D785B">
    <w:pPr>
      <w:pStyle w:val="a3"/>
      <w:jc w:val="right"/>
    </w:pPr>
  </w:p>
  <w:p w:rsidR="004D785B" w:rsidRDefault="004D785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85B" w:rsidRDefault="004D785B">
      <w:pPr>
        <w:spacing w:after="0" w:line="240" w:lineRule="auto"/>
      </w:pPr>
      <w:r>
        <w:separator/>
      </w:r>
    </w:p>
  </w:footnote>
  <w:footnote w:type="continuationSeparator" w:id="0">
    <w:p w:rsidR="004D785B" w:rsidRDefault="004D78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85B" w:rsidRDefault="004D785B" w:rsidP="00341C56">
    <w:pPr>
      <w:pStyle w:val="a5"/>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85B" w:rsidRDefault="004D785B" w:rsidP="00341C56">
    <w:pPr>
      <w:pStyle w:val="a5"/>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85B" w:rsidRDefault="004D785B">
    <w:pPr>
      <w:pStyle w:val="Style1"/>
      <w:widowControl/>
      <w:ind w:left="4334"/>
      <w:jc w:val="both"/>
      <w:rPr>
        <w:rStyle w:val="FontStyle15"/>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85B" w:rsidRPr="005F6A70" w:rsidRDefault="004D785B" w:rsidP="00341C56">
    <w:pPr>
      <w:pStyle w:val="a5"/>
      <w:rPr>
        <w:rStyle w:val="FontStyle15"/>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2"/>
    <w:lvl w:ilvl="0">
      <w:start w:val="1"/>
      <w:numFmt w:val="bullet"/>
      <w:lvlText w:val=""/>
      <w:lvlJc w:val="left"/>
      <w:pPr>
        <w:tabs>
          <w:tab w:val="num" w:pos="1276"/>
        </w:tabs>
        <w:ind w:left="1276" w:hanging="567"/>
      </w:pPr>
      <w:rPr>
        <w:rFonts w:ascii="Symbol" w:hAnsi="Symbol"/>
      </w:rPr>
    </w:lvl>
  </w:abstractNum>
  <w:abstractNum w:abstractNumId="1">
    <w:nsid w:val="00000004"/>
    <w:multiLevelType w:val="singleLevel"/>
    <w:tmpl w:val="00000004"/>
    <w:name w:val="WW8Num7"/>
    <w:lvl w:ilvl="0">
      <w:start w:val="1"/>
      <w:numFmt w:val="bullet"/>
      <w:lvlText w:val=""/>
      <w:lvlJc w:val="left"/>
      <w:pPr>
        <w:tabs>
          <w:tab w:val="num" w:pos="360"/>
        </w:tabs>
        <w:ind w:left="360" w:hanging="360"/>
      </w:pPr>
      <w:rPr>
        <w:rFonts w:ascii="Symbol" w:hAnsi="Symbol"/>
        <w:sz w:val="28"/>
      </w:rPr>
    </w:lvl>
  </w:abstractNum>
  <w:abstractNum w:abstractNumId="2">
    <w:nsid w:val="00000005"/>
    <w:multiLevelType w:val="singleLevel"/>
    <w:tmpl w:val="00000005"/>
    <w:name w:val="WW8Num15"/>
    <w:lvl w:ilvl="0">
      <w:start w:val="1"/>
      <w:numFmt w:val="bullet"/>
      <w:lvlText w:val=""/>
      <w:lvlJc w:val="left"/>
      <w:pPr>
        <w:tabs>
          <w:tab w:val="num" w:pos="360"/>
        </w:tabs>
        <w:ind w:left="360" w:hanging="360"/>
      </w:pPr>
      <w:rPr>
        <w:rFonts w:ascii="Symbol" w:hAnsi="Symbol"/>
      </w:rPr>
    </w:lvl>
  </w:abstractNum>
  <w:abstractNum w:abstractNumId="3">
    <w:nsid w:val="00000006"/>
    <w:multiLevelType w:val="singleLevel"/>
    <w:tmpl w:val="00000006"/>
    <w:name w:val="WW8Num24"/>
    <w:lvl w:ilvl="0">
      <w:start w:val="1"/>
      <w:numFmt w:val="bullet"/>
      <w:lvlText w:val=""/>
      <w:lvlJc w:val="left"/>
      <w:pPr>
        <w:tabs>
          <w:tab w:val="num" w:pos="360"/>
        </w:tabs>
        <w:ind w:left="360" w:hanging="360"/>
      </w:pPr>
      <w:rPr>
        <w:rFonts w:ascii="Symbol" w:hAnsi="Symbol"/>
        <w:sz w:val="28"/>
      </w:rPr>
    </w:lvl>
  </w:abstractNum>
  <w:abstractNum w:abstractNumId="4">
    <w:nsid w:val="02FD5030"/>
    <w:multiLevelType w:val="hybridMultilevel"/>
    <w:tmpl w:val="2D00E2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5302478"/>
    <w:multiLevelType w:val="hybridMultilevel"/>
    <w:tmpl w:val="9312BC82"/>
    <w:lvl w:ilvl="0" w:tplc="04189020">
      <w:start w:val="1"/>
      <w:numFmt w:val="decimal"/>
      <w:lvlText w:val="%1."/>
      <w:lvlJc w:val="left"/>
      <w:pPr>
        <w:ind w:left="720" w:hanging="360"/>
      </w:pPr>
      <w:rPr>
        <w:rFonts w:ascii="Calibri" w:hAnsi="Calibr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5A948F5"/>
    <w:multiLevelType w:val="multilevel"/>
    <w:tmpl w:val="C13A809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09AA6711"/>
    <w:multiLevelType w:val="multilevel"/>
    <w:tmpl w:val="3828C32E"/>
    <w:lvl w:ilvl="0">
      <w:start w:val="1"/>
      <w:numFmt w:val="decimal"/>
      <w:lvlText w:val="%1."/>
      <w:lvlJc w:val="left"/>
      <w:pPr>
        <w:ind w:left="0" w:firstLine="0"/>
      </w:pPr>
      <w:rPr>
        <w:rFonts w:ascii="Times New Roman" w:eastAsia="Times New Roman" w:hAnsi="Times New Roman" w:cs="Times New Roman"/>
        <w:b w:val="0"/>
        <w:bCs w:val="0"/>
        <w:i/>
        <w:iCs/>
        <w:smallCaps w:val="0"/>
        <w:strike w:val="0"/>
        <w:dstrike w:val="0"/>
        <w:color w:val="000000"/>
        <w:spacing w:val="-1"/>
        <w:w w:val="100"/>
        <w:position w:val="0"/>
        <w:sz w:val="17"/>
        <w:szCs w:val="17"/>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0A017801"/>
    <w:multiLevelType w:val="multilevel"/>
    <w:tmpl w:val="3828C32E"/>
    <w:lvl w:ilvl="0">
      <w:start w:val="1"/>
      <w:numFmt w:val="decimal"/>
      <w:lvlText w:val="%1."/>
      <w:lvlJc w:val="left"/>
      <w:pPr>
        <w:ind w:left="0" w:firstLine="0"/>
      </w:pPr>
      <w:rPr>
        <w:rFonts w:ascii="Times New Roman" w:eastAsia="Times New Roman" w:hAnsi="Times New Roman" w:cs="Times New Roman"/>
        <w:b w:val="0"/>
        <w:bCs w:val="0"/>
        <w:i/>
        <w:iCs/>
        <w:smallCaps w:val="0"/>
        <w:strike w:val="0"/>
        <w:dstrike w:val="0"/>
        <w:color w:val="000000"/>
        <w:spacing w:val="-1"/>
        <w:w w:val="100"/>
        <w:position w:val="0"/>
        <w:sz w:val="17"/>
        <w:szCs w:val="17"/>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0B240B18"/>
    <w:multiLevelType w:val="hybridMultilevel"/>
    <w:tmpl w:val="4F60892A"/>
    <w:lvl w:ilvl="0" w:tplc="0419000F">
      <w:start w:val="1"/>
      <w:numFmt w:val="decimal"/>
      <w:lvlText w:val="%1."/>
      <w:lvlJc w:val="left"/>
      <w:pPr>
        <w:ind w:left="502" w:hanging="360"/>
      </w:pPr>
      <w:rPr>
        <w:rFonts w:hint="default"/>
      </w:rPr>
    </w:lvl>
    <w:lvl w:ilvl="1" w:tplc="04190019">
      <w:start w:val="1"/>
      <w:numFmt w:val="lowerLetter"/>
      <w:lvlText w:val="%2."/>
      <w:lvlJc w:val="left"/>
      <w:pPr>
        <w:ind w:left="36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E132104"/>
    <w:multiLevelType w:val="multilevel"/>
    <w:tmpl w:val="C228E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E4406F4"/>
    <w:multiLevelType w:val="multilevel"/>
    <w:tmpl w:val="9F5290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72926F1"/>
    <w:multiLevelType w:val="multilevel"/>
    <w:tmpl w:val="AE54668E"/>
    <w:lvl w:ilvl="0">
      <w:start w:val="1"/>
      <w:numFmt w:val="decimal"/>
      <w:lvlText w:val="%1."/>
      <w:lvlJc w:val="left"/>
      <w:pPr>
        <w:ind w:left="720" w:hanging="360"/>
      </w:pPr>
      <w:rPr>
        <w:rFonts w:hint="default"/>
        <w:b/>
        <w:color w:val="auto"/>
        <w:sz w:val="22"/>
      </w:rPr>
    </w:lvl>
    <w:lvl w:ilvl="1">
      <w:start w:val="3"/>
      <w:numFmt w:val="decimal"/>
      <w:isLgl/>
      <w:lvlText w:val="%1.%2."/>
      <w:lvlJc w:val="left"/>
      <w:pPr>
        <w:ind w:left="720" w:hanging="36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00772D2"/>
    <w:multiLevelType w:val="multilevel"/>
    <w:tmpl w:val="C13A809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21946549"/>
    <w:multiLevelType w:val="hybridMultilevel"/>
    <w:tmpl w:val="4744910A"/>
    <w:lvl w:ilvl="0" w:tplc="F470376A">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23827A44"/>
    <w:multiLevelType w:val="hybridMultilevel"/>
    <w:tmpl w:val="549EBC06"/>
    <w:lvl w:ilvl="0" w:tplc="C0146C8A">
      <w:start w:val="1"/>
      <w:numFmt w:val="decimal"/>
      <w:lvlText w:val="%1."/>
      <w:lvlJc w:val="left"/>
      <w:pPr>
        <w:ind w:left="649" w:hanging="360"/>
      </w:pPr>
      <w:rPr>
        <w:rFonts w:hint="default"/>
      </w:rPr>
    </w:lvl>
    <w:lvl w:ilvl="1" w:tplc="04190019" w:tentative="1">
      <w:start w:val="1"/>
      <w:numFmt w:val="lowerLetter"/>
      <w:lvlText w:val="%2."/>
      <w:lvlJc w:val="left"/>
      <w:pPr>
        <w:ind w:left="1369" w:hanging="360"/>
      </w:pPr>
    </w:lvl>
    <w:lvl w:ilvl="2" w:tplc="0419001B" w:tentative="1">
      <w:start w:val="1"/>
      <w:numFmt w:val="lowerRoman"/>
      <w:lvlText w:val="%3."/>
      <w:lvlJc w:val="right"/>
      <w:pPr>
        <w:ind w:left="2089" w:hanging="180"/>
      </w:pPr>
    </w:lvl>
    <w:lvl w:ilvl="3" w:tplc="0419000F" w:tentative="1">
      <w:start w:val="1"/>
      <w:numFmt w:val="decimal"/>
      <w:lvlText w:val="%4."/>
      <w:lvlJc w:val="left"/>
      <w:pPr>
        <w:ind w:left="2809" w:hanging="360"/>
      </w:pPr>
    </w:lvl>
    <w:lvl w:ilvl="4" w:tplc="04190019" w:tentative="1">
      <w:start w:val="1"/>
      <w:numFmt w:val="lowerLetter"/>
      <w:lvlText w:val="%5."/>
      <w:lvlJc w:val="left"/>
      <w:pPr>
        <w:ind w:left="3529" w:hanging="360"/>
      </w:pPr>
    </w:lvl>
    <w:lvl w:ilvl="5" w:tplc="0419001B" w:tentative="1">
      <w:start w:val="1"/>
      <w:numFmt w:val="lowerRoman"/>
      <w:lvlText w:val="%6."/>
      <w:lvlJc w:val="right"/>
      <w:pPr>
        <w:ind w:left="4249" w:hanging="180"/>
      </w:pPr>
    </w:lvl>
    <w:lvl w:ilvl="6" w:tplc="0419000F" w:tentative="1">
      <w:start w:val="1"/>
      <w:numFmt w:val="decimal"/>
      <w:lvlText w:val="%7."/>
      <w:lvlJc w:val="left"/>
      <w:pPr>
        <w:ind w:left="4969" w:hanging="360"/>
      </w:pPr>
    </w:lvl>
    <w:lvl w:ilvl="7" w:tplc="04190019" w:tentative="1">
      <w:start w:val="1"/>
      <w:numFmt w:val="lowerLetter"/>
      <w:lvlText w:val="%8."/>
      <w:lvlJc w:val="left"/>
      <w:pPr>
        <w:ind w:left="5689" w:hanging="360"/>
      </w:pPr>
    </w:lvl>
    <w:lvl w:ilvl="8" w:tplc="0419001B" w:tentative="1">
      <w:start w:val="1"/>
      <w:numFmt w:val="lowerRoman"/>
      <w:lvlText w:val="%9."/>
      <w:lvlJc w:val="right"/>
      <w:pPr>
        <w:ind w:left="6409" w:hanging="180"/>
      </w:pPr>
    </w:lvl>
  </w:abstractNum>
  <w:abstractNum w:abstractNumId="16">
    <w:nsid w:val="27F50B49"/>
    <w:multiLevelType w:val="hybridMultilevel"/>
    <w:tmpl w:val="63FE8CE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8B44025"/>
    <w:multiLevelType w:val="hybridMultilevel"/>
    <w:tmpl w:val="B9D0EE58"/>
    <w:lvl w:ilvl="0" w:tplc="4D7A97FA">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2F033182"/>
    <w:multiLevelType w:val="singleLevel"/>
    <w:tmpl w:val="0E1A80B4"/>
    <w:lvl w:ilvl="0">
      <w:numFmt w:val="bullet"/>
      <w:lvlText w:val="-"/>
      <w:lvlJc w:val="left"/>
      <w:pPr>
        <w:tabs>
          <w:tab w:val="num" w:pos="360"/>
        </w:tabs>
        <w:ind w:left="360" w:hanging="360"/>
      </w:pPr>
      <w:rPr>
        <w:rFonts w:hint="default"/>
      </w:rPr>
    </w:lvl>
  </w:abstractNum>
  <w:abstractNum w:abstractNumId="19">
    <w:nsid w:val="32E53F31"/>
    <w:multiLevelType w:val="hybridMultilevel"/>
    <w:tmpl w:val="5350A1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3895C53"/>
    <w:multiLevelType w:val="multilevel"/>
    <w:tmpl w:val="3828C32E"/>
    <w:lvl w:ilvl="0">
      <w:start w:val="1"/>
      <w:numFmt w:val="decimal"/>
      <w:lvlText w:val="%1."/>
      <w:lvlJc w:val="left"/>
      <w:pPr>
        <w:ind w:left="0" w:firstLine="0"/>
      </w:pPr>
      <w:rPr>
        <w:rFonts w:ascii="Times New Roman" w:eastAsia="Times New Roman" w:hAnsi="Times New Roman" w:cs="Times New Roman"/>
        <w:b w:val="0"/>
        <w:bCs w:val="0"/>
        <w:i/>
        <w:iCs/>
        <w:smallCaps w:val="0"/>
        <w:strike w:val="0"/>
        <w:dstrike w:val="0"/>
        <w:color w:val="000000"/>
        <w:spacing w:val="-1"/>
        <w:w w:val="100"/>
        <w:position w:val="0"/>
        <w:sz w:val="17"/>
        <w:szCs w:val="17"/>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378536FD"/>
    <w:multiLevelType w:val="hybridMultilevel"/>
    <w:tmpl w:val="1C0A2E34"/>
    <w:lvl w:ilvl="0" w:tplc="DDFA6B90">
      <w:start w:val="7"/>
      <w:numFmt w:val="decimal"/>
      <w:lvlText w:val="%1."/>
      <w:lvlJc w:val="left"/>
      <w:pPr>
        <w:ind w:left="360" w:hanging="360"/>
      </w:pPr>
      <w:rPr>
        <w:rFonts w:hint="default"/>
        <w:b/>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38960578"/>
    <w:multiLevelType w:val="hybridMultilevel"/>
    <w:tmpl w:val="C6E00808"/>
    <w:lvl w:ilvl="0" w:tplc="07F82AB4">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8A435A3"/>
    <w:multiLevelType w:val="hybridMultilevel"/>
    <w:tmpl w:val="E1C02854"/>
    <w:lvl w:ilvl="0" w:tplc="641A950A">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401F1A7A"/>
    <w:multiLevelType w:val="multilevel"/>
    <w:tmpl w:val="DF4600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30963D2"/>
    <w:multiLevelType w:val="multilevel"/>
    <w:tmpl w:val="3828C32E"/>
    <w:lvl w:ilvl="0">
      <w:start w:val="1"/>
      <w:numFmt w:val="decimal"/>
      <w:lvlText w:val="%1."/>
      <w:lvlJc w:val="left"/>
      <w:pPr>
        <w:ind w:left="0" w:firstLine="0"/>
      </w:pPr>
      <w:rPr>
        <w:rFonts w:ascii="Times New Roman" w:eastAsia="Times New Roman" w:hAnsi="Times New Roman" w:cs="Times New Roman"/>
        <w:b w:val="0"/>
        <w:bCs w:val="0"/>
        <w:i/>
        <w:iCs/>
        <w:smallCaps w:val="0"/>
        <w:strike w:val="0"/>
        <w:dstrike w:val="0"/>
        <w:color w:val="000000"/>
        <w:spacing w:val="-1"/>
        <w:w w:val="100"/>
        <w:position w:val="0"/>
        <w:sz w:val="17"/>
        <w:szCs w:val="17"/>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46113053"/>
    <w:multiLevelType w:val="hybridMultilevel"/>
    <w:tmpl w:val="DC928A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C3007A6"/>
    <w:multiLevelType w:val="hybridMultilevel"/>
    <w:tmpl w:val="AF4EBD96"/>
    <w:lvl w:ilvl="0" w:tplc="8F449C04">
      <w:start w:val="4"/>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8">
    <w:nsid w:val="4EAE41B7"/>
    <w:multiLevelType w:val="multilevel"/>
    <w:tmpl w:val="97343BA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12A78F8"/>
    <w:multiLevelType w:val="hybridMultilevel"/>
    <w:tmpl w:val="815AF6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55A2C7D"/>
    <w:multiLevelType w:val="hybridMultilevel"/>
    <w:tmpl w:val="85F0F202"/>
    <w:lvl w:ilvl="0" w:tplc="CFFA1E6E">
      <w:start w:val="1"/>
      <w:numFmt w:val="decimal"/>
      <w:lvlText w:val="%1."/>
      <w:lvlJc w:val="left"/>
      <w:pPr>
        <w:tabs>
          <w:tab w:val="num" w:pos="502"/>
        </w:tabs>
        <w:ind w:left="502" w:hanging="360"/>
      </w:pPr>
      <w:rPr>
        <w:b w:val="0"/>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620179CE"/>
    <w:multiLevelType w:val="multilevel"/>
    <w:tmpl w:val="3828C32E"/>
    <w:lvl w:ilvl="0">
      <w:start w:val="1"/>
      <w:numFmt w:val="decimal"/>
      <w:lvlText w:val="%1."/>
      <w:lvlJc w:val="left"/>
      <w:pPr>
        <w:ind w:left="0" w:firstLine="0"/>
      </w:pPr>
      <w:rPr>
        <w:rFonts w:ascii="Times New Roman" w:eastAsia="Times New Roman" w:hAnsi="Times New Roman" w:cs="Times New Roman"/>
        <w:b w:val="0"/>
        <w:bCs w:val="0"/>
        <w:i/>
        <w:iCs/>
        <w:smallCaps w:val="0"/>
        <w:strike w:val="0"/>
        <w:dstrike w:val="0"/>
        <w:color w:val="000000"/>
        <w:spacing w:val="-1"/>
        <w:w w:val="100"/>
        <w:position w:val="0"/>
        <w:sz w:val="17"/>
        <w:szCs w:val="17"/>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nsid w:val="6AD77785"/>
    <w:multiLevelType w:val="hybridMultilevel"/>
    <w:tmpl w:val="CFB4B6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1657E0A"/>
    <w:multiLevelType w:val="hybridMultilevel"/>
    <w:tmpl w:val="57B06E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20632F4"/>
    <w:multiLevelType w:val="hybridMultilevel"/>
    <w:tmpl w:val="63FE8CE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2CA0DBF"/>
    <w:multiLevelType w:val="multilevel"/>
    <w:tmpl w:val="F6B41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3EF5C58"/>
    <w:multiLevelType w:val="multilevel"/>
    <w:tmpl w:val="015C97D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7">
    <w:nsid w:val="77891C30"/>
    <w:multiLevelType w:val="hybridMultilevel"/>
    <w:tmpl w:val="DC928A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9EE67D3"/>
    <w:multiLevelType w:val="hybridMultilevel"/>
    <w:tmpl w:val="C1322882"/>
    <w:lvl w:ilvl="0" w:tplc="5268BF1A">
      <w:start w:val="1"/>
      <w:numFmt w:val="decimal"/>
      <w:lvlText w:val="%1-"/>
      <w:lvlJc w:val="left"/>
      <w:pPr>
        <w:ind w:left="1037" w:hanging="360"/>
      </w:pPr>
      <w:rPr>
        <w:rFonts w:hint="default"/>
      </w:r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num w:numId="1">
    <w:abstractNumId w:val="36"/>
  </w:num>
  <w:num w:numId="2">
    <w:abstractNumId w:val="6"/>
  </w:num>
  <w:num w:numId="3">
    <w:abstractNumId w:val="9"/>
  </w:num>
  <w:num w:numId="4">
    <w:abstractNumId w:val="27"/>
  </w:num>
  <w:num w:numId="5">
    <w:abstractNumId w:val="38"/>
  </w:num>
  <w:num w:numId="6">
    <w:abstractNumId w:val="29"/>
  </w:num>
  <w:num w:numId="7">
    <w:abstractNumId w:val="19"/>
  </w:num>
  <w:num w:numId="8">
    <w:abstractNumId w:val="33"/>
  </w:num>
  <w:num w:numId="9">
    <w:abstractNumId w:val="18"/>
  </w:num>
  <w:num w:numId="10">
    <w:abstractNumId w:val="0"/>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2"/>
  </w:num>
  <w:num w:numId="14">
    <w:abstractNumId w:val="3"/>
  </w:num>
  <w:num w:numId="15">
    <w:abstractNumId w:val="4"/>
  </w:num>
  <w:num w:numId="16">
    <w:abstractNumId w:val="37"/>
  </w:num>
  <w:num w:numId="17">
    <w:abstractNumId w:val="26"/>
  </w:num>
  <w:num w:numId="18">
    <w:abstractNumId w:val="14"/>
  </w:num>
  <w:num w:numId="19">
    <w:abstractNumId w:val="23"/>
  </w:num>
  <w:num w:numId="20">
    <w:abstractNumId w:val="34"/>
  </w:num>
  <w:num w:numId="21">
    <w:abstractNumId w:val="16"/>
  </w:num>
  <w:num w:numId="22">
    <w:abstractNumId w:val="15"/>
  </w:num>
  <w:num w:numId="23">
    <w:abstractNumId w:val="31"/>
    <w:lvlOverride w:ilvl="0">
      <w:startOverride w:val="1"/>
    </w:lvlOverride>
    <w:lvlOverride w:ilvl="1"/>
    <w:lvlOverride w:ilvl="2"/>
    <w:lvlOverride w:ilvl="3"/>
    <w:lvlOverride w:ilvl="4"/>
    <w:lvlOverride w:ilvl="5"/>
    <w:lvlOverride w:ilvl="6"/>
    <w:lvlOverride w:ilvl="7"/>
    <w:lvlOverride w:ilvl="8"/>
  </w:num>
  <w:num w:numId="24">
    <w:abstractNumId w:val="8"/>
  </w:num>
  <w:num w:numId="25">
    <w:abstractNumId w:val="7"/>
  </w:num>
  <w:num w:numId="26">
    <w:abstractNumId w:val="25"/>
  </w:num>
  <w:num w:numId="27">
    <w:abstractNumId w:val="20"/>
  </w:num>
  <w:num w:numId="28">
    <w:abstractNumId w:val="13"/>
  </w:num>
  <w:num w:numId="29">
    <w:abstractNumId w:val="11"/>
  </w:num>
  <w:num w:numId="30">
    <w:abstractNumId w:val="22"/>
  </w:num>
  <w:num w:numId="31">
    <w:abstractNumId w:val="21"/>
  </w:num>
  <w:num w:numId="32">
    <w:abstractNumId w:val="12"/>
  </w:num>
  <w:num w:numId="33">
    <w:abstractNumId w:val="35"/>
  </w:num>
  <w:num w:numId="34">
    <w:abstractNumId w:val="10"/>
  </w:num>
  <w:num w:numId="35">
    <w:abstractNumId w:val="5"/>
  </w:num>
  <w:num w:numId="36">
    <w:abstractNumId w:val="32"/>
  </w:num>
  <w:num w:numId="37">
    <w:abstractNumId w:val="17"/>
  </w:num>
  <w:num w:numId="38">
    <w:abstractNumId w:val="28"/>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86B"/>
    <w:rsid w:val="002963FD"/>
    <w:rsid w:val="00341C56"/>
    <w:rsid w:val="00351061"/>
    <w:rsid w:val="004D785B"/>
    <w:rsid w:val="0091486B"/>
    <w:rsid w:val="00BD75B2"/>
    <w:rsid w:val="00D6242C"/>
    <w:rsid w:val="00DF11A7"/>
    <w:rsid w:val="00DF3B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061"/>
    <w:rPr>
      <w:rFonts w:eastAsiaTheme="minorEastAsia"/>
      <w:lang w:eastAsia="ru-RU"/>
    </w:rPr>
  </w:style>
  <w:style w:type="paragraph" w:styleId="1">
    <w:name w:val="heading 1"/>
    <w:basedOn w:val="a"/>
    <w:next w:val="a"/>
    <w:link w:val="10"/>
    <w:qFormat/>
    <w:rsid w:val="00351061"/>
    <w:pPr>
      <w:keepNext/>
      <w:autoSpaceDE w:val="0"/>
      <w:autoSpaceDN w:val="0"/>
      <w:spacing w:after="0" w:line="240" w:lineRule="auto"/>
      <w:ind w:firstLine="284"/>
      <w:outlineLvl w:val="0"/>
    </w:pPr>
    <w:rPr>
      <w:rFonts w:ascii="Times New Roman" w:eastAsia="SimSu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51061"/>
    <w:rPr>
      <w:rFonts w:ascii="Times New Roman" w:eastAsia="SimSun" w:hAnsi="Times New Roman" w:cs="Times New Roman"/>
      <w:sz w:val="24"/>
      <w:szCs w:val="24"/>
      <w:lang w:eastAsia="ru-RU"/>
    </w:rPr>
  </w:style>
  <w:style w:type="paragraph" w:customStyle="1" w:styleId="Style1">
    <w:name w:val="Style1"/>
    <w:basedOn w:val="a"/>
    <w:rsid w:val="0035106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
    <w:name w:val="Style3"/>
    <w:basedOn w:val="a"/>
    <w:rsid w:val="00351061"/>
    <w:pPr>
      <w:widowControl w:val="0"/>
      <w:autoSpaceDE w:val="0"/>
      <w:autoSpaceDN w:val="0"/>
      <w:adjustRightInd w:val="0"/>
      <w:spacing w:after="0" w:line="322" w:lineRule="exact"/>
      <w:ind w:firstLine="715"/>
      <w:jc w:val="both"/>
    </w:pPr>
    <w:rPr>
      <w:rFonts w:ascii="Times New Roman" w:eastAsia="Times New Roman" w:hAnsi="Times New Roman" w:cs="Times New Roman"/>
      <w:sz w:val="24"/>
      <w:szCs w:val="24"/>
    </w:rPr>
  </w:style>
  <w:style w:type="paragraph" w:customStyle="1" w:styleId="Style4">
    <w:name w:val="Style4"/>
    <w:basedOn w:val="a"/>
    <w:rsid w:val="0035106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
    <w:name w:val="Style5"/>
    <w:basedOn w:val="a"/>
    <w:rsid w:val="00351061"/>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customStyle="1" w:styleId="Style7">
    <w:name w:val="Style7"/>
    <w:basedOn w:val="a"/>
    <w:rsid w:val="0035106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8">
    <w:name w:val="Style8"/>
    <w:basedOn w:val="a"/>
    <w:rsid w:val="00351061"/>
    <w:pPr>
      <w:widowControl w:val="0"/>
      <w:autoSpaceDE w:val="0"/>
      <w:autoSpaceDN w:val="0"/>
      <w:adjustRightInd w:val="0"/>
      <w:spacing w:after="0" w:line="312" w:lineRule="exact"/>
      <w:ind w:firstLine="682"/>
    </w:pPr>
    <w:rPr>
      <w:rFonts w:ascii="Times New Roman" w:eastAsia="Times New Roman" w:hAnsi="Times New Roman" w:cs="Times New Roman"/>
      <w:sz w:val="24"/>
      <w:szCs w:val="24"/>
    </w:rPr>
  </w:style>
  <w:style w:type="paragraph" w:customStyle="1" w:styleId="Style9">
    <w:name w:val="Style9"/>
    <w:basedOn w:val="a"/>
    <w:rsid w:val="00351061"/>
    <w:pPr>
      <w:widowControl w:val="0"/>
      <w:autoSpaceDE w:val="0"/>
      <w:autoSpaceDN w:val="0"/>
      <w:adjustRightInd w:val="0"/>
      <w:spacing w:after="0" w:line="312" w:lineRule="exact"/>
      <w:ind w:firstLine="691"/>
    </w:pPr>
    <w:rPr>
      <w:rFonts w:ascii="Times New Roman" w:eastAsia="Times New Roman" w:hAnsi="Times New Roman" w:cs="Times New Roman"/>
      <w:sz w:val="24"/>
      <w:szCs w:val="24"/>
    </w:rPr>
  </w:style>
  <w:style w:type="character" w:customStyle="1" w:styleId="FontStyle12">
    <w:name w:val="Font Style12"/>
    <w:rsid w:val="00351061"/>
    <w:rPr>
      <w:rFonts w:ascii="Times New Roman" w:hAnsi="Times New Roman" w:cs="Times New Roman"/>
      <w:b/>
      <w:bCs/>
      <w:sz w:val="26"/>
      <w:szCs w:val="26"/>
    </w:rPr>
  </w:style>
  <w:style w:type="character" w:customStyle="1" w:styleId="FontStyle13">
    <w:name w:val="Font Style13"/>
    <w:rsid w:val="00351061"/>
    <w:rPr>
      <w:rFonts w:ascii="Times New Roman" w:hAnsi="Times New Roman" w:cs="Times New Roman"/>
      <w:sz w:val="26"/>
      <w:szCs w:val="26"/>
    </w:rPr>
  </w:style>
  <w:style w:type="character" w:customStyle="1" w:styleId="FontStyle14">
    <w:name w:val="Font Style14"/>
    <w:rsid w:val="00351061"/>
    <w:rPr>
      <w:rFonts w:ascii="Times New Roman" w:hAnsi="Times New Roman" w:cs="Times New Roman"/>
      <w:i/>
      <w:iCs/>
      <w:sz w:val="26"/>
      <w:szCs w:val="26"/>
    </w:rPr>
  </w:style>
  <w:style w:type="character" w:customStyle="1" w:styleId="FontStyle15">
    <w:name w:val="Font Style15"/>
    <w:rsid w:val="00351061"/>
    <w:rPr>
      <w:rFonts w:ascii="Times New Roman" w:hAnsi="Times New Roman" w:cs="Times New Roman"/>
      <w:sz w:val="20"/>
      <w:szCs w:val="20"/>
    </w:rPr>
  </w:style>
  <w:style w:type="paragraph" w:styleId="a3">
    <w:name w:val="footer"/>
    <w:basedOn w:val="a"/>
    <w:link w:val="a4"/>
    <w:uiPriority w:val="99"/>
    <w:unhideWhenUsed/>
    <w:rsid w:val="00351061"/>
    <w:pPr>
      <w:widowControl w:val="0"/>
      <w:tabs>
        <w:tab w:val="center" w:pos="4677"/>
        <w:tab w:val="right" w:pos="9355"/>
      </w:tabs>
      <w:autoSpaceDE w:val="0"/>
      <w:autoSpaceDN w:val="0"/>
      <w:adjustRightInd w:val="0"/>
      <w:spacing w:after="0" w:line="240" w:lineRule="auto"/>
    </w:pPr>
    <w:rPr>
      <w:rFonts w:ascii="Times New Roman" w:eastAsia="SimSun" w:hAnsi="Times New Roman" w:cs="Times New Roman"/>
      <w:sz w:val="24"/>
      <w:szCs w:val="24"/>
    </w:rPr>
  </w:style>
  <w:style w:type="character" w:customStyle="1" w:styleId="a4">
    <w:name w:val="Нижний колонтитул Знак"/>
    <w:basedOn w:val="a0"/>
    <w:link w:val="a3"/>
    <w:uiPriority w:val="99"/>
    <w:rsid w:val="00351061"/>
    <w:rPr>
      <w:rFonts w:ascii="Times New Roman" w:eastAsia="SimSun" w:hAnsi="Times New Roman" w:cs="Times New Roman"/>
      <w:sz w:val="24"/>
      <w:szCs w:val="24"/>
      <w:lang w:eastAsia="ru-RU"/>
    </w:rPr>
  </w:style>
  <w:style w:type="paragraph" w:styleId="a5">
    <w:name w:val="header"/>
    <w:basedOn w:val="a"/>
    <w:link w:val="a6"/>
    <w:uiPriority w:val="99"/>
    <w:unhideWhenUsed/>
    <w:rsid w:val="00351061"/>
    <w:pPr>
      <w:widowControl w:val="0"/>
      <w:tabs>
        <w:tab w:val="center" w:pos="4677"/>
        <w:tab w:val="right" w:pos="9355"/>
      </w:tabs>
      <w:autoSpaceDE w:val="0"/>
      <w:autoSpaceDN w:val="0"/>
      <w:adjustRightInd w:val="0"/>
      <w:spacing w:after="0" w:line="240" w:lineRule="auto"/>
    </w:pPr>
    <w:rPr>
      <w:rFonts w:ascii="Times New Roman" w:eastAsia="SimSun" w:hAnsi="Times New Roman" w:cs="Times New Roman"/>
      <w:sz w:val="24"/>
      <w:szCs w:val="24"/>
    </w:rPr>
  </w:style>
  <w:style w:type="character" w:customStyle="1" w:styleId="a6">
    <w:name w:val="Верхний колонтитул Знак"/>
    <w:basedOn w:val="a0"/>
    <w:link w:val="a5"/>
    <w:uiPriority w:val="99"/>
    <w:rsid w:val="00351061"/>
    <w:rPr>
      <w:rFonts w:ascii="Times New Roman" w:eastAsia="SimSun" w:hAnsi="Times New Roman" w:cs="Times New Roman"/>
      <w:sz w:val="24"/>
      <w:szCs w:val="24"/>
      <w:lang w:eastAsia="ru-RU"/>
    </w:rPr>
  </w:style>
  <w:style w:type="paragraph" w:styleId="a7">
    <w:name w:val="List Paragraph"/>
    <w:basedOn w:val="a"/>
    <w:uiPriority w:val="1"/>
    <w:qFormat/>
    <w:rsid w:val="00351061"/>
    <w:pPr>
      <w:ind w:left="720"/>
      <w:contextualSpacing/>
    </w:pPr>
    <w:rPr>
      <w:rFonts w:ascii="Calibri" w:eastAsia="Times New Roman" w:hAnsi="Calibri" w:cs="Times New Roman"/>
      <w:lang w:eastAsia="en-US"/>
    </w:rPr>
  </w:style>
  <w:style w:type="paragraph" w:styleId="2">
    <w:name w:val="Body Text 2"/>
    <w:basedOn w:val="a"/>
    <w:link w:val="20"/>
    <w:rsid w:val="00351061"/>
    <w:pPr>
      <w:spacing w:after="120" w:line="480" w:lineRule="auto"/>
    </w:pPr>
    <w:rPr>
      <w:rFonts w:ascii="Times New Roman" w:eastAsia="SimSun" w:hAnsi="Times New Roman" w:cs="Times New Roman"/>
      <w:sz w:val="24"/>
      <w:szCs w:val="20"/>
    </w:rPr>
  </w:style>
  <w:style w:type="character" w:customStyle="1" w:styleId="20">
    <w:name w:val="Основной текст 2 Знак"/>
    <w:basedOn w:val="a0"/>
    <w:link w:val="2"/>
    <w:rsid w:val="00351061"/>
    <w:rPr>
      <w:rFonts w:ascii="Times New Roman" w:eastAsia="SimSun" w:hAnsi="Times New Roman" w:cs="Times New Roman"/>
      <w:sz w:val="24"/>
      <w:szCs w:val="20"/>
      <w:lang w:eastAsia="ru-RU"/>
    </w:rPr>
  </w:style>
  <w:style w:type="paragraph" w:styleId="a8">
    <w:name w:val="No Spacing"/>
    <w:link w:val="a9"/>
    <w:uiPriority w:val="99"/>
    <w:qFormat/>
    <w:rsid w:val="00351061"/>
    <w:pPr>
      <w:spacing w:after="0" w:line="240" w:lineRule="auto"/>
    </w:pPr>
    <w:rPr>
      <w:rFonts w:ascii="Calibri" w:eastAsia="Calibri" w:hAnsi="Calibri" w:cs="Times New Roman"/>
    </w:rPr>
  </w:style>
  <w:style w:type="character" w:customStyle="1" w:styleId="a9">
    <w:name w:val="Без интервала Знак"/>
    <w:link w:val="a8"/>
    <w:uiPriority w:val="99"/>
    <w:locked/>
    <w:rsid w:val="00351061"/>
    <w:rPr>
      <w:rFonts w:ascii="Calibri" w:eastAsia="Calibri" w:hAnsi="Calibri" w:cs="Times New Roman"/>
    </w:rPr>
  </w:style>
  <w:style w:type="character" w:customStyle="1" w:styleId="FontStyle19">
    <w:name w:val="Font Style19"/>
    <w:rsid w:val="00351061"/>
    <w:rPr>
      <w:rFonts w:ascii="Times New Roman" w:hAnsi="Times New Roman" w:cs="Times New Roman"/>
      <w:b/>
      <w:bCs/>
      <w:sz w:val="26"/>
      <w:szCs w:val="26"/>
    </w:rPr>
  </w:style>
  <w:style w:type="character" w:customStyle="1" w:styleId="FontStyle20">
    <w:name w:val="Font Style20"/>
    <w:rsid w:val="00351061"/>
    <w:rPr>
      <w:rFonts w:ascii="Times New Roman" w:hAnsi="Times New Roman" w:cs="Times New Roman"/>
      <w:sz w:val="26"/>
      <w:szCs w:val="26"/>
    </w:rPr>
  </w:style>
  <w:style w:type="paragraph" w:styleId="aa">
    <w:name w:val="Body Text"/>
    <w:basedOn w:val="a"/>
    <w:link w:val="ab"/>
    <w:rsid w:val="00351061"/>
    <w:pPr>
      <w:widowControl w:val="0"/>
      <w:autoSpaceDE w:val="0"/>
      <w:spacing w:after="120" w:line="240" w:lineRule="auto"/>
    </w:pPr>
    <w:rPr>
      <w:rFonts w:ascii="Times New Roman" w:eastAsia="Times New Roman" w:hAnsi="Times New Roman" w:cs="Times New Roman"/>
      <w:sz w:val="20"/>
      <w:szCs w:val="20"/>
      <w:lang w:eastAsia="ar-SA"/>
    </w:rPr>
  </w:style>
  <w:style w:type="character" w:customStyle="1" w:styleId="ab">
    <w:name w:val="Основной текст Знак"/>
    <w:basedOn w:val="a0"/>
    <w:link w:val="aa"/>
    <w:rsid w:val="00351061"/>
    <w:rPr>
      <w:rFonts w:ascii="Times New Roman" w:eastAsia="Times New Roman" w:hAnsi="Times New Roman" w:cs="Times New Roman"/>
      <w:sz w:val="20"/>
      <w:szCs w:val="20"/>
      <w:lang w:eastAsia="ar-SA"/>
    </w:rPr>
  </w:style>
  <w:style w:type="character" w:customStyle="1" w:styleId="ac">
    <w:name w:val="Основной текст_"/>
    <w:basedOn w:val="a0"/>
    <w:link w:val="21"/>
    <w:rsid w:val="00351061"/>
    <w:rPr>
      <w:rFonts w:eastAsia="Times New Roman"/>
      <w:sz w:val="23"/>
      <w:szCs w:val="23"/>
      <w:shd w:val="clear" w:color="auto" w:fill="FFFFFF"/>
    </w:rPr>
  </w:style>
  <w:style w:type="paragraph" w:customStyle="1" w:styleId="21">
    <w:name w:val="Основной текст2"/>
    <w:basedOn w:val="a"/>
    <w:link w:val="ac"/>
    <w:rsid w:val="00351061"/>
    <w:pPr>
      <w:widowControl w:val="0"/>
      <w:shd w:val="clear" w:color="auto" w:fill="FFFFFF"/>
      <w:spacing w:before="120" w:after="0" w:line="0" w:lineRule="atLeast"/>
      <w:jc w:val="center"/>
    </w:pPr>
    <w:rPr>
      <w:rFonts w:eastAsia="Times New Roman"/>
      <w:sz w:val="23"/>
      <w:szCs w:val="23"/>
      <w:lang w:eastAsia="en-US"/>
    </w:rPr>
  </w:style>
  <w:style w:type="character" w:customStyle="1" w:styleId="95pt">
    <w:name w:val="Основной текст + 9;5 pt;Полужирный"/>
    <w:basedOn w:val="ac"/>
    <w:rsid w:val="00351061"/>
    <w:rPr>
      <w:rFonts w:eastAsia="Times New Roman"/>
      <w:b/>
      <w:bCs/>
      <w:color w:val="000000"/>
      <w:spacing w:val="0"/>
      <w:w w:val="100"/>
      <w:position w:val="0"/>
      <w:sz w:val="19"/>
      <w:szCs w:val="19"/>
      <w:shd w:val="clear" w:color="auto" w:fill="FFFFFF"/>
      <w:lang w:val="ru-RU" w:eastAsia="ru-RU" w:bidi="ru-RU"/>
    </w:rPr>
  </w:style>
  <w:style w:type="character" w:customStyle="1" w:styleId="85pt">
    <w:name w:val="Основной текст + 8;5 pt"/>
    <w:basedOn w:val="ac"/>
    <w:rsid w:val="00351061"/>
    <w:rPr>
      <w:rFonts w:eastAsia="Times New Roman"/>
      <w:color w:val="000000"/>
      <w:spacing w:val="0"/>
      <w:w w:val="100"/>
      <w:position w:val="0"/>
      <w:sz w:val="17"/>
      <w:szCs w:val="17"/>
      <w:shd w:val="clear" w:color="auto" w:fill="FFFFFF"/>
      <w:lang w:val="ru-RU" w:eastAsia="ru-RU" w:bidi="ru-RU"/>
    </w:rPr>
  </w:style>
  <w:style w:type="character" w:customStyle="1" w:styleId="ad">
    <w:name w:val="Основной текст + Полужирный"/>
    <w:basedOn w:val="ac"/>
    <w:rsid w:val="00351061"/>
    <w:rPr>
      <w:rFonts w:eastAsia="Times New Roman"/>
      <w:b/>
      <w:bCs/>
      <w:color w:val="000000"/>
      <w:spacing w:val="0"/>
      <w:w w:val="100"/>
      <w:position w:val="0"/>
      <w:sz w:val="23"/>
      <w:szCs w:val="23"/>
      <w:shd w:val="clear" w:color="auto" w:fill="FFFFFF"/>
      <w:lang w:val="ru-RU" w:eastAsia="ru-RU" w:bidi="ru-RU"/>
    </w:rPr>
  </w:style>
  <w:style w:type="character" w:customStyle="1" w:styleId="9pt2pt">
    <w:name w:val="Основной текст + 9 pt;Курсив;Интервал 2 pt"/>
    <w:basedOn w:val="ac"/>
    <w:rsid w:val="00351061"/>
    <w:rPr>
      <w:rFonts w:eastAsia="Times New Roman"/>
      <w:i/>
      <w:iCs/>
      <w:color w:val="000000"/>
      <w:spacing w:val="40"/>
      <w:w w:val="100"/>
      <w:position w:val="0"/>
      <w:sz w:val="18"/>
      <w:szCs w:val="18"/>
      <w:shd w:val="clear" w:color="auto" w:fill="FFFFFF"/>
      <w:lang w:val="en-US" w:eastAsia="en-US" w:bidi="en-US"/>
    </w:rPr>
  </w:style>
  <w:style w:type="character" w:customStyle="1" w:styleId="11">
    <w:name w:val="Основной текст1"/>
    <w:basedOn w:val="ac"/>
    <w:rsid w:val="00351061"/>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11pt">
    <w:name w:val="Основной текст + 11 pt"/>
    <w:basedOn w:val="ac"/>
    <w:rsid w:val="0035106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85pt0">
    <w:name w:val="Основной текст + 8;5 pt;Полужирный"/>
    <w:basedOn w:val="ac"/>
    <w:rsid w:val="00351061"/>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eastAsia="ru-RU" w:bidi="ru-RU"/>
    </w:rPr>
  </w:style>
  <w:style w:type="character" w:styleId="ae">
    <w:name w:val="Hyperlink"/>
    <w:basedOn w:val="a0"/>
    <w:rsid w:val="00351061"/>
    <w:rPr>
      <w:color w:val="0000FF"/>
      <w:u w:val="single"/>
    </w:rPr>
  </w:style>
  <w:style w:type="character" w:customStyle="1" w:styleId="14Exact">
    <w:name w:val="Основной текст (14) Exact"/>
    <w:basedOn w:val="a0"/>
    <w:link w:val="14"/>
    <w:locked/>
    <w:rsid w:val="00351061"/>
    <w:rPr>
      <w:rFonts w:eastAsia="Times New Roman"/>
      <w:i/>
      <w:iCs/>
      <w:spacing w:val="-1"/>
      <w:sz w:val="17"/>
      <w:szCs w:val="17"/>
      <w:shd w:val="clear" w:color="auto" w:fill="FFFFFF"/>
    </w:rPr>
  </w:style>
  <w:style w:type="paragraph" w:customStyle="1" w:styleId="14">
    <w:name w:val="Основной текст (14)"/>
    <w:basedOn w:val="a"/>
    <w:link w:val="14Exact"/>
    <w:rsid w:val="00351061"/>
    <w:pPr>
      <w:widowControl w:val="0"/>
      <w:shd w:val="clear" w:color="auto" w:fill="FFFFFF"/>
      <w:spacing w:after="0" w:line="238" w:lineRule="exact"/>
    </w:pPr>
    <w:rPr>
      <w:rFonts w:eastAsia="Times New Roman"/>
      <w:i/>
      <w:iCs/>
      <w:spacing w:val="-1"/>
      <w:sz w:val="17"/>
      <w:szCs w:val="17"/>
      <w:lang w:eastAsia="en-US"/>
    </w:rPr>
  </w:style>
  <w:style w:type="character" w:customStyle="1" w:styleId="140">
    <w:name w:val="Основной текст (14) + Полужирный"/>
    <w:aliases w:val="Не курсив,Интервал 0 pt Exact"/>
    <w:basedOn w:val="14Exact"/>
    <w:rsid w:val="00351061"/>
    <w:rPr>
      <w:rFonts w:eastAsia="Times New Roman"/>
      <w:b/>
      <w:bCs/>
      <w:i/>
      <w:iCs/>
      <w:color w:val="000000"/>
      <w:spacing w:val="3"/>
      <w:w w:val="100"/>
      <w:position w:val="0"/>
      <w:sz w:val="17"/>
      <w:szCs w:val="17"/>
      <w:shd w:val="clear" w:color="auto" w:fill="FFFFFF"/>
      <w:lang w:val="ru-RU" w:eastAsia="ru-RU" w:bidi="ru-RU"/>
    </w:rPr>
  </w:style>
  <w:style w:type="paragraph" w:customStyle="1" w:styleId="Default">
    <w:name w:val="Default"/>
    <w:rsid w:val="00351061"/>
    <w:pPr>
      <w:autoSpaceDE w:val="0"/>
      <w:autoSpaceDN w:val="0"/>
      <w:adjustRightInd w:val="0"/>
      <w:spacing w:after="0" w:line="240" w:lineRule="auto"/>
    </w:pPr>
    <w:rPr>
      <w:rFonts w:ascii="Times New Roman" w:hAnsi="Times New Roman" w:cs="Times New Roman"/>
      <w:color w:val="000000"/>
      <w:sz w:val="24"/>
      <w:szCs w:val="24"/>
    </w:rPr>
  </w:style>
  <w:style w:type="paragraph" w:styleId="af">
    <w:name w:val="Normal (Web)"/>
    <w:basedOn w:val="a"/>
    <w:uiPriority w:val="99"/>
    <w:unhideWhenUsed/>
    <w:rsid w:val="003510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2">
    <w:name w:val="Основной текст (2)"/>
    <w:basedOn w:val="a0"/>
    <w:rsid w:val="00351061"/>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eastAsia="ru-RU" w:bidi="ru-RU"/>
    </w:rPr>
  </w:style>
  <w:style w:type="character" w:customStyle="1" w:styleId="8">
    <w:name w:val="Основной текст (8) + Курсив"/>
    <w:basedOn w:val="a0"/>
    <w:rsid w:val="00351061"/>
    <w:rPr>
      <w:rFonts w:ascii="Century Schoolbook" w:eastAsia="Century Schoolbook" w:hAnsi="Century Schoolbook" w:cs="Century Schoolbook"/>
      <w:b w:val="0"/>
      <w:bCs w:val="0"/>
      <w:i/>
      <w:iCs/>
      <w:smallCaps w:val="0"/>
      <w:strike w:val="0"/>
      <w:color w:val="000000"/>
      <w:spacing w:val="0"/>
      <w:w w:val="100"/>
      <w:position w:val="0"/>
      <w:sz w:val="18"/>
      <w:szCs w:val="18"/>
      <w:u w:val="none"/>
      <w:lang w:val="ru-RU" w:eastAsia="ru-RU" w:bidi="ru-RU"/>
    </w:rPr>
  </w:style>
  <w:style w:type="character" w:customStyle="1" w:styleId="13">
    <w:name w:val="Основной текст (13)_"/>
    <w:basedOn w:val="a0"/>
    <w:link w:val="130"/>
    <w:rsid w:val="00351061"/>
    <w:rPr>
      <w:rFonts w:ascii="Franklin Gothic Book" w:eastAsia="Franklin Gothic Book" w:hAnsi="Franklin Gothic Book" w:cs="Franklin Gothic Book"/>
      <w:sz w:val="38"/>
      <w:szCs w:val="38"/>
      <w:shd w:val="clear" w:color="auto" w:fill="FFFFFF"/>
    </w:rPr>
  </w:style>
  <w:style w:type="paragraph" w:customStyle="1" w:styleId="130">
    <w:name w:val="Основной текст (13)"/>
    <w:basedOn w:val="a"/>
    <w:link w:val="13"/>
    <w:rsid w:val="00351061"/>
    <w:pPr>
      <w:widowControl w:val="0"/>
      <w:shd w:val="clear" w:color="auto" w:fill="FFFFFF"/>
      <w:spacing w:after="1680" w:line="437" w:lineRule="exact"/>
      <w:jc w:val="center"/>
    </w:pPr>
    <w:rPr>
      <w:rFonts w:ascii="Franklin Gothic Book" w:eastAsia="Franklin Gothic Book" w:hAnsi="Franklin Gothic Book" w:cs="Franklin Gothic Book"/>
      <w:sz w:val="38"/>
      <w:szCs w:val="38"/>
      <w:lang w:eastAsia="en-US"/>
    </w:rPr>
  </w:style>
  <w:style w:type="character" w:customStyle="1" w:styleId="12">
    <w:name w:val="Заголовок №1_"/>
    <w:basedOn w:val="a0"/>
    <w:link w:val="15"/>
    <w:rsid w:val="00351061"/>
    <w:rPr>
      <w:rFonts w:ascii="Franklin Gothic Book" w:eastAsia="Franklin Gothic Book" w:hAnsi="Franklin Gothic Book" w:cs="Franklin Gothic Book"/>
      <w:sz w:val="38"/>
      <w:szCs w:val="38"/>
      <w:shd w:val="clear" w:color="auto" w:fill="FFFFFF"/>
    </w:rPr>
  </w:style>
  <w:style w:type="paragraph" w:customStyle="1" w:styleId="15">
    <w:name w:val="Заголовок №1"/>
    <w:basedOn w:val="a"/>
    <w:link w:val="12"/>
    <w:rsid w:val="00351061"/>
    <w:pPr>
      <w:widowControl w:val="0"/>
      <w:shd w:val="clear" w:color="auto" w:fill="FFFFFF"/>
      <w:spacing w:after="1980" w:line="0" w:lineRule="atLeast"/>
      <w:jc w:val="center"/>
      <w:outlineLvl w:val="0"/>
    </w:pPr>
    <w:rPr>
      <w:rFonts w:ascii="Franklin Gothic Book" w:eastAsia="Franklin Gothic Book" w:hAnsi="Franklin Gothic Book" w:cs="Franklin Gothic Book"/>
      <w:sz w:val="38"/>
      <w:szCs w:val="38"/>
      <w:lang w:eastAsia="en-US"/>
    </w:rPr>
  </w:style>
  <w:style w:type="paragraph" w:styleId="af0">
    <w:name w:val="Balloon Text"/>
    <w:basedOn w:val="a"/>
    <w:link w:val="af1"/>
    <w:uiPriority w:val="99"/>
    <w:semiHidden/>
    <w:unhideWhenUsed/>
    <w:rsid w:val="00351061"/>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351061"/>
    <w:rPr>
      <w:rFonts w:ascii="Tahoma" w:eastAsiaTheme="minorEastAsia" w:hAnsi="Tahoma" w:cs="Tahoma"/>
      <w:sz w:val="16"/>
      <w:szCs w:val="16"/>
      <w:lang w:eastAsia="ru-RU"/>
    </w:rPr>
  </w:style>
  <w:style w:type="character" w:customStyle="1" w:styleId="af2">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3"/>
    <w:uiPriority w:val="99"/>
    <w:semiHidden/>
    <w:locked/>
    <w:rsid w:val="00341C56"/>
    <w:rPr>
      <w:rFonts w:ascii="Times New Roman" w:eastAsia="Times New Roman" w:hAnsi="Times New Roman" w:cs="Times New Roman"/>
      <w:sz w:val="20"/>
      <w:szCs w:val="20"/>
      <w:lang w:val="en-US" w:eastAsia="ru-RU"/>
    </w:rPr>
  </w:style>
  <w:style w:type="paragraph" w:styleId="af3">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f2"/>
    <w:uiPriority w:val="99"/>
    <w:semiHidden/>
    <w:unhideWhenUsed/>
    <w:rsid w:val="00341C56"/>
    <w:pPr>
      <w:spacing w:after="0" w:line="240" w:lineRule="auto"/>
    </w:pPr>
    <w:rPr>
      <w:rFonts w:ascii="Times New Roman" w:eastAsia="Times New Roman" w:hAnsi="Times New Roman" w:cs="Times New Roman"/>
      <w:sz w:val="20"/>
      <w:szCs w:val="20"/>
      <w:lang w:val="en-US"/>
    </w:rPr>
  </w:style>
  <w:style w:type="character" w:customStyle="1" w:styleId="16">
    <w:name w:val="Текст сноски Знак1"/>
    <w:basedOn w:val="a0"/>
    <w:uiPriority w:val="99"/>
    <w:semiHidden/>
    <w:rsid w:val="00341C56"/>
    <w:rPr>
      <w:rFonts w:eastAsiaTheme="minorEastAsia"/>
      <w:sz w:val="20"/>
      <w:szCs w:val="20"/>
      <w:lang w:eastAsia="ru-RU"/>
    </w:rPr>
  </w:style>
  <w:style w:type="character" w:styleId="af4">
    <w:name w:val="footnote reference"/>
    <w:uiPriority w:val="99"/>
    <w:semiHidden/>
    <w:unhideWhenUsed/>
    <w:rsid w:val="00341C56"/>
    <w:rPr>
      <w:rFonts w:ascii="Times New Roman" w:hAnsi="Times New Roman" w:cs="Times New Roman" w:hint="default"/>
      <w:vertAlign w:val="superscript"/>
    </w:rPr>
  </w:style>
  <w:style w:type="table" w:styleId="af5">
    <w:name w:val="Table Grid"/>
    <w:basedOn w:val="a1"/>
    <w:rsid w:val="004D785B"/>
    <w:pPr>
      <w:spacing w:after="0" w:line="240" w:lineRule="auto"/>
    </w:pPr>
    <w:rPr>
      <w:rFonts w:ascii="Times New Roman" w:eastAsia="SimSu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061"/>
    <w:rPr>
      <w:rFonts w:eastAsiaTheme="minorEastAsia"/>
      <w:lang w:eastAsia="ru-RU"/>
    </w:rPr>
  </w:style>
  <w:style w:type="paragraph" w:styleId="1">
    <w:name w:val="heading 1"/>
    <w:basedOn w:val="a"/>
    <w:next w:val="a"/>
    <w:link w:val="10"/>
    <w:qFormat/>
    <w:rsid w:val="00351061"/>
    <w:pPr>
      <w:keepNext/>
      <w:autoSpaceDE w:val="0"/>
      <w:autoSpaceDN w:val="0"/>
      <w:spacing w:after="0" w:line="240" w:lineRule="auto"/>
      <w:ind w:firstLine="284"/>
      <w:outlineLvl w:val="0"/>
    </w:pPr>
    <w:rPr>
      <w:rFonts w:ascii="Times New Roman" w:eastAsia="SimSu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51061"/>
    <w:rPr>
      <w:rFonts w:ascii="Times New Roman" w:eastAsia="SimSun" w:hAnsi="Times New Roman" w:cs="Times New Roman"/>
      <w:sz w:val="24"/>
      <w:szCs w:val="24"/>
      <w:lang w:eastAsia="ru-RU"/>
    </w:rPr>
  </w:style>
  <w:style w:type="paragraph" w:customStyle="1" w:styleId="Style1">
    <w:name w:val="Style1"/>
    <w:basedOn w:val="a"/>
    <w:rsid w:val="0035106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
    <w:name w:val="Style3"/>
    <w:basedOn w:val="a"/>
    <w:rsid w:val="00351061"/>
    <w:pPr>
      <w:widowControl w:val="0"/>
      <w:autoSpaceDE w:val="0"/>
      <w:autoSpaceDN w:val="0"/>
      <w:adjustRightInd w:val="0"/>
      <w:spacing w:after="0" w:line="322" w:lineRule="exact"/>
      <w:ind w:firstLine="715"/>
      <w:jc w:val="both"/>
    </w:pPr>
    <w:rPr>
      <w:rFonts w:ascii="Times New Roman" w:eastAsia="Times New Roman" w:hAnsi="Times New Roman" w:cs="Times New Roman"/>
      <w:sz w:val="24"/>
      <w:szCs w:val="24"/>
    </w:rPr>
  </w:style>
  <w:style w:type="paragraph" w:customStyle="1" w:styleId="Style4">
    <w:name w:val="Style4"/>
    <w:basedOn w:val="a"/>
    <w:rsid w:val="0035106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
    <w:name w:val="Style5"/>
    <w:basedOn w:val="a"/>
    <w:rsid w:val="00351061"/>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customStyle="1" w:styleId="Style7">
    <w:name w:val="Style7"/>
    <w:basedOn w:val="a"/>
    <w:rsid w:val="0035106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8">
    <w:name w:val="Style8"/>
    <w:basedOn w:val="a"/>
    <w:rsid w:val="00351061"/>
    <w:pPr>
      <w:widowControl w:val="0"/>
      <w:autoSpaceDE w:val="0"/>
      <w:autoSpaceDN w:val="0"/>
      <w:adjustRightInd w:val="0"/>
      <w:spacing w:after="0" w:line="312" w:lineRule="exact"/>
      <w:ind w:firstLine="682"/>
    </w:pPr>
    <w:rPr>
      <w:rFonts w:ascii="Times New Roman" w:eastAsia="Times New Roman" w:hAnsi="Times New Roman" w:cs="Times New Roman"/>
      <w:sz w:val="24"/>
      <w:szCs w:val="24"/>
    </w:rPr>
  </w:style>
  <w:style w:type="paragraph" w:customStyle="1" w:styleId="Style9">
    <w:name w:val="Style9"/>
    <w:basedOn w:val="a"/>
    <w:rsid w:val="00351061"/>
    <w:pPr>
      <w:widowControl w:val="0"/>
      <w:autoSpaceDE w:val="0"/>
      <w:autoSpaceDN w:val="0"/>
      <w:adjustRightInd w:val="0"/>
      <w:spacing w:after="0" w:line="312" w:lineRule="exact"/>
      <w:ind w:firstLine="691"/>
    </w:pPr>
    <w:rPr>
      <w:rFonts w:ascii="Times New Roman" w:eastAsia="Times New Roman" w:hAnsi="Times New Roman" w:cs="Times New Roman"/>
      <w:sz w:val="24"/>
      <w:szCs w:val="24"/>
    </w:rPr>
  </w:style>
  <w:style w:type="character" w:customStyle="1" w:styleId="FontStyle12">
    <w:name w:val="Font Style12"/>
    <w:rsid w:val="00351061"/>
    <w:rPr>
      <w:rFonts w:ascii="Times New Roman" w:hAnsi="Times New Roman" w:cs="Times New Roman"/>
      <w:b/>
      <w:bCs/>
      <w:sz w:val="26"/>
      <w:szCs w:val="26"/>
    </w:rPr>
  </w:style>
  <w:style w:type="character" w:customStyle="1" w:styleId="FontStyle13">
    <w:name w:val="Font Style13"/>
    <w:rsid w:val="00351061"/>
    <w:rPr>
      <w:rFonts w:ascii="Times New Roman" w:hAnsi="Times New Roman" w:cs="Times New Roman"/>
      <w:sz w:val="26"/>
      <w:szCs w:val="26"/>
    </w:rPr>
  </w:style>
  <w:style w:type="character" w:customStyle="1" w:styleId="FontStyle14">
    <w:name w:val="Font Style14"/>
    <w:rsid w:val="00351061"/>
    <w:rPr>
      <w:rFonts w:ascii="Times New Roman" w:hAnsi="Times New Roman" w:cs="Times New Roman"/>
      <w:i/>
      <w:iCs/>
      <w:sz w:val="26"/>
      <w:szCs w:val="26"/>
    </w:rPr>
  </w:style>
  <w:style w:type="character" w:customStyle="1" w:styleId="FontStyle15">
    <w:name w:val="Font Style15"/>
    <w:rsid w:val="00351061"/>
    <w:rPr>
      <w:rFonts w:ascii="Times New Roman" w:hAnsi="Times New Roman" w:cs="Times New Roman"/>
      <w:sz w:val="20"/>
      <w:szCs w:val="20"/>
    </w:rPr>
  </w:style>
  <w:style w:type="paragraph" w:styleId="a3">
    <w:name w:val="footer"/>
    <w:basedOn w:val="a"/>
    <w:link w:val="a4"/>
    <w:uiPriority w:val="99"/>
    <w:unhideWhenUsed/>
    <w:rsid w:val="00351061"/>
    <w:pPr>
      <w:widowControl w:val="0"/>
      <w:tabs>
        <w:tab w:val="center" w:pos="4677"/>
        <w:tab w:val="right" w:pos="9355"/>
      </w:tabs>
      <w:autoSpaceDE w:val="0"/>
      <w:autoSpaceDN w:val="0"/>
      <w:adjustRightInd w:val="0"/>
      <w:spacing w:after="0" w:line="240" w:lineRule="auto"/>
    </w:pPr>
    <w:rPr>
      <w:rFonts w:ascii="Times New Roman" w:eastAsia="SimSun" w:hAnsi="Times New Roman" w:cs="Times New Roman"/>
      <w:sz w:val="24"/>
      <w:szCs w:val="24"/>
    </w:rPr>
  </w:style>
  <w:style w:type="character" w:customStyle="1" w:styleId="a4">
    <w:name w:val="Нижний колонтитул Знак"/>
    <w:basedOn w:val="a0"/>
    <w:link w:val="a3"/>
    <w:uiPriority w:val="99"/>
    <w:rsid w:val="00351061"/>
    <w:rPr>
      <w:rFonts w:ascii="Times New Roman" w:eastAsia="SimSun" w:hAnsi="Times New Roman" w:cs="Times New Roman"/>
      <w:sz w:val="24"/>
      <w:szCs w:val="24"/>
      <w:lang w:eastAsia="ru-RU"/>
    </w:rPr>
  </w:style>
  <w:style w:type="paragraph" w:styleId="a5">
    <w:name w:val="header"/>
    <w:basedOn w:val="a"/>
    <w:link w:val="a6"/>
    <w:uiPriority w:val="99"/>
    <w:unhideWhenUsed/>
    <w:rsid w:val="00351061"/>
    <w:pPr>
      <w:widowControl w:val="0"/>
      <w:tabs>
        <w:tab w:val="center" w:pos="4677"/>
        <w:tab w:val="right" w:pos="9355"/>
      </w:tabs>
      <w:autoSpaceDE w:val="0"/>
      <w:autoSpaceDN w:val="0"/>
      <w:adjustRightInd w:val="0"/>
      <w:spacing w:after="0" w:line="240" w:lineRule="auto"/>
    </w:pPr>
    <w:rPr>
      <w:rFonts w:ascii="Times New Roman" w:eastAsia="SimSun" w:hAnsi="Times New Roman" w:cs="Times New Roman"/>
      <w:sz w:val="24"/>
      <w:szCs w:val="24"/>
    </w:rPr>
  </w:style>
  <w:style w:type="character" w:customStyle="1" w:styleId="a6">
    <w:name w:val="Верхний колонтитул Знак"/>
    <w:basedOn w:val="a0"/>
    <w:link w:val="a5"/>
    <w:uiPriority w:val="99"/>
    <w:rsid w:val="00351061"/>
    <w:rPr>
      <w:rFonts w:ascii="Times New Roman" w:eastAsia="SimSun" w:hAnsi="Times New Roman" w:cs="Times New Roman"/>
      <w:sz w:val="24"/>
      <w:szCs w:val="24"/>
      <w:lang w:eastAsia="ru-RU"/>
    </w:rPr>
  </w:style>
  <w:style w:type="paragraph" w:styleId="a7">
    <w:name w:val="List Paragraph"/>
    <w:basedOn w:val="a"/>
    <w:uiPriority w:val="1"/>
    <w:qFormat/>
    <w:rsid w:val="00351061"/>
    <w:pPr>
      <w:ind w:left="720"/>
      <w:contextualSpacing/>
    </w:pPr>
    <w:rPr>
      <w:rFonts w:ascii="Calibri" w:eastAsia="Times New Roman" w:hAnsi="Calibri" w:cs="Times New Roman"/>
      <w:lang w:eastAsia="en-US"/>
    </w:rPr>
  </w:style>
  <w:style w:type="paragraph" w:styleId="2">
    <w:name w:val="Body Text 2"/>
    <w:basedOn w:val="a"/>
    <w:link w:val="20"/>
    <w:rsid w:val="00351061"/>
    <w:pPr>
      <w:spacing w:after="120" w:line="480" w:lineRule="auto"/>
    </w:pPr>
    <w:rPr>
      <w:rFonts w:ascii="Times New Roman" w:eastAsia="SimSun" w:hAnsi="Times New Roman" w:cs="Times New Roman"/>
      <w:sz w:val="24"/>
      <w:szCs w:val="20"/>
    </w:rPr>
  </w:style>
  <w:style w:type="character" w:customStyle="1" w:styleId="20">
    <w:name w:val="Основной текст 2 Знак"/>
    <w:basedOn w:val="a0"/>
    <w:link w:val="2"/>
    <w:rsid w:val="00351061"/>
    <w:rPr>
      <w:rFonts w:ascii="Times New Roman" w:eastAsia="SimSun" w:hAnsi="Times New Roman" w:cs="Times New Roman"/>
      <w:sz w:val="24"/>
      <w:szCs w:val="20"/>
      <w:lang w:eastAsia="ru-RU"/>
    </w:rPr>
  </w:style>
  <w:style w:type="paragraph" w:styleId="a8">
    <w:name w:val="No Spacing"/>
    <w:link w:val="a9"/>
    <w:uiPriority w:val="99"/>
    <w:qFormat/>
    <w:rsid w:val="00351061"/>
    <w:pPr>
      <w:spacing w:after="0" w:line="240" w:lineRule="auto"/>
    </w:pPr>
    <w:rPr>
      <w:rFonts w:ascii="Calibri" w:eastAsia="Calibri" w:hAnsi="Calibri" w:cs="Times New Roman"/>
    </w:rPr>
  </w:style>
  <w:style w:type="character" w:customStyle="1" w:styleId="a9">
    <w:name w:val="Без интервала Знак"/>
    <w:link w:val="a8"/>
    <w:uiPriority w:val="99"/>
    <w:locked/>
    <w:rsid w:val="00351061"/>
    <w:rPr>
      <w:rFonts w:ascii="Calibri" w:eastAsia="Calibri" w:hAnsi="Calibri" w:cs="Times New Roman"/>
    </w:rPr>
  </w:style>
  <w:style w:type="character" w:customStyle="1" w:styleId="FontStyle19">
    <w:name w:val="Font Style19"/>
    <w:rsid w:val="00351061"/>
    <w:rPr>
      <w:rFonts w:ascii="Times New Roman" w:hAnsi="Times New Roman" w:cs="Times New Roman"/>
      <w:b/>
      <w:bCs/>
      <w:sz w:val="26"/>
      <w:szCs w:val="26"/>
    </w:rPr>
  </w:style>
  <w:style w:type="character" w:customStyle="1" w:styleId="FontStyle20">
    <w:name w:val="Font Style20"/>
    <w:rsid w:val="00351061"/>
    <w:rPr>
      <w:rFonts w:ascii="Times New Roman" w:hAnsi="Times New Roman" w:cs="Times New Roman"/>
      <w:sz w:val="26"/>
      <w:szCs w:val="26"/>
    </w:rPr>
  </w:style>
  <w:style w:type="paragraph" w:styleId="aa">
    <w:name w:val="Body Text"/>
    <w:basedOn w:val="a"/>
    <w:link w:val="ab"/>
    <w:rsid w:val="00351061"/>
    <w:pPr>
      <w:widowControl w:val="0"/>
      <w:autoSpaceDE w:val="0"/>
      <w:spacing w:after="120" w:line="240" w:lineRule="auto"/>
    </w:pPr>
    <w:rPr>
      <w:rFonts w:ascii="Times New Roman" w:eastAsia="Times New Roman" w:hAnsi="Times New Roman" w:cs="Times New Roman"/>
      <w:sz w:val="20"/>
      <w:szCs w:val="20"/>
      <w:lang w:eastAsia="ar-SA"/>
    </w:rPr>
  </w:style>
  <w:style w:type="character" w:customStyle="1" w:styleId="ab">
    <w:name w:val="Основной текст Знак"/>
    <w:basedOn w:val="a0"/>
    <w:link w:val="aa"/>
    <w:rsid w:val="00351061"/>
    <w:rPr>
      <w:rFonts w:ascii="Times New Roman" w:eastAsia="Times New Roman" w:hAnsi="Times New Roman" w:cs="Times New Roman"/>
      <w:sz w:val="20"/>
      <w:szCs w:val="20"/>
      <w:lang w:eastAsia="ar-SA"/>
    </w:rPr>
  </w:style>
  <w:style w:type="character" w:customStyle="1" w:styleId="ac">
    <w:name w:val="Основной текст_"/>
    <w:basedOn w:val="a0"/>
    <w:link w:val="21"/>
    <w:rsid w:val="00351061"/>
    <w:rPr>
      <w:rFonts w:eastAsia="Times New Roman"/>
      <w:sz w:val="23"/>
      <w:szCs w:val="23"/>
      <w:shd w:val="clear" w:color="auto" w:fill="FFFFFF"/>
    </w:rPr>
  </w:style>
  <w:style w:type="paragraph" w:customStyle="1" w:styleId="21">
    <w:name w:val="Основной текст2"/>
    <w:basedOn w:val="a"/>
    <w:link w:val="ac"/>
    <w:rsid w:val="00351061"/>
    <w:pPr>
      <w:widowControl w:val="0"/>
      <w:shd w:val="clear" w:color="auto" w:fill="FFFFFF"/>
      <w:spacing w:before="120" w:after="0" w:line="0" w:lineRule="atLeast"/>
      <w:jc w:val="center"/>
    </w:pPr>
    <w:rPr>
      <w:rFonts w:eastAsia="Times New Roman"/>
      <w:sz w:val="23"/>
      <w:szCs w:val="23"/>
      <w:lang w:eastAsia="en-US"/>
    </w:rPr>
  </w:style>
  <w:style w:type="character" w:customStyle="1" w:styleId="95pt">
    <w:name w:val="Основной текст + 9;5 pt;Полужирный"/>
    <w:basedOn w:val="ac"/>
    <w:rsid w:val="00351061"/>
    <w:rPr>
      <w:rFonts w:eastAsia="Times New Roman"/>
      <w:b/>
      <w:bCs/>
      <w:color w:val="000000"/>
      <w:spacing w:val="0"/>
      <w:w w:val="100"/>
      <w:position w:val="0"/>
      <w:sz w:val="19"/>
      <w:szCs w:val="19"/>
      <w:shd w:val="clear" w:color="auto" w:fill="FFFFFF"/>
      <w:lang w:val="ru-RU" w:eastAsia="ru-RU" w:bidi="ru-RU"/>
    </w:rPr>
  </w:style>
  <w:style w:type="character" w:customStyle="1" w:styleId="85pt">
    <w:name w:val="Основной текст + 8;5 pt"/>
    <w:basedOn w:val="ac"/>
    <w:rsid w:val="00351061"/>
    <w:rPr>
      <w:rFonts w:eastAsia="Times New Roman"/>
      <w:color w:val="000000"/>
      <w:spacing w:val="0"/>
      <w:w w:val="100"/>
      <w:position w:val="0"/>
      <w:sz w:val="17"/>
      <w:szCs w:val="17"/>
      <w:shd w:val="clear" w:color="auto" w:fill="FFFFFF"/>
      <w:lang w:val="ru-RU" w:eastAsia="ru-RU" w:bidi="ru-RU"/>
    </w:rPr>
  </w:style>
  <w:style w:type="character" w:customStyle="1" w:styleId="ad">
    <w:name w:val="Основной текст + Полужирный"/>
    <w:basedOn w:val="ac"/>
    <w:rsid w:val="00351061"/>
    <w:rPr>
      <w:rFonts w:eastAsia="Times New Roman"/>
      <w:b/>
      <w:bCs/>
      <w:color w:val="000000"/>
      <w:spacing w:val="0"/>
      <w:w w:val="100"/>
      <w:position w:val="0"/>
      <w:sz w:val="23"/>
      <w:szCs w:val="23"/>
      <w:shd w:val="clear" w:color="auto" w:fill="FFFFFF"/>
      <w:lang w:val="ru-RU" w:eastAsia="ru-RU" w:bidi="ru-RU"/>
    </w:rPr>
  </w:style>
  <w:style w:type="character" w:customStyle="1" w:styleId="9pt2pt">
    <w:name w:val="Основной текст + 9 pt;Курсив;Интервал 2 pt"/>
    <w:basedOn w:val="ac"/>
    <w:rsid w:val="00351061"/>
    <w:rPr>
      <w:rFonts w:eastAsia="Times New Roman"/>
      <w:i/>
      <w:iCs/>
      <w:color w:val="000000"/>
      <w:spacing w:val="40"/>
      <w:w w:val="100"/>
      <w:position w:val="0"/>
      <w:sz w:val="18"/>
      <w:szCs w:val="18"/>
      <w:shd w:val="clear" w:color="auto" w:fill="FFFFFF"/>
      <w:lang w:val="en-US" w:eastAsia="en-US" w:bidi="en-US"/>
    </w:rPr>
  </w:style>
  <w:style w:type="character" w:customStyle="1" w:styleId="11">
    <w:name w:val="Основной текст1"/>
    <w:basedOn w:val="ac"/>
    <w:rsid w:val="00351061"/>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11pt">
    <w:name w:val="Основной текст + 11 pt"/>
    <w:basedOn w:val="ac"/>
    <w:rsid w:val="0035106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85pt0">
    <w:name w:val="Основной текст + 8;5 pt;Полужирный"/>
    <w:basedOn w:val="ac"/>
    <w:rsid w:val="00351061"/>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eastAsia="ru-RU" w:bidi="ru-RU"/>
    </w:rPr>
  </w:style>
  <w:style w:type="character" w:styleId="ae">
    <w:name w:val="Hyperlink"/>
    <w:basedOn w:val="a0"/>
    <w:rsid w:val="00351061"/>
    <w:rPr>
      <w:color w:val="0000FF"/>
      <w:u w:val="single"/>
    </w:rPr>
  </w:style>
  <w:style w:type="character" w:customStyle="1" w:styleId="14Exact">
    <w:name w:val="Основной текст (14) Exact"/>
    <w:basedOn w:val="a0"/>
    <w:link w:val="14"/>
    <w:locked/>
    <w:rsid w:val="00351061"/>
    <w:rPr>
      <w:rFonts w:eastAsia="Times New Roman"/>
      <w:i/>
      <w:iCs/>
      <w:spacing w:val="-1"/>
      <w:sz w:val="17"/>
      <w:szCs w:val="17"/>
      <w:shd w:val="clear" w:color="auto" w:fill="FFFFFF"/>
    </w:rPr>
  </w:style>
  <w:style w:type="paragraph" w:customStyle="1" w:styleId="14">
    <w:name w:val="Основной текст (14)"/>
    <w:basedOn w:val="a"/>
    <w:link w:val="14Exact"/>
    <w:rsid w:val="00351061"/>
    <w:pPr>
      <w:widowControl w:val="0"/>
      <w:shd w:val="clear" w:color="auto" w:fill="FFFFFF"/>
      <w:spacing w:after="0" w:line="238" w:lineRule="exact"/>
    </w:pPr>
    <w:rPr>
      <w:rFonts w:eastAsia="Times New Roman"/>
      <w:i/>
      <w:iCs/>
      <w:spacing w:val="-1"/>
      <w:sz w:val="17"/>
      <w:szCs w:val="17"/>
      <w:lang w:eastAsia="en-US"/>
    </w:rPr>
  </w:style>
  <w:style w:type="character" w:customStyle="1" w:styleId="140">
    <w:name w:val="Основной текст (14) + Полужирный"/>
    <w:aliases w:val="Не курсив,Интервал 0 pt Exact"/>
    <w:basedOn w:val="14Exact"/>
    <w:rsid w:val="00351061"/>
    <w:rPr>
      <w:rFonts w:eastAsia="Times New Roman"/>
      <w:b/>
      <w:bCs/>
      <w:i/>
      <w:iCs/>
      <w:color w:val="000000"/>
      <w:spacing w:val="3"/>
      <w:w w:val="100"/>
      <w:position w:val="0"/>
      <w:sz w:val="17"/>
      <w:szCs w:val="17"/>
      <w:shd w:val="clear" w:color="auto" w:fill="FFFFFF"/>
      <w:lang w:val="ru-RU" w:eastAsia="ru-RU" w:bidi="ru-RU"/>
    </w:rPr>
  </w:style>
  <w:style w:type="paragraph" w:customStyle="1" w:styleId="Default">
    <w:name w:val="Default"/>
    <w:rsid w:val="00351061"/>
    <w:pPr>
      <w:autoSpaceDE w:val="0"/>
      <w:autoSpaceDN w:val="0"/>
      <w:adjustRightInd w:val="0"/>
      <w:spacing w:after="0" w:line="240" w:lineRule="auto"/>
    </w:pPr>
    <w:rPr>
      <w:rFonts w:ascii="Times New Roman" w:hAnsi="Times New Roman" w:cs="Times New Roman"/>
      <w:color w:val="000000"/>
      <w:sz w:val="24"/>
      <w:szCs w:val="24"/>
    </w:rPr>
  </w:style>
  <w:style w:type="paragraph" w:styleId="af">
    <w:name w:val="Normal (Web)"/>
    <w:basedOn w:val="a"/>
    <w:uiPriority w:val="99"/>
    <w:unhideWhenUsed/>
    <w:rsid w:val="003510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2">
    <w:name w:val="Основной текст (2)"/>
    <w:basedOn w:val="a0"/>
    <w:rsid w:val="00351061"/>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eastAsia="ru-RU" w:bidi="ru-RU"/>
    </w:rPr>
  </w:style>
  <w:style w:type="character" w:customStyle="1" w:styleId="8">
    <w:name w:val="Основной текст (8) + Курсив"/>
    <w:basedOn w:val="a0"/>
    <w:rsid w:val="00351061"/>
    <w:rPr>
      <w:rFonts w:ascii="Century Schoolbook" w:eastAsia="Century Schoolbook" w:hAnsi="Century Schoolbook" w:cs="Century Schoolbook"/>
      <w:b w:val="0"/>
      <w:bCs w:val="0"/>
      <w:i/>
      <w:iCs/>
      <w:smallCaps w:val="0"/>
      <w:strike w:val="0"/>
      <w:color w:val="000000"/>
      <w:spacing w:val="0"/>
      <w:w w:val="100"/>
      <w:position w:val="0"/>
      <w:sz w:val="18"/>
      <w:szCs w:val="18"/>
      <w:u w:val="none"/>
      <w:lang w:val="ru-RU" w:eastAsia="ru-RU" w:bidi="ru-RU"/>
    </w:rPr>
  </w:style>
  <w:style w:type="character" w:customStyle="1" w:styleId="13">
    <w:name w:val="Основной текст (13)_"/>
    <w:basedOn w:val="a0"/>
    <w:link w:val="130"/>
    <w:rsid w:val="00351061"/>
    <w:rPr>
      <w:rFonts w:ascii="Franklin Gothic Book" w:eastAsia="Franklin Gothic Book" w:hAnsi="Franklin Gothic Book" w:cs="Franklin Gothic Book"/>
      <w:sz w:val="38"/>
      <w:szCs w:val="38"/>
      <w:shd w:val="clear" w:color="auto" w:fill="FFFFFF"/>
    </w:rPr>
  </w:style>
  <w:style w:type="paragraph" w:customStyle="1" w:styleId="130">
    <w:name w:val="Основной текст (13)"/>
    <w:basedOn w:val="a"/>
    <w:link w:val="13"/>
    <w:rsid w:val="00351061"/>
    <w:pPr>
      <w:widowControl w:val="0"/>
      <w:shd w:val="clear" w:color="auto" w:fill="FFFFFF"/>
      <w:spacing w:after="1680" w:line="437" w:lineRule="exact"/>
      <w:jc w:val="center"/>
    </w:pPr>
    <w:rPr>
      <w:rFonts w:ascii="Franklin Gothic Book" w:eastAsia="Franklin Gothic Book" w:hAnsi="Franklin Gothic Book" w:cs="Franklin Gothic Book"/>
      <w:sz w:val="38"/>
      <w:szCs w:val="38"/>
      <w:lang w:eastAsia="en-US"/>
    </w:rPr>
  </w:style>
  <w:style w:type="character" w:customStyle="1" w:styleId="12">
    <w:name w:val="Заголовок №1_"/>
    <w:basedOn w:val="a0"/>
    <w:link w:val="15"/>
    <w:rsid w:val="00351061"/>
    <w:rPr>
      <w:rFonts w:ascii="Franklin Gothic Book" w:eastAsia="Franklin Gothic Book" w:hAnsi="Franklin Gothic Book" w:cs="Franklin Gothic Book"/>
      <w:sz w:val="38"/>
      <w:szCs w:val="38"/>
      <w:shd w:val="clear" w:color="auto" w:fill="FFFFFF"/>
    </w:rPr>
  </w:style>
  <w:style w:type="paragraph" w:customStyle="1" w:styleId="15">
    <w:name w:val="Заголовок №1"/>
    <w:basedOn w:val="a"/>
    <w:link w:val="12"/>
    <w:rsid w:val="00351061"/>
    <w:pPr>
      <w:widowControl w:val="0"/>
      <w:shd w:val="clear" w:color="auto" w:fill="FFFFFF"/>
      <w:spacing w:after="1980" w:line="0" w:lineRule="atLeast"/>
      <w:jc w:val="center"/>
      <w:outlineLvl w:val="0"/>
    </w:pPr>
    <w:rPr>
      <w:rFonts w:ascii="Franklin Gothic Book" w:eastAsia="Franklin Gothic Book" w:hAnsi="Franklin Gothic Book" w:cs="Franklin Gothic Book"/>
      <w:sz w:val="38"/>
      <w:szCs w:val="38"/>
      <w:lang w:eastAsia="en-US"/>
    </w:rPr>
  </w:style>
  <w:style w:type="paragraph" w:styleId="af0">
    <w:name w:val="Balloon Text"/>
    <w:basedOn w:val="a"/>
    <w:link w:val="af1"/>
    <w:uiPriority w:val="99"/>
    <w:semiHidden/>
    <w:unhideWhenUsed/>
    <w:rsid w:val="00351061"/>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351061"/>
    <w:rPr>
      <w:rFonts w:ascii="Tahoma" w:eastAsiaTheme="minorEastAsia" w:hAnsi="Tahoma" w:cs="Tahoma"/>
      <w:sz w:val="16"/>
      <w:szCs w:val="16"/>
      <w:lang w:eastAsia="ru-RU"/>
    </w:rPr>
  </w:style>
  <w:style w:type="character" w:customStyle="1" w:styleId="af2">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3"/>
    <w:uiPriority w:val="99"/>
    <w:semiHidden/>
    <w:locked/>
    <w:rsid w:val="00341C56"/>
    <w:rPr>
      <w:rFonts w:ascii="Times New Roman" w:eastAsia="Times New Roman" w:hAnsi="Times New Roman" w:cs="Times New Roman"/>
      <w:sz w:val="20"/>
      <w:szCs w:val="20"/>
      <w:lang w:val="en-US" w:eastAsia="ru-RU"/>
    </w:rPr>
  </w:style>
  <w:style w:type="paragraph" w:styleId="af3">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f2"/>
    <w:uiPriority w:val="99"/>
    <w:semiHidden/>
    <w:unhideWhenUsed/>
    <w:rsid w:val="00341C56"/>
    <w:pPr>
      <w:spacing w:after="0" w:line="240" w:lineRule="auto"/>
    </w:pPr>
    <w:rPr>
      <w:rFonts w:ascii="Times New Roman" w:eastAsia="Times New Roman" w:hAnsi="Times New Roman" w:cs="Times New Roman"/>
      <w:sz w:val="20"/>
      <w:szCs w:val="20"/>
      <w:lang w:val="en-US"/>
    </w:rPr>
  </w:style>
  <w:style w:type="character" w:customStyle="1" w:styleId="16">
    <w:name w:val="Текст сноски Знак1"/>
    <w:basedOn w:val="a0"/>
    <w:uiPriority w:val="99"/>
    <w:semiHidden/>
    <w:rsid w:val="00341C56"/>
    <w:rPr>
      <w:rFonts w:eastAsiaTheme="minorEastAsia"/>
      <w:sz w:val="20"/>
      <w:szCs w:val="20"/>
      <w:lang w:eastAsia="ru-RU"/>
    </w:rPr>
  </w:style>
  <w:style w:type="character" w:styleId="af4">
    <w:name w:val="footnote reference"/>
    <w:uiPriority w:val="99"/>
    <w:semiHidden/>
    <w:unhideWhenUsed/>
    <w:rsid w:val="00341C56"/>
    <w:rPr>
      <w:rFonts w:ascii="Times New Roman" w:hAnsi="Times New Roman" w:cs="Times New Roman" w:hint="default"/>
      <w:vertAlign w:val="superscript"/>
    </w:rPr>
  </w:style>
  <w:style w:type="table" w:styleId="af5">
    <w:name w:val="Table Grid"/>
    <w:basedOn w:val="a1"/>
    <w:rsid w:val="004D785B"/>
    <w:pPr>
      <w:spacing w:after="0" w:line="240" w:lineRule="auto"/>
    </w:pPr>
    <w:rPr>
      <w:rFonts w:ascii="Times New Roman" w:eastAsia="SimSu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921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18"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16</Pages>
  <Words>2379</Words>
  <Characters>13563</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6</cp:revision>
  <dcterms:created xsi:type="dcterms:W3CDTF">2021-08-30T17:29:00Z</dcterms:created>
  <dcterms:modified xsi:type="dcterms:W3CDTF">2021-09-03T18:16:00Z</dcterms:modified>
</cp:coreProperties>
</file>