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8B" w:rsidRDefault="00094F8B" w:rsidP="00094F8B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996767">
        <w:rPr>
          <w:rFonts w:ascii="Times New Roman" w:hAnsi="Times New Roman"/>
          <w:b/>
          <w:sz w:val="24"/>
          <w:szCs w:val="24"/>
        </w:rPr>
        <w:t xml:space="preserve">    Приложение № ________к ПООП</w:t>
      </w:r>
    </w:p>
    <w:p w:rsidR="00094F8B" w:rsidRDefault="00094F8B" w:rsidP="00094F8B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38.01.02 Продавец, контролёр-кассир</w:t>
      </w: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10DDF" w:rsidRDefault="00094F8B" w:rsidP="00094F8B">
      <w:pPr>
        <w:pStyle w:val="a8"/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910DDF">
        <w:rPr>
          <w:rFonts w:ascii="Times New Roman" w:hAnsi="Times New Roman"/>
          <w:b/>
          <w:sz w:val="28"/>
          <w:szCs w:val="24"/>
        </w:rPr>
        <w:t>РАБОЧАЯ ПРОГРАММА УЧЕБНОЙ ДИСЦИПЛИНЫ</w:t>
      </w:r>
    </w:p>
    <w:p w:rsidR="00094F8B" w:rsidRPr="00ED6969" w:rsidRDefault="00094F8B" w:rsidP="00094F8B">
      <w:pPr>
        <w:pStyle w:val="a8"/>
        <w:spacing w:line="48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spellStart"/>
      <w:r w:rsidRPr="00ED6969">
        <w:rPr>
          <w:rFonts w:ascii="Times New Roman" w:hAnsi="Times New Roman"/>
          <w:b/>
          <w:sz w:val="28"/>
          <w:szCs w:val="24"/>
          <w:u w:val="single"/>
        </w:rPr>
        <w:t>ОДб</w:t>
      </w:r>
      <w:proofErr w:type="spellEnd"/>
      <w:r w:rsidRPr="00ED6969">
        <w:rPr>
          <w:rFonts w:ascii="Times New Roman" w:hAnsi="Times New Roman"/>
          <w:b/>
          <w:sz w:val="28"/>
          <w:szCs w:val="24"/>
          <w:u w:val="single"/>
        </w:rPr>
        <w:t xml:space="preserve"> 05 «ФИЗИЧЕСКАЯ КУЛЬТУРА»</w:t>
      </w:r>
    </w:p>
    <w:p w:rsidR="00094F8B" w:rsidRDefault="00094F8B" w:rsidP="00094F8B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3E6" w:rsidRDefault="009E73E6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8A7211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7211">
        <w:rPr>
          <w:rFonts w:ascii="Times New Roman" w:hAnsi="Times New Roman"/>
          <w:b/>
          <w:sz w:val="24"/>
          <w:szCs w:val="24"/>
        </w:rPr>
        <w:t>МИНИСТЕРСТВО ОБРАЗОВАНИЯ И НАУКИ САРАТОВСКОЙ ОБЛАСТИ</w:t>
      </w:r>
    </w:p>
    <w:p w:rsidR="00094F8B" w:rsidRPr="008A7211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A7211">
        <w:rPr>
          <w:rFonts w:ascii="Times New Roman" w:hAnsi="Times New Roman"/>
          <w:b/>
          <w:sz w:val="28"/>
          <w:szCs w:val="24"/>
        </w:rPr>
        <w:t>Государственное автономное профессиональное образовательное учреждение</w:t>
      </w:r>
    </w:p>
    <w:p w:rsidR="00094F8B" w:rsidRPr="008A7211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A7211">
        <w:rPr>
          <w:rFonts w:ascii="Times New Roman" w:hAnsi="Times New Roman"/>
          <w:b/>
          <w:sz w:val="28"/>
          <w:szCs w:val="24"/>
        </w:rPr>
        <w:t xml:space="preserve">Саратовской области </w:t>
      </w:r>
    </w:p>
    <w:p w:rsidR="00094F8B" w:rsidRPr="008A7211" w:rsidRDefault="00094F8B" w:rsidP="00094F8B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A7211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Pr="008A7211">
        <w:rPr>
          <w:rFonts w:ascii="Times New Roman" w:hAnsi="Times New Roman"/>
          <w:b/>
          <w:sz w:val="28"/>
          <w:szCs w:val="24"/>
        </w:rPr>
        <w:t>Перелюбский</w:t>
      </w:r>
      <w:proofErr w:type="spellEnd"/>
      <w:r w:rsidRPr="008A7211">
        <w:rPr>
          <w:rFonts w:ascii="Times New Roman" w:hAnsi="Times New Roman"/>
          <w:b/>
          <w:sz w:val="28"/>
          <w:szCs w:val="24"/>
        </w:rPr>
        <w:t xml:space="preserve"> аграрный техникум»</w:t>
      </w:r>
    </w:p>
    <w:p w:rsidR="00094F8B" w:rsidRPr="00D66C95" w:rsidRDefault="00094F8B" w:rsidP="00094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4F8B" w:rsidRPr="00D415BF" w:rsidRDefault="00094F8B" w:rsidP="00094F8B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Pr="00D415BF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Pr="00D415BF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Pr="00D415BF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Pr="00440FE9" w:rsidRDefault="00094F8B" w:rsidP="00094F8B">
      <w:pPr>
        <w:pStyle w:val="a8"/>
        <w:spacing w:line="600" w:lineRule="auto"/>
        <w:jc w:val="center"/>
        <w:rPr>
          <w:rFonts w:ascii="Times New Roman" w:hAnsi="Times New Roman"/>
          <w:b/>
          <w:sz w:val="28"/>
          <w:szCs w:val="24"/>
        </w:rPr>
      </w:pPr>
      <w:r w:rsidRPr="00440FE9">
        <w:rPr>
          <w:rFonts w:ascii="Times New Roman" w:hAnsi="Times New Roman"/>
          <w:b/>
          <w:sz w:val="28"/>
          <w:szCs w:val="24"/>
        </w:rPr>
        <w:t>РАБОЧАЯ ПРОГРАММА УЧЕБНОЙ ДИСЦИПЛИНЫ</w:t>
      </w:r>
    </w:p>
    <w:p w:rsidR="00094F8B" w:rsidRPr="00440FE9" w:rsidRDefault="00094F8B" w:rsidP="00094F8B">
      <w:pPr>
        <w:pStyle w:val="a8"/>
        <w:spacing w:line="60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  <w:szCs w:val="24"/>
        </w:rPr>
        <w:t>ОДб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05 </w:t>
      </w:r>
      <w:r w:rsidRPr="00440FE9">
        <w:rPr>
          <w:rFonts w:ascii="Times New Roman" w:hAnsi="Times New Roman"/>
          <w:b/>
          <w:sz w:val="32"/>
          <w:szCs w:val="24"/>
        </w:rPr>
        <w:t>«</w:t>
      </w:r>
      <w:r w:rsidRPr="00440FE9">
        <w:rPr>
          <w:rFonts w:ascii="Times New Roman" w:hAnsi="Times New Roman"/>
          <w:b/>
          <w:caps/>
          <w:sz w:val="32"/>
          <w:szCs w:val="24"/>
        </w:rPr>
        <w:t>физическая культура»</w:t>
      </w:r>
    </w:p>
    <w:p w:rsidR="00094F8B" w:rsidRPr="00440FE9" w:rsidRDefault="00094F8B" w:rsidP="009E73E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40FE9">
        <w:rPr>
          <w:rFonts w:ascii="Times New Roman" w:hAnsi="Times New Roman"/>
          <w:b/>
          <w:sz w:val="28"/>
          <w:szCs w:val="24"/>
        </w:rPr>
        <w:t>программы подготовки квалифицированных рабочих, служащих</w:t>
      </w:r>
    </w:p>
    <w:p w:rsidR="00094F8B" w:rsidRPr="00440FE9" w:rsidRDefault="00094F8B" w:rsidP="009E73E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40FE9">
        <w:rPr>
          <w:rFonts w:ascii="Times New Roman" w:hAnsi="Times New Roman"/>
          <w:b/>
          <w:sz w:val="28"/>
          <w:szCs w:val="24"/>
        </w:rPr>
        <w:t>для профессий социально- экономического  профиля</w:t>
      </w:r>
    </w:p>
    <w:p w:rsidR="00094F8B" w:rsidRPr="00440FE9" w:rsidRDefault="00094F8B" w:rsidP="009E73E6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40FE9">
        <w:rPr>
          <w:rFonts w:ascii="Times New Roman" w:hAnsi="Times New Roman"/>
          <w:b/>
          <w:sz w:val="28"/>
          <w:szCs w:val="24"/>
        </w:rPr>
        <w:t xml:space="preserve"> на базе основного общего образования</w:t>
      </w:r>
    </w:p>
    <w:p w:rsidR="00094F8B" w:rsidRPr="00440FE9" w:rsidRDefault="00094F8B" w:rsidP="009E73E6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40FE9">
        <w:rPr>
          <w:rFonts w:ascii="Times New Roman" w:hAnsi="Times New Roman"/>
          <w:b/>
          <w:sz w:val="28"/>
          <w:szCs w:val="24"/>
        </w:rPr>
        <w:t>с получением среднего общего образования</w:t>
      </w:r>
    </w:p>
    <w:p w:rsidR="00094F8B" w:rsidRPr="00440FE9" w:rsidRDefault="00094F8B" w:rsidP="009E73E6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40FE9">
        <w:rPr>
          <w:rFonts w:ascii="Times New Roman" w:hAnsi="Times New Roman"/>
          <w:b/>
          <w:sz w:val="28"/>
          <w:szCs w:val="24"/>
        </w:rPr>
        <w:t>38.01.02 «  Продавец, контролер-кассир»</w:t>
      </w:r>
    </w:p>
    <w:p w:rsidR="00094F8B" w:rsidRPr="00181411" w:rsidRDefault="00094F8B" w:rsidP="00094F8B">
      <w:pPr>
        <w:tabs>
          <w:tab w:val="left" w:pos="5592"/>
        </w:tabs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ab/>
      </w: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9B5C06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4F8B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D415BF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Перелюб</w:t>
      </w:r>
    </w:p>
    <w:p w:rsidR="00094F8B" w:rsidRPr="00D415BF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4F8B" w:rsidRPr="00D415BF" w:rsidRDefault="00094F8B" w:rsidP="00094F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9E73E6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094F8B" w:rsidRDefault="00094F8B" w:rsidP="00094F8B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15BF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094F8B" w:rsidRPr="004224FA" w:rsidRDefault="00094F8B" w:rsidP="00094F8B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F8B" w:rsidRPr="002E0C76" w:rsidRDefault="004B685A" w:rsidP="00094F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83CAD7" wp14:editId="16098541">
            <wp:extent cx="6301105" cy="8660740"/>
            <wp:effectExtent l="0" t="0" r="4445" b="7620"/>
            <wp:docPr id="1" name="Рисунок 1" descr="C:\Users\Нурия\Pictures\2021-09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ия\Pictures\2021-09-0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8B" w:rsidRDefault="00094F8B" w:rsidP="00094F8B">
      <w:pPr>
        <w:pStyle w:val="40"/>
        <w:shd w:val="clear" w:color="auto" w:fill="auto"/>
        <w:spacing w:before="0" w:after="1136" w:line="280" w:lineRule="exact"/>
        <w:ind w:left="-142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E73E6" w:rsidRDefault="009E73E6" w:rsidP="00A75BF1">
      <w:pPr>
        <w:pStyle w:val="a8"/>
        <w:spacing w:line="360" w:lineRule="auto"/>
        <w:rPr>
          <w:rFonts w:ascii="Times New Roman" w:eastAsia="Franklin Gothic Book" w:hAnsi="Times New Roman"/>
          <w:bCs/>
          <w:sz w:val="24"/>
          <w:szCs w:val="24"/>
        </w:rPr>
      </w:pPr>
    </w:p>
    <w:p w:rsidR="00A75BF1" w:rsidRDefault="00A75BF1" w:rsidP="00A75BF1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3969" w:rsidRPr="00D415BF" w:rsidRDefault="005E3969" w:rsidP="005E3969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5BF">
        <w:rPr>
          <w:rFonts w:ascii="Times New Roman" w:hAnsi="Times New Roman"/>
          <w:b/>
          <w:sz w:val="24"/>
          <w:szCs w:val="24"/>
        </w:rPr>
        <w:t>СОДЕРЖАНИЕ</w:t>
      </w:r>
    </w:p>
    <w:p w:rsidR="005E3969" w:rsidRPr="00D415BF" w:rsidRDefault="005E3969" w:rsidP="005E3969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3969" w:rsidRPr="00DD4364" w:rsidRDefault="005E3969" w:rsidP="005E3969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>ОБЩАЯ ХАРАКТЕРИСТИКА РАБОЧЕЙ ПРОГРАММЫ УЧЕБНОЙ ДИСЦИПЛИНЫ…………………………………………………………………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….</w:t>
      </w:r>
      <w:r w:rsidRPr="00DD4364">
        <w:rPr>
          <w:rFonts w:ascii="Times New Roman" w:hAnsi="Times New Roman"/>
          <w:b/>
          <w:sz w:val="24"/>
          <w:szCs w:val="24"/>
        </w:rPr>
        <w:t>…стр.4</w:t>
      </w:r>
    </w:p>
    <w:p w:rsidR="005E3969" w:rsidRPr="00DD4364" w:rsidRDefault="005E3969" w:rsidP="005E3969">
      <w:pPr>
        <w:pStyle w:val="a8"/>
        <w:spacing w:line="276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5E3969" w:rsidRPr="00DD4364" w:rsidRDefault="005E3969" w:rsidP="005E3969">
      <w:pPr>
        <w:pStyle w:val="a8"/>
        <w:numPr>
          <w:ilvl w:val="0"/>
          <w:numId w:val="1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>СТРУКТУРА И СОДЕРЖАНИЕ УЧЕБНОЙ ДИСЦИПЛИНЫ ……...….…..…стр.6</w:t>
      </w:r>
    </w:p>
    <w:p w:rsidR="005E3969" w:rsidRPr="00DD4364" w:rsidRDefault="005E3969" w:rsidP="005E3969">
      <w:pPr>
        <w:pStyle w:val="a8"/>
        <w:numPr>
          <w:ilvl w:val="0"/>
          <w:numId w:val="1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 xml:space="preserve">УСЛОВИЯ РЕАЛИЗАЦИИ УЧЕБНОЙ ДИСЦИПЛИНЫ………………..…… </w:t>
      </w:r>
      <w:r>
        <w:rPr>
          <w:rFonts w:ascii="Times New Roman" w:hAnsi="Times New Roman"/>
          <w:b/>
          <w:sz w:val="24"/>
          <w:szCs w:val="24"/>
        </w:rPr>
        <w:t>стр. 20</w:t>
      </w:r>
    </w:p>
    <w:p w:rsidR="005E3969" w:rsidRPr="00DD4364" w:rsidRDefault="005E3969" w:rsidP="005E3969">
      <w:pPr>
        <w:pStyle w:val="a8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 xml:space="preserve">КОНТРОЛЬ  И ОЦЕНКА РЕЗУЛЬТАТОВ ОСВОЕНИЯ </w:t>
      </w:r>
      <w:proofErr w:type="gramStart"/>
      <w:r w:rsidRPr="00DD4364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Pr="00DD4364">
        <w:rPr>
          <w:rFonts w:ascii="Times New Roman" w:hAnsi="Times New Roman"/>
          <w:b/>
          <w:sz w:val="24"/>
          <w:szCs w:val="24"/>
        </w:rPr>
        <w:t xml:space="preserve"> </w:t>
      </w:r>
    </w:p>
    <w:p w:rsidR="005E3969" w:rsidRPr="00DD4364" w:rsidRDefault="005E3969" w:rsidP="005E3969">
      <w:pPr>
        <w:pStyle w:val="a8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 xml:space="preserve">        ДИСЦИПЛИНЫ «ФИЗИЧЕСКАЯ КУЛЬТУРА» …………………….……….…стр.23 </w:t>
      </w:r>
    </w:p>
    <w:p w:rsidR="005E3969" w:rsidRDefault="005E3969" w:rsidP="005E3969">
      <w:pPr>
        <w:pStyle w:val="a8"/>
        <w:rPr>
          <w:rFonts w:ascii="Times New Roman" w:hAnsi="Times New Roman"/>
          <w:sz w:val="24"/>
          <w:szCs w:val="24"/>
        </w:rPr>
      </w:pPr>
    </w:p>
    <w:p w:rsidR="005E3969" w:rsidRDefault="005E3969" w:rsidP="005E3969">
      <w:pPr>
        <w:pStyle w:val="a8"/>
        <w:rPr>
          <w:rFonts w:ascii="Times New Roman" w:hAnsi="Times New Roman"/>
          <w:sz w:val="24"/>
          <w:szCs w:val="24"/>
        </w:rPr>
      </w:pPr>
    </w:p>
    <w:p w:rsidR="005E3969" w:rsidRPr="00D415BF" w:rsidRDefault="005E3969" w:rsidP="005E3969">
      <w:pPr>
        <w:pStyle w:val="a8"/>
        <w:rPr>
          <w:rFonts w:ascii="Times New Roman" w:hAnsi="Times New Roman"/>
          <w:sz w:val="24"/>
          <w:szCs w:val="24"/>
        </w:rPr>
      </w:pPr>
    </w:p>
    <w:p w:rsidR="005E3969" w:rsidRPr="00D415BF" w:rsidRDefault="005E3969" w:rsidP="005E3969">
      <w:pPr>
        <w:pStyle w:val="a8"/>
        <w:rPr>
          <w:rFonts w:ascii="Times New Roman" w:hAnsi="Times New Roman"/>
          <w:b/>
          <w:sz w:val="24"/>
          <w:szCs w:val="24"/>
        </w:rPr>
      </w:pPr>
    </w:p>
    <w:p w:rsidR="005E3969" w:rsidRDefault="005E3969" w:rsidP="005E3969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5E3969" w:rsidRDefault="005E3969" w:rsidP="005E3969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5E3969" w:rsidRDefault="005E3969" w:rsidP="005E3969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5E3969" w:rsidRDefault="005E3969" w:rsidP="005E3969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5E3969" w:rsidRDefault="005E3969" w:rsidP="005E3969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5E3969" w:rsidRDefault="005E3969" w:rsidP="005E3969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5E3969" w:rsidRDefault="005E3969" w:rsidP="005E3969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5E3969" w:rsidRDefault="005E3969" w:rsidP="005E3969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5E3969" w:rsidRDefault="005E3969" w:rsidP="005E3969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Default="00094F8B" w:rsidP="00094F8B">
      <w:pPr>
        <w:pStyle w:val="a8"/>
        <w:rPr>
          <w:rFonts w:ascii="Times New Roman" w:hAnsi="Times New Roman"/>
          <w:sz w:val="24"/>
          <w:szCs w:val="24"/>
        </w:rPr>
      </w:pPr>
    </w:p>
    <w:p w:rsidR="00094F8B" w:rsidRPr="00D415BF" w:rsidRDefault="00094F8B" w:rsidP="00094F8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9E73E6" w:rsidRPr="00822D1A" w:rsidRDefault="009E73E6" w:rsidP="00BF25C4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Pr="00822D1A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9E73E6" w:rsidRPr="003F036E" w:rsidRDefault="009E73E6" w:rsidP="009E7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6E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9E73E6" w:rsidRPr="00D415BF" w:rsidRDefault="009E73E6" w:rsidP="009E73E6">
      <w:pPr>
        <w:tabs>
          <w:tab w:val="num" w:pos="0"/>
          <w:tab w:val="left" w:pos="851"/>
          <w:tab w:val="left" w:pos="1134"/>
        </w:tabs>
        <w:spacing w:after="0"/>
        <w:ind w:firstLine="567"/>
        <w:contextualSpacing/>
        <w:jc w:val="both"/>
      </w:pPr>
    </w:p>
    <w:p w:rsidR="009E73E6" w:rsidRDefault="009E73E6" w:rsidP="00BF25C4">
      <w:pPr>
        <w:pStyle w:val="a8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5BF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служащих</w:t>
      </w:r>
      <w:r w:rsidRPr="00D415BF">
        <w:rPr>
          <w:rFonts w:ascii="Times New Roman" w:hAnsi="Times New Roman"/>
          <w:b/>
          <w:sz w:val="24"/>
          <w:szCs w:val="24"/>
        </w:rPr>
        <w:t>:</w:t>
      </w:r>
    </w:p>
    <w:p w:rsidR="009E73E6" w:rsidRPr="00D415BF" w:rsidRDefault="009E73E6" w:rsidP="009E73E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E73E6" w:rsidRPr="007D5F7B" w:rsidRDefault="009E73E6" w:rsidP="009E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F7B">
        <w:rPr>
          <w:rFonts w:ascii="Times New Roman" w:hAnsi="Times New Roman" w:cs="Times New Roman"/>
          <w:sz w:val="24"/>
          <w:szCs w:val="24"/>
        </w:rPr>
        <w:t xml:space="preserve">       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</w:t>
      </w:r>
    </w:p>
    <w:p w:rsidR="009E73E6" w:rsidRPr="007D5F7B" w:rsidRDefault="009E73E6" w:rsidP="009E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F7B">
        <w:rPr>
          <w:rFonts w:ascii="Times New Roman" w:hAnsi="Times New Roman" w:cs="Times New Roman"/>
          <w:sz w:val="24"/>
          <w:szCs w:val="24"/>
        </w:rPr>
        <w:t xml:space="preserve">жизнедеятельности» ФГОС среднего общего образования </w:t>
      </w:r>
      <w:r w:rsidRPr="007D5F7B">
        <w:rPr>
          <w:rFonts w:ascii="Times New Roman" w:hAnsi="Times New Roman"/>
          <w:sz w:val="24"/>
          <w:szCs w:val="24"/>
        </w:rPr>
        <w:t>по професси</w:t>
      </w:r>
      <w:r>
        <w:rPr>
          <w:rFonts w:ascii="Times New Roman" w:hAnsi="Times New Roman"/>
          <w:sz w:val="24"/>
          <w:szCs w:val="24"/>
        </w:rPr>
        <w:t>и « Продавец, контролё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кассир»</w:t>
      </w:r>
    </w:p>
    <w:p w:rsidR="009E73E6" w:rsidRPr="007D5F7B" w:rsidRDefault="009E73E6" w:rsidP="009E73E6">
      <w:pPr>
        <w:pStyle w:val="af1"/>
        <w:spacing w:before="0" w:beforeAutospacing="0" w:line="276" w:lineRule="auto"/>
        <w:rPr>
          <w:color w:val="000000"/>
        </w:rPr>
      </w:pPr>
      <w:r w:rsidRPr="007D5F7B">
        <w:rPr>
          <w:color w:val="000000"/>
        </w:rPr>
        <w:t xml:space="preserve">  Особое значение дисциплина имеет при формировании и развитии </w:t>
      </w:r>
      <w:r>
        <w:rPr>
          <w:color w:val="000000"/>
        </w:rPr>
        <w:t xml:space="preserve"> ОК3,  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6, ОК 7, </w:t>
      </w:r>
      <w:r w:rsidRPr="007D5F7B">
        <w:rPr>
          <w:color w:val="000000"/>
        </w:rPr>
        <w:t>ОК 08.</w:t>
      </w:r>
    </w:p>
    <w:p w:rsidR="009E73E6" w:rsidRDefault="009E73E6" w:rsidP="009E73E6">
      <w:pPr>
        <w:pStyle w:val="af1"/>
        <w:ind w:left="360"/>
        <w:rPr>
          <w:color w:val="000000"/>
          <w:sz w:val="27"/>
          <w:szCs w:val="27"/>
        </w:rPr>
      </w:pPr>
      <w:r w:rsidRPr="00DA4B6F">
        <w:rPr>
          <w:b/>
          <w:color w:val="000000"/>
          <w:sz w:val="27"/>
          <w:szCs w:val="27"/>
        </w:rPr>
        <w:t>1.2. Цель и планируемые результаты освоения дисциплины</w:t>
      </w:r>
      <w:r>
        <w:rPr>
          <w:color w:val="000000"/>
          <w:sz w:val="27"/>
          <w:szCs w:val="27"/>
        </w:rPr>
        <w:t>:</w:t>
      </w:r>
    </w:p>
    <w:p w:rsidR="009E73E6" w:rsidRDefault="009E73E6" w:rsidP="009E73E6">
      <w:pPr>
        <w:pStyle w:val="af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программы учебной дисциплины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осваиваются умения и знания.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934"/>
      </w:tblGrid>
      <w:tr w:rsidR="009E73E6" w:rsidTr="009E73E6">
        <w:tc>
          <w:tcPr>
            <w:tcW w:w="1419" w:type="dxa"/>
          </w:tcPr>
          <w:p w:rsidR="009E73E6" w:rsidRDefault="009E73E6" w:rsidP="009E73E6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9E73E6" w:rsidRDefault="009E73E6" w:rsidP="009E73E6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>, ЛР</w:t>
            </w:r>
          </w:p>
        </w:tc>
        <w:tc>
          <w:tcPr>
            <w:tcW w:w="4536" w:type="dxa"/>
          </w:tcPr>
          <w:p w:rsidR="009E73E6" w:rsidRDefault="009E73E6" w:rsidP="009E73E6">
            <w:pPr>
              <w:pStyle w:val="af1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3934" w:type="dxa"/>
          </w:tcPr>
          <w:p w:rsidR="009E73E6" w:rsidRDefault="009E73E6" w:rsidP="009E73E6">
            <w:pPr>
              <w:pStyle w:val="af1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Знания</w:t>
            </w:r>
          </w:p>
          <w:p w:rsidR="009E73E6" w:rsidRDefault="009E73E6" w:rsidP="009E73E6">
            <w:pPr>
              <w:pStyle w:val="af1"/>
              <w:spacing w:before="0" w:beforeAutospacing="0" w:after="0" w:afterAutospacing="0"/>
            </w:pPr>
          </w:p>
        </w:tc>
      </w:tr>
      <w:tr w:rsidR="009E73E6" w:rsidTr="009E73E6">
        <w:tc>
          <w:tcPr>
            <w:tcW w:w="1419" w:type="dxa"/>
          </w:tcPr>
          <w:p w:rsidR="009E73E6" w:rsidRDefault="009E73E6" w:rsidP="009E73E6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3, ОК 6, ОК 7, ОК 8</w:t>
            </w:r>
          </w:p>
          <w:p w:rsidR="009E73E6" w:rsidRDefault="009E73E6" w:rsidP="009E73E6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9E73E6" w:rsidRDefault="009E73E6" w:rsidP="009E73E6">
            <w:pPr>
              <w:pStyle w:val="af1"/>
              <w:spacing w:before="0" w:beforeAutospacing="0" w:after="0" w:afterAutospacing="0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73E6" w:rsidRDefault="009E73E6" w:rsidP="009E73E6">
            <w:pPr>
              <w:pStyle w:val="af1"/>
              <w:spacing w:before="0" w:beforeAutospacing="0" w:after="0" w:afterAutospacing="0"/>
            </w:pPr>
            <w:r>
              <w:t xml:space="preserve"> - применять рациональные приемы двигательных функций в профессиональной деятельности;</w:t>
            </w:r>
          </w:p>
          <w:p w:rsidR="009E73E6" w:rsidRDefault="009E73E6" w:rsidP="009E73E6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 xml:space="preserve"> - пользоваться средствами профилактики перенапряжения, характерными для данной специализации.</w:t>
            </w:r>
          </w:p>
        </w:tc>
        <w:tc>
          <w:tcPr>
            <w:tcW w:w="3934" w:type="dxa"/>
          </w:tcPr>
          <w:p w:rsidR="009E73E6" w:rsidRDefault="009E73E6" w:rsidP="009E73E6">
            <w:pPr>
              <w:pStyle w:val="af1"/>
              <w:spacing w:before="0" w:beforeAutospacing="0" w:after="0" w:afterAutospacing="0"/>
            </w:pPr>
            <w:r>
              <w:t>-о роли физической культуры в общекультурном, профессиональном и социальном развитии человека;</w:t>
            </w:r>
          </w:p>
          <w:p w:rsidR="009E73E6" w:rsidRDefault="009E73E6" w:rsidP="009E73E6">
            <w:pPr>
              <w:pStyle w:val="af1"/>
              <w:spacing w:before="0" w:beforeAutospacing="0" w:after="0" w:afterAutospacing="0"/>
            </w:pPr>
            <w:r>
              <w:t xml:space="preserve"> - основы здорового образа жизни - условия профессиональной деятельности зоны риска физического здоровья для специальности; </w:t>
            </w:r>
          </w:p>
          <w:p w:rsidR="009E73E6" w:rsidRDefault="009E73E6" w:rsidP="009E73E6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- средства профилактики перенапряжения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ЛР 29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Соблюдать и пропагандировать правила здорового и безопасного образа жизни, спорта</w:t>
            </w: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Знать основы здорового образа жизни, последствия вредных  привычек на организм человека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ЛР 32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 xml:space="preserve">Быть мотивированным к сохранению здоровья в процессе </w:t>
            </w:r>
            <w:proofErr w:type="spellStart"/>
            <w:r w:rsidRPr="00CF01AB">
              <w:rPr>
                <w:color w:val="000000"/>
              </w:rPr>
              <w:t>проф</w:t>
            </w:r>
            <w:proofErr w:type="gramStart"/>
            <w:r w:rsidRPr="00CF01AB">
              <w:rPr>
                <w:color w:val="000000"/>
              </w:rPr>
              <w:t>.д</w:t>
            </w:r>
            <w:proofErr w:type="gramEnd"/>
            <w:r w:rsidRPr="00CF01AB">
              <w:rPr>
                <w:color w:val="000000"/>
              </w:rPr>
              <w:t>еятельности</w:t>
            </w:r>
            <w:proofErr w:type="spellEnd"/>
            <w:r w:rsidRPr="00CF01AB">
              <w:rPr>
                <w:color w:val="000000"/>
              </w:rPr>
              <w:t>.</w:t>
            </w: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 xml:space="preserve">Знать </w:t>
            </w:r>
            <w:proofErr w:type="gramStart"/>
            <w:r w:rsidRPr="00CF01AB">
              <w:rPr>
                <w:color w:val="333333"/>
                <w:shd w:val="clear" w:color="auto" w:fill="FFFFFF"/>
              </w:rPr>
              <w:t>приёмы</w:t>
            </w:r>
            <w:proofErr w:type="gramEnd"/>
            <w:r w:rsidRPr="00CF01AB">
              <w:rPr>
                <w:color w:val="333333"/>
                <w:shd w:val="clear" w:color="auto" w:fill="FFFFFF"/>
              </w:rPr>
              <w:t xml:space="preserve"> мотивирующие к соблюдению здорового образа жизни. 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ЛР 36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Сохранять психологическую устойчивость в ситуативно сложных или стремительно меняющихся условиях.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ЛР 25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Препятствовать действиям, направленным на ущемление прав или унижение достоинства.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ЛР 26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Проявлять и демонстрировать уважение к представителям различных этнокультур.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ЛР 1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Быть готовым  защитить свою страну.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ЛР 3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.</w:t>
            </w: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Любить Родину, быть преданным своей стране и её традициям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ЛР 7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.</w:t>
            </w: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 xml:space="preserve">Эффективно взаимодействовать с </w:t>
            </w:r>
            <w:r w:rsidRPr="00CF01AB">
              <w:rPr>
                <w:color w:val="000000"/>
              </w:rPr>
              <w:lastRenderedPageBreak/>
              <w:t>членами команды и сотрудничать с другими людьми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lastRenderedPageBreak/>
              <w:t>ЛР 22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proofErr w:type="gramStart"/>
            <w:r w:rsidRPr="00CF01AB">
              <w:rPr>
                <w:color w:val="000000"/>
              </w:rPr>
              <w:t>Демонстрирующий</w:t>
            </w:r>
            <w:proofErr w:type="gramEnd"/>
            <w:r w:rsidRPr="00CF01AB">
              <w:rPr>
                <w:color w:val="000000"/>
              </w:rPr>
              <w:t xml:space="preserve"> приверженность принципам честности, порядочности, открытости.</w:t>
            </w:r>
          </w:p>
        </w:tc>
      </w:tr>
      <w:tr w:rsidR="009E73E6" w:rsidRPr="00CF01AB" w:rsidTr="009E73E6">
        <w:tc>
          <w:tcPr>
            <w:tcW w:w="1419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r w:rsidRPr="00CF01AB">
              <w:rPr>
                <w:color w:val="000000"/>
              </w:rPr>
              <w:t>ЛР 23</w:t>
            </w:r>
          </w:p>
        </w:tc>
        <w:tc>
          <w:tcPr>
            <w:tcW w:w="4536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</w:p>
        </w:tc>
        <w:tc>
          <w:tcPr>
            <w:tcW w:w="3934" w:type="dxa"/>
          </w:tcPr>
          <w:p w:rsidR="009E73E6" w:rsidRPr="00CF01AB" w:rsidRDefault="009E73E6" w:rsidP="009E73E6">
            <w:pPr>
              <w:pStyle w:val="af1"/>
              <w:rPr>
                <w:color w:val="000000"/>
              </w:rPr>
            </w:pPr>
            <w:proofErr w:type="gramStart"/>
            <w:r w:rsidRPr="00CF01AB">
              <w:rPr>
                <w:color w:val="000000"/>
              </w:rPr>
              <w:t>Самостоятельный</w:t>
            </w:r>
            <w:proofErr w:type="gramEnd"/>
            <w:r w:rsidRPr="00CF01AB">
              <w:rPr>
                <w:color w:val="000000"/>
              </w:rPr>
              <w:t xml:space="preserve"> и ответственный в принятии решений во всех сферах своей деятельности, готовый к исполнению разнообразных социальных ролей.</w:t>
            </w:r>
          </w:p>
        </w:tc>
      </w:tr>
    </w:tbl>
    <w:p w:rsidR="009E73E6" w:rsidRPr="00CF01AB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Pr="00CF01AB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764296" w:rsidRDefault="0076429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764296" w:rsidRDefault="0076429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Pr="009B5C06" w:rsidRDefault="009E73E6" w:rsidP="00BF25C4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9B5C06">
        <w:rPr>
          <w:rFonts w:ascii="Times New Roman" w:hAnsi="Times New Roman"/>
          <w:b/>
          <w:sz w:val="24"/>
          <w:szCs w:val="24"/>
        </w:rPr>
        <w:t xml:space="preserve"> СТРУКТУРА И СОДЕРЖАНИЕ УЧЕБНОЙ ДИСЦИПЛИНЫ</w:t>
      </w:r>
    </w:p>
    <w:p w:rsidR="009E73E6" w:rsidRPr="009B5C06" w:rsidRDefault="009E73E6" w:rsidP="009E73E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E73E6" w:rsidRPr="009B5C06" w:rsidRDefault="009E73E6" w:rsidP="009E73E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B5C06">
        <w:rPr>
          <w:rFonts w:ascii="Times New Roman" w:hAnsi="Times New Roman"/>
          <w:b/>
          <w:sz w:val="24"/>
          <w:szCs w:val="24"/>
        </w:rPr>
        <w:t>.1. Объём учебной дисциплины и виды учебной работы</w:t>
      </w:r>
    </w:p>
    <w:p w:rsidR="009E73E6" w:rsidRPr="009B5C06" w:rsidRDefault="009E73E6" w:rsidP="009E73E6">
      <w:pPr>
        <w:rPr>
          <w:rFonts w:ascii="Times New Roman" w:hAnsi="Times New Roman" w:cs="Times New Roman"/>
          <w:i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54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97"/>
        <w:gridCol w:w="1749"/>
        <w:gridCol w:w="1747"/>
        <w:gridCol w:w="1745"/>
        <w:gridCol w:w="1003"/>
      </w:tblGrid>
      <w:tr w:rsidR="009E73E6" w:rsidTr="009E73E6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Pr="00F26A30" w:rsidRDefault="009E73E6" w:rsidP="009E73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Default="009E73E6" w:rsidP="009E73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Объём в часах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0960D1" w:rsidRDefault="009E73E6" w:rsidP="009E73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2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0960D1" w:rsidRDefault="009E73E6" w:rsidP="009E73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E73E6" w:rsidTr="009E73E6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Pr="00F26A30" w:rsidRDefault="009E73E6" w:rsidP="009E73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E6" w:rsidRPr="006A39D3" w:rsidRDefault="009E73E6" w:rsidP="009E73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A3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9E73E6" w:rsidP="009E73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9E73E6" w:rsidP="009E73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3E6" w:rsidTr="009E73E6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Pr="00F26A30" w:rsidRDefault="009E73E6" w:rsidP="009E73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в форме практической подготовки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E6" w:rsidRPr="006A39D3" w:rsidRDefault="009E73E6" w:rsidP="009E73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A3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9E73E6" w:rsidP="009E73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112ч.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9E73E6" w:rsidP="009E73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59ч.</w:t>
            </w:r>
          </w:p>
        </w:tc>
      </w:tr>
      <w:tr w:rsidR="009E73E6" w:rsidTr="009E73E6">
        <w:trPr>
          <w:trHeight w:val="336"/>
        </w:trPr>
        <w:tc>
          <w:tcPr>
            <w:tcW w:w="29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Pr="00F26A30" w:rsidRDefault="009E73E6" w:rsidP="009E73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Default="009E73E6" w:rsidP="009E73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E6" w:rsidRPr="009B5C06" w:rsidRDefault="009E73E6" w:rsidP="009E73E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</w:tcBorders>
          </w:tcPr>
          <w:p w:rsidR="009E73E6" w:rsidRPr="009B5C06" w:rsidRDefault="009E73E6" w:rsidP="009E73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3E6" w:rsidTr="009E73E6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Pr="00F26A30" w:rsidRDefault="009E73E6" w:rsidP="009E73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E6" w:rsidRPr="006A39D3" w:rsidRDefault="009E73E6" w:rsidP="009E73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9E73E6" w:rsidP="009E73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9E73E6" w:rsidP="009E73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E6" w:rsidTr="009E73E6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Pr="00F26A30" w:rsidRDefault="009E73E6" w:rsidP="009E73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E6" w:rsidRPr="006A39D3" w:rsidRDefault="009E73E6" w:rsidP="009E73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A3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BF25C4" w:rsidP="00BF25C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="009E73E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BF25C4" w:rsidP="00BF25C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9E73E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9E73E6" w:rsidTr="009E73E6">
        <w:trPr>
          <w:gridAfter w:val="1"/>
          <w:wAfter w:w="450" w:type="pct"/>
          <w:trHeight w:val="49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Pr="00F26A30" w:rsidRDefault="009E73E6" w:rsidP="009E73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E6" w:rsidRPr="006A39D3" w:rsidRDefault="009E73E6" w:rsidP="009E73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Default="009E73E6" w:rsidP="009E73E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Default="009E73E6" w:rsidP="009E73E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eastAsia="en-US"/>
              </w:rPr>
            </w:pPr>
          </w:p>
        </w:tc>
      </w:tr>
      <w:tr w:rsidR="009E73E6" w:rsidTr="009E73E6">
        <w:trPr>
          <w:gridAfter w:val="1"/>
          <w:wAfter w:w="450" w:type="pct"/>
          <w:trHeight w:val="267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Pr="00F26A30" w:rsidRDefault="009E73E6" w:rsidP="009E73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E6" w:rsidRPr="006A39D3" w:rsidRDefault="009E73E6" w:rsidP="009E73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A3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9E73E6" w:rsidP="009E73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51ч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9B5C06" w:rsidRDefault="009E73E6" w:rsidP="009E73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  <w:tr w:rsidR="009E73E6" w:rsidTr="009E73E6">
        <w:trPr>
          <w:gridAfter w:val="1"/>
          <w:wAfter w:w="450" w:type="pct"/>
          <w:trHeight w:val="331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E6" w:rsidRPr="00F26A30" w:rsidRDefault="009E73E6" w:rsidP="009E73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E6" w:rsidRDefault="009E73E6" w:rsidP="009E73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E6" w:rsidRPr="006A39D3" w:rsidRDefault="009E73E6" w:rsidP="009E73E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Зачёт </w:t>
            </w:r>
            <w:r w:rsidRPr="006A39D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1-4 семестр</w:t>
            </w:r>
          </w:p>
        </w:tc>
      </w:tr>
    </w:tbl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9E73E6" w:rsidRDefault="009E73E6" w:rsidP="009E73E6">
      <w:pPr>
        <w:pStyle w:val="a8"/>
        <w:rPr>
          <w:rFonts w:ascii="Times New Roman" w:hAnsi="Times New Roman"/>
          <w:sz w:val="24"/>
          <w:szCs w:val="24"/>
        </w:rPr>
      </w:pPr>
    </w:p>
    <w:p w:rsidR="00094F8B" w:rsidRPr="009B5C06" w:rsidRDefault="00094F8B" w:rsidP="00BF25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094F8B" w:rsidRPr="009B5C06" w:rsidSect="00736F1F">
          <w:headerReference w:type="even" r:id="rId9"/>
          <w:footerReference w:type="default" r:id="rId10"/>
          <w:pgSz w:w="11907" w:h="16839" w:code="9"/>
          <w:pgMar w:top="567" w:right="708" w:bottom="567" w:left="1276" w:header="283" w:footer="283" w:gutter="0"/>
          <w:pgNumType w:start="0"/>
          <w:cols w:space="60"/>
          <w:noEndnote/>
          <w:titlePg/>
          <w:docGrid w:linePitch="326"/>
        </w:sectPr>
      </w:pPr>
    </w:p>
    <w:p w:rsidR="00BF25C4" w:rsidRDefault="00BF25C4" w:rsidP="00BF25C4">
      <w:pPr>
        <w:pStyle w:val="a8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lastRenderedPageBreak/>
        <w:t>2</w:t>
      </w:r>
      <w:r w:rsidRPr="00B16D51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.2. Тематический план и содержание учебной дисциплины</w:t>
      </w:r>
      <w:r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 xml:space="preserve"> </w:t>
      </w:r>
      <w:r w:rsidRPr="00B16D51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«Физическая культ</w:t>
      </w:r>
      <w:r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ура» 1 курс</w:t>
      </w:r>
    </w:p>
    <w:p w:rsidR="00BF25C4" w:rsidRDefault="00BF25C4" w:rsidP="00BF25C4">
      <w:pPr>
        <w:pStyle w:val="a8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9201"/>
        <w:gridCol w:w="8"/>
        <w:gridCol w:w="1137"/>
        <w:gridCol w:w="1281"/>
      </w:tblGrid>
      <w:tr w:rsidR="00BF25C4" w:rsidRPr="00B16D51" w:rsidTr="00996767">
        <w:trPr>
          <w:trHeight w:val="20"/>
        </w:trPr>
        <w:tc>
          <w:tcPr>
            <w:tcW w:w="2974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  <w:r w:rsidRPr="004D6EBF">
              <w:rPr>
                <w:rFonts w:ascii="Times New Roman" w:hAnsi="Times New Roman"/>
                <w:bCs/>
                <w:sz w:val="20"/>
                <w:szCs w:val="24"/>
              </w:rPr>
              <w:t>компетенций и личностных результатов, формированию которых способствует элемент программы</w:t>
            </w:r>
          </w:p>
        </w:tc>
      </w:tr>
      <w:tr w:rsidR="00BF25C4" w:rsidRPr="00B16D51" w:rsidTr="00996767">
        <w:trPr>
          <w:trHeight w:val="20"/>
        </w:trPr>
        <w:tc>
          <w:tcPr>
            <w:tcW w:w="2974" w:type="dxa"/>
            <w:shd w:val="clear" w:color="auto" w:fill="auto"/>
          </w:tcPr>
          <w:p w:rsidR="00BF25C4" w:rsidRPr="00E4415C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E4415C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F25C4" w:rsidRPr="00E4415C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BF25C4" w:rsidRPr="00E4415C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25C4" w:rsidRPr="00B16D51" w:rsidTr="00996767">
        <w:trPr>
          <w:trHeight w:val="20"/>
        </w:trPr>
        <w:tc>
          <w:tcPr>
            <w:tcW w:w="12175" w:type="dxa"/>
            <w:gridSpan w:val="2"/>
            <w:shd w:val="clear" w:color="auto" w:fill="auto"/>
          </w:tcPr>
          <w:p w:rsidR="00BF25C4" w:rsidRPr="00AD20B8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44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  <w:t>Основы физической культуры</w:t>
            </w:r>
            <w:r w:rsidR="00764296"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  <w:t>. Практическая часть</w:t>
            </w:r>
            <w:bookmarkStart w:id="0" w:name="_GoBack"/>
            <w:bookmarkEnd w:id="0"/>
          </w:p>
        </w:tc>
        <w:tc>
          <w:tcPr>
            <w:tcW w:w="1145" w:type="dxa"/>
            <w:gridSpan w:val="2"/>
            <w:shd w:val="clear" w:color="auto" w:fill="auto"/>
          </w:tcPr>
          <w:p w:rsidR="00BF25C4" w:rsidRPr="00EF73E6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281" w:type="dxa"/>
            <w:shd w:val="clear" w:color="auto" w:fill="auto"/>
          </w:tcPr>
          <w:p w:rsidR="00BF25C4" w:rsidRPr="00AD20B8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9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544E3A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FB1AEF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:rsidR="00BF25C4" w:rsidRPr="00FB1AEF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392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1. </w:t>
            </w:r>
            <w:r w:rsidRPr="00AD20B8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Техника безопасности</w:t>
            </w: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 на уроках физической культуры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2.Освоение методов профилактики профессиональных заболеваний.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3. Овладение приёмами массажа и самомассажа, психорегулирующими упражнениями.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4. Овладение основными приёмами неотложной доврачебной помощи.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5. Освоение методики занятий физическими упражнениями для профилактики и коррекции нарушения опорно-двигательного аппарата. Зрения и основных функциональных систем.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6. Простейшие методики самооценки работоспособности, усталости. Утомления и применение средств физической культуры для их направленной коррекции. Использование методов самоконтроля, стандартов, индексов.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7.Знание методов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 технологий при работе за компьютером.</w:t>
            </w:r>
          </w:p>
          <w:p w:rsidR="00BF25C4" w:rsidRPr="00AD20B8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8. Умение составлять и проводить комплексы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утренней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. Вводной и производственной гимнастики с учётом направления будущей профессиональной деятельности.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5C4" w:rsidRPr="0094107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F25C4" w:rsidRPr="00EF73E6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F25C4" w:rsidRPr="00EF73E6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36.</w:t>
            </w:r>
          </w:p>
        </w:tc>
      </w:tr>
      <w:tr w:rsidR="00BF25C4" w:rsidRPr="00B16D51" w:rsidTr="00996767">
        <w:trPr>
          <w:trHeight w:val="326"/>
        </w:trPr>
        <w:tc>
          <w:tcPr>
            <w:tcW w:w="12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5C4" w:rsidRPr="00F627C9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атлетика. Кроссовая подготовка</w:t>
            </w:r>
          </w:p>
        </w:tc>
        <w:tc>
          <w:tcPr>
            <w:tcW w:w="1137" w:type="dxa"/>
            <w:shd w:val="clear" w:color="auto" w:fill="auto"/>
          </w:tcPr>
          <w:p w:rsidR="00BF25C4" w:rsidRPr="009D6792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61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Pr="00F627C9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831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627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занятиях легкой 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летикой и кроссовой подготовкой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627C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раннего старения и длительного сохранения творческой активности человека, средствами физической культуры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Сообщение теоретических сведений на тему: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-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техника элементов бега на длинные дистанции (старт, стартовый разгон, финиширование, правильное дыхание)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lastRenderedPageBreak/>
              <w:t xml:space="preserve">-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Классификация видов легкой атлетики.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-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Организация самостоятельных занятий. </w:t>
            </w:r>
          </w:p>
          <w:p w:rsidR="00BF25C4" w:rsidRPr="00EF73E6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-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Правила соревнований.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занятий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ЛР7, ЛР 22, ЛР 23, ЛР 25,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 26, ЛР 36</w:t>
            </w: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28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Освоение техники беговых упражнений.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старт. Бег на короткие и средние дистанции. Бег 100м.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</w:tc>
      </w:tr>
      <w:tr w:rsidR="00BF25C4" w:rsidRPr="00B16D51" w:rsidTr="00996767">
        <w:trPr>
          <w:trHeight w:val="585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Техника бега на короткие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средние дистанции.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Низкий с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proofErr w:type="gramStart"/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>тартовый разгон. Команды «На старт!»,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«Внимание!»,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 «Марш!»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стопы.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Финиширование (финишный бросок, спурт)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>Особенности техники кроссового бега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с различной скоростью.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 Бег  100 м.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19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 техники беговых упражнений.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старт. Бег на длинные дистанции.</w:t>
            </w:r>
          </w:p>
          <w:p w:rsidR="00BF25C4" w:rsidRPr="0082793B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Бег 2000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евушки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3000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м.юноши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 учёта времени.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2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5C4" w:rsidRPr="0082793B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длинные дистанции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>Старт и старто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разгон. Команды «На старт!»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 «Марш!»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стопы. Работа рук.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2793B">
              <w:rPr>
                <w:rFonts w:ascii="Times New Roman" w:hAnsi="Times New Roman" w:cs="Times New Roman"/>
                <w:sz w:val="24"/>
                <w:szCs w:val="24"/>
              </w:rPr>
              <w:t xml:space="preserve">Финиширование (финишный бросок, спурт)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Чередование  бега с  </w:t>
            </w:r>
            <w:r w:rsidRPr="002116A6">
              <w:rPr>
                <w:rFonts w:ascii="Times New Roman" w:hAnsi="Times New Roman" w:cs="Times New Roman"/>
                <w:sz w:val="24"/>
                <w:szCs w:val="24"/>
              </w:rPr>
              <w:t xml:space="preserve"> ходьбой</w:t>
            </w:r>
          </w:p>
          <w:p w:rsidR="00BF25C4" w:rsidRPr="0082793B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Равномерный бег  на дистанцию 2000м. девушки, 3000 м. юноши без учёта времени.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343"/>
        </w:trPr>
        <w:tc>
          <w:tcPr>
            <w:tcW w:w="2974" w:type="dxa"/>
            <w:vMerge w:val="restart"/>
            <w:shd w:val="clear" w:color="auto" w:fill="auto"/>
          </w:tcPr>
          <w:p w:rsidR="00BF25C4" w:rsidRPr="0082793B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Эстафетный бег.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947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1.Техника эстафетного  бега 4*100. Бег по виражу. Способы передачи эстафетной палочки.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Техника эстафетного бега 4*400. Бег по виражу. Способы передачи эстафетной палочки.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4"/>
        </w:trPr>
        <w:tc>
          <w:tcPr>
            <w:tcW w:w="2974" w:type="dxa"/>
            <w:vMerge w:val="restart"/>
            <w:shd w:val="clear" w:color="auto" w:fill="auto"/>
          </w:tcPr>
          <w:p w:rsidR="00BF25C4" w:rsidRPr="0082793B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 с разбега.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Pr="00540AC5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1261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Техника прыжка в длину с разбега способом «согнув ноги».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.Техника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азы разбега, фаза отталкивания, фаза полёта и фаза  приземления.</w:t>
            </w:r>
          </w:p>
          <w:p w:rsidR="00BF25C4" w:rsidRPr="00D71EAD" w:rsidRDefault="00BF25C4" w:rsidP="00BF25C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303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 весом 500гр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евушки, 700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гр.юноши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Pr="00536432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892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5C4" w:rsidRDefault="00BF25C4" w:rsidP="00BF25C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метания гранаты с места.</w:t>
            </w:r>
          </w:p>
          <w:p w:rsidR="00BF25C4" w:rsidRDefault="00BF25C4" w:rsidP="00BF25C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 гранаты с разбега на дальность.</w:t>
            </w:r>
          </w:p>
          <w:p w:rsidR="00BF25C4" w:rsidRPr="0078584D" w:rsidRDefault="00BF25C4" w:rsidP="00BF25C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65"/>
        </w:trPr>
        <w:tc>
          <w:tcPr>
            <w:tcW w:w="2974" w:type="dxa"/>
            <w:vMerge w:val="restart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9D6792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lastRenderedPageBreak/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обучающихся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517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Закрепление и совершенствование техники изучаемых двигательных действий в процессе самостоятельных занятий. Занятия в секциях.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140"/>
        </w:trPr>
        <w:tc>
          <w:tcPr>
            <w:tcW w:w="12183" w:type="dxa"/>
            <w:gridSpan w:val="3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6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Волейбол.</w:t>
            </w:r>
          </w:p>
        </w:tc>
        <w:tc>
          <w:tcPr>
            <w:tcW w:w="1137" w:type="dxa"/>
            <w:shd w:val="clear" w:color="auto" w:fill="auto"/>
          </w:tcPr>
          <w:p w:rsidR="00BF25C4" w:rsidRPr="00063A87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32 часа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38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38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на занятиях волейболом. 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огия игры в волейбол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>. Влияние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овых упражнений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развитие координационных способностей, психических процессов</w:t>
            </w:r>
            <w:proofErr w:type="gramStart"/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занятий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6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F25C4" w:rsidRPr="00EF600D" w:rsidRDefault="00BF25C4" w:rsidP="00996767">
            <w:pPr>
              <w:pStyle w:val="Default"/>
            </w:pPr>
            <w:r w:rsidRPr="00EF600D">
              <w:rPr>
                <w:b/>
                <w:bCs/>
              </w:rPr>
              <w:t xml:space="preserve">Волейбол.  </w:t>
            </w:r>
          </w:p>
          <w:p w:rsidR="00BF25C4" w:rsidRPr="00EF600D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игры. </w:t>
            </w:r>
            <w:r w:rsidRPr="00EF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Перемещения</w:t>
            </w:r>
          </w:p>
          <w:p w:rsidR="00BF25C4" w:rsidRPr="00F7312A" w:rsidRDefault="00BF25C4" w:rsidP="00996767">
            <w:pPr>
              <w:pStyle w:val="Default"/>
              <w:rPr>
                <w:b/>
              </w:rPr>
            </w:pPr>
          </w:p>
          <w:p w:rsidR="00BF25C4" w:rsidRPr="00F7312A" w:rsidRDefault="00BF25C4" w:rsidP="00996767">
            <w:pPr>
              <w:pStyle w:val="Default"/>
            </w:pPr>
            <w:r w:rsidRPr="00F7312A">
              <w:rPr>
                <w:b/>
                <w:bCs/>
              </w:rPr>
              <w:t>Игра по упрощенным правилам волейбола</w:t>
            </w:r>
            <w:r>
              <w:rPr>
                <w:b/>
                <w:bCs/>
              </w:rPr>
              <w:t>.</w:t>
            </w:r>
          </w:p>
          <w:p w:rsidR="00BF25C4" w:rsidRPr="00F7312A" w:rsidRDefault="00BF25C4" w:rsidP="00996767">
            <w:pPr>
              <w:pStyle w:val="Default"/>
            </w:pPr>
            <w:r w:rsidRPr="00F7312A">
              <w:rPr>
                <w:b/>
                <w:bCs/>
              </w:rPr>
              <w:t>Игра по правилам</w:t>
            </w:r>
            <w:r>
              <w:rPr>
                <w:b/>
                <w:bCs/>
              </w:rPr>
              <w:t>.</w:t>
            </w:r>
          </w:p>
          <w:p w:rsidR="00BF25C4" w:rsidRPr="00052ADC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1395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Правила игры.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Стартовая стойка (исходное положение)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Ходьба, бег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Перемещения приставными шагами: лицом вперед, правым, левым боком вперед, спиной вперед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Двойной шаг вперед, назад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Скачок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Остановка шагом, прыжком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8. Прыжки вверх толчком двух ног (одной) с места и после перемещения и остановки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Сочетание способов перемещений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10. Сочетание способов перемещений с техническими приемами </w:t>
            </w:r>
          </w:p>
          <w:p w:rsidR="00BF25C4" w:rsidRPr="002A07EC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12. Самостоятельная работа и проведение занятий или фрагмента занятия по изучаемым элементам волейбола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13.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BF25C4" w:rsidRPr="00052ADC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10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3.3.</w:t>
            </w:r>
          </w:p>
          <w:p w:rsidR="00BF25C4" w:rsidRPr="00782A8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мяча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330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1. Передача мяча сверху двумя р</w:t>
            </w:r>
            <w:r>
              <w:rPr>
                <w:rFonts w:ascii="Times New Roman" w:hAnsi="Times New Roman"/>
                <w:sz w:val="24"/>
                <w:szCs w:val="24"/>
              </w:rPr>
              <w:t>уками ввер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вперед, над собой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Передача мяча сверху двумя руками в прыжке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Передача мяча сверху двумя руками с выпадом в сторону и с последующим перекатом на бедро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Передача мяча,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по высоте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Передача мяча снизу двумя руками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Передача мяча одной рукой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с верху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, стоя на площадке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8. Чередование способов передачи мяча 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Тренировочные занятия – двусторонняя игра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lastRenderedPageBreak/>
              <w:t xml:space="preserve">10. </w:t>
            </w:r>
            <w:r w:rsidRPr="00E93834">
              <w:rPr>
                <w:rStyle w:val="FontStyle13"/>
                <w:color w:val="040404"/>
                <w:sz w:val="24"/>
                <w:szCs w:val="24"/>
              </w:rPr>
              <w:t>Самостоятельная работа и проведение занятий или фрагмента занятия по изучаемым элементам волейбола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/>
                <w:color w:val="040404"/>
                <w:sz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/>
                <w:color w:val="040404"/>
                <w:sz w:val="24"/>
              </w:rPr>
            </w:pPr>
          </w:p>
          <w:p w:rsidR="00BF25C4" w:rsidRPr="00782A8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vMerge/>
            <w:shd w:val="clear" w:color="auto" w:fill="auto"/>
          </w:tcPr>
          <w:p w:rsidR="00BF25C4" w:rsidRPr="00FB1AEF" w:rsidRDefault="00BF25C4" w:rsidP="00996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11"/>
        </w:trPr>
        <w:tc>
          <w:tcPr>
            <w:tcW w:w="2974" w:type="dxa"/>
            <w:vMerge w:val="restart"/>
            <w:shd w:val="clear" w:color="auto" w:fill="auto"/>
          </w:tcPr>
          <w:p w:rsidR="00BF25C4" w:rsidRPr="00544E3A" w:rsidRDefault="00BF25C4" w:rsidP="00996767">
            <w:pPr>
              <w:pStyle w:val="Default"/>
            </w:pPr>
            <w:r>
              <w:rPr>
                <w:b/>
                <w:bCs/>
              </w:rPr>
              <w:lastRenderedPageBreak/>
              <w:t>Тема 3.4</w:t>
            </w:r>
            <w:r w:rsidRPr="00544E3A">
              <w:rPr>
                <w:b/>
                <w:bCs/>
              </w:rPr>
              <w:t xml:space="preserve">. </w:t>
            </w:r>
          </w:p>
          <w:p w:rsidR="00BF25C4" w:rsidRPr="00544E3A" w:rsidRDefault="00BF25C4" w:rsidP="00996767">
            <w:pPr>
              <w:pStyle w:val="Default"/>
            </w:pPr>
            <w:r w:rsidRPr="00544E3A">
              <w:rPr>
                <w:b/>
                <w:bCs/>
              </w:rPr>
              <w:t>Прием мяча</w:t>
            </w:r>
            <w:r>
              <w:rPr>
                <w:b/>
                <w:bCs/>
              </w:rPr>
              <w:t>.</w:t>
            </w:r>
          </w:p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</w:tcPr>
          <w:p w:rsidR="00BF25C4" w:rsidRPr="00063A87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985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Прием мяча сверху двумя руками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Прием мяча снизу двумя руками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Прием мяча снизу одной рукой (правой, левой)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Прием мяча одной рукой с последующим нападением и перекатом в сторону, на бедро и спину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Прием мяча одной рукой в падении вперед и последующим скольжением на груди-животе </w:t>
            </w:r>
          </w:p>
          <w:p w:rsidR="00BF25C4" w:rsidRPr="002A07EC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10. Самостоятельная работа и проведение занятий или фрагмента занятия по изучаемым элементам волейбола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/>
                <w:color w:val="040404"/>
                <w:sz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BF25C4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25"/>
        </w:trPr>
        <w:tc>
          <w:tcPr>
            <w:tcW w:w="2974" w:type="dxa"/>
            <w:vMerge w:val="restart"/>
            <w:shd w:val="clear" w:color="auto" w:fill="auto"/>
          </w:tcPr>
          <w:p w:rsidR="00BF25C4" w:rsidRPr="00F7312A" w:rsidRDefault="00BF25C4" w:rsidP="00996767">
            <w:pPr>
              <w:pStyle w:val="Default"/>
            </w:pPr>
            <w:r>
              <w:rPr>
                <w:b/>
                <w:bCs/>
              </w:rPr>
              <w:t>Тема 3.5</w:t>
            </w:r>
            <w:r w:rsidRPr="00F7312A">
              <w:rPr>
                <w:b/>
                <w:bCs/>
              </w:rPr>
              <w:t xml:space="preserve">. </w:t>
            </w:r>
          </w:p>
          <w:p w:rsidR="00BF25C4" w:rsidRPr="00C826EB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EB">
              <w:rPr>
                <w:rFonts w:ascii="Times New Roman" w:hAnsi="Times New Roman" w:cs="Times New Roman"/>
                <w:b/>
                <w:bCs/>
              </w:rPr>
              <w:t>Подача мяча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870"/>
        </w:trPr>
        <w:tc>
          <w:tcPr>
            <w:tcW w:w="2974" w:type="dxa"/>
            <w:vMerge/>
            <w:shd w:val="clear" w:color="auto" w:fill="auto"/>
          </w:tcPr>
          <w:p w:rsidR="00BF25C4" w:rsidRPr="009A6480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Нижняя прямая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Нижняя боковая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Верхняя прямая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Подача в прыжке </w:t>
            </w:r>
          </w:p>
          <w:p w:rsidR="00BF25C4" w:rsidRPr="002A07EC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6. Самостоятельная работа и проведение занятий или фрагмента занятия по изучаемым элементам волейбола</w:t>
            </w:r>
          </w:p>
          <w:p w:rsidR="00BF25C4" w:rsidRPr="009A6480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7.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34"/>
        </w:trPr>
        <w:tc>
          <w:tcPr>
            <w:tcW w:w="2974" w:type="dxa"/>
            <w:vMerge w:val="restart"/>
            <w:shd w:val="clear" w:color="auto" w:fill="auto"/>
          </w:tcPr>
          <w:p w:rsidR="00BF25C4" w:rsidRPr="00F7312A" w:rsidRDefault="00BF25C4" w:rsidP="00996767">
            <w:pPr>
              <w:pStyle w:val="Default"/>
            </w:pPr>
            <w:r>
              <w:rPr>
                <w:b/>
                <w:bCs/>
              </w:rPr>
              <w:t>Тема 3.6</w:t>
            </w:r>
            <w:r w:rsidRPr="00F7312A">
              <w:rPr>
                <w:b/>
                <w:bCs/>
              </w:rPr>
              <w:t xml:space="preserve">. </w:t>
            </w:r>
          </w:p>
          <w:p w:rsidR="00BF25C4" w:rsidRDefault="00BF25C4" w:rsidP="0099676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7312A">
              <w:rPr>
                <w:b/>
                <w:bCs/>
              </w:rPr>
              <w:t>Тактика нападения</w:t>
            </w:r>
          </w:p>
          <w:p w:rsidR="00BF25C4" w:rsidRDefault="00BF25C4" w:rsidP="0099676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25C4" w:rsidRDefault="00BF25C4" w:rsidP="0099676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44E3A">
              <w:rPr>
                <w:b/>
                <w:bCs/>
              </w:rPr>
              <w:t>Блокирование</w:t>
            </w:r>
          </w:p>
          <w:p w:rsidR="00BF25C4" w:rsidRDefault="00BF25C4" w:rsidP="0099676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25C4" w:rsidRDefault="00BF25C4" w:rsidP="0099676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25C4" w:rsidRDefault="00BF25C4" w:rsidP="0099676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855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Индивидуальные тактические действия: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Выбор места для второй передачи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Выбор места и способа подачи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Выбор способа отбивания мяча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Вторая передача, стоя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атакующему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лицом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6. Нападающий удар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Одиночное блокирование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Групповое блокирование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Групповые тактические действия: взаимодействие игроков в зонах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Командные тактические действия </w:t>
            </w:r>
          </w:p>
          <w:p w:rsidR="00BF25C4" w:rsidRPr="002A07EC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BF25C4" w:rsidRPr="009A6480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25"/>
        </w:trPr>
        <w:tc>
          <w:tcPr>
            <w:tcW w:w="2974" w:type="dxa"/>
            <w:vMerge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F7312A" w:rsidRDefault="00BF25C4" w:rsidP="00996767">
            <w:pPr>
              <w:spacing w:after="0" w:line="240" w:lineRule="auto"/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508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FE14C1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1">
              <w:rPr>
                <w:rFonts w:ascii="Times New Roman" w:eastAsia="Calibri" w:hAnsi="Times New Roman" w:cs="Times New Roman"/>
                <w:bCs/>
                <w:color w:val="040404"/>
                <w:sz w:val="24"/>
                <w:szCs w:val="24"/>
              </w:rPr>
              <w:t xml:space="preserve">Совершенствование техники и тактики элементов волейбола в процессе самостоятельных занятий. </w:t>
            </w:r>
            <w:r w:rsidRPr="00FE14C1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упражнений для развития скоростных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  <w:szCs w:val="24"/>
              </w:rPr>
              <w:t>Занятия в секци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  <w:szCs w:val="24"/>
              </w:rPr>
              <w:t xml:space="preserve"> волейбол.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92"/>
        </w:trPr>
        <w:tc>
          <w:tcPr>
            <w:tcW w:w="12183" w:type="dxa"/>
            <w:gridSpan w:val="3"/>
            <w:shd w:val="clear" w:color="auto" w:fill="auto"/>
          </w:tcPr>
          <w:p w:rsidR="00BF25C4" w:rsidRPr="00AC2F60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. Гимнастика</w:t>
            </w:r>
          </w:p>
        </w:tc>
        <w:tc>
          <w:tcPr>
            <w:tcW w:w="1137" w:type="dxa"/>
            <w:shd w:val="clear" w:color="auto" w:fill="auto"/>
          </w:tcPr>
          <w:p w:rsidR="00BF25C4" w:rsidRPr="00063A87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2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BF25C4" w:rsidRPr="00B16D51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3491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AC2F60" w:rsidRDefault="00BF25C4" w:rsidP="00996767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1.</w:t>
            </w:r>
            <w:r w:rsidRPr="00063A87">
              <w:rPr>
                <w:rStyle w:val="FontStyle19"/>
                <w:color w:val="040404"/>
                <w:sz w:val="24"/>
                <w:szCs w:val="24"/>
              </w:rPr>
              <w:t>Обучение, закрепление и совершенствование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 техники общеразвивающих упражнений, </w:t>
            </w:r>
          </w:p>
          <w:p w:rsidR="00BF25C4" w:rsidRPr="00AC2F60" w:rsidRDefault="00BF25C4" w:rsidP="00996767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2. У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пражнения в паре с партнером, </w:t>
            </w:r>
          </w:p>
          <w:p w:rsidR="00BF25C4" w:rsidRPr="00AC2F60" w:rsidRDefault="00BF25C4" w:rsidP="00996767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3.  В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ыполнение упражнений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</w:t>
            </w:r>
            <w:proofErr w:type="spellStart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внимание</w:t>
            </w:r>
            <w:proofErr w:type="gramStart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,в</w:t>
            </w:r>
            <w:proofErr w:type="gramEnd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исов</w:t>
            </w:r>
            <w:proofErr w:type="spellEnd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 и упоров, упражнений у гимнастической стенки),</w:t>
            </w:r>
          </w:p>
          <w:p w:rsidR="00BF25C4" w:rsidRPr="00AC2F60" w:rsidRDefault="00BF25C4" w:rsidP="00996767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 xml:space="preserve"> 4. У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пражнений для коррекции зрения, </w:t>
            </w:r>
          </w:p>
          <w:p w:rsidR="00BF25C4" w:rsidRPr="00AC2F60" w:rsidRDefault="00BF25C4" w:rsidP="00996767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5. В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исы и упоры, </w:t>
            </w:r>
          </w:p>
          <w:p w:rsidR="00BF25C4" w:rsidRPr="00AC2F60" w:rsidRDefault="00BF25C4" w:rsidP="00996767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6. Т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ехника  лазания по канату,</w:t>
            </w:r>
          </w:p>
          <w:p w:rsidR="00BF25C4" w:rsidRPr="00AC2F60" w:rsidRDefault="00BF25C4" w:rsidP="00996767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 xml:space="preserve"> 7. С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троевые упражнения, перестроения</w:t>
            </w:r>
            <w:proofErr w:type="gramStart"/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., </w:t>
            </w:r>
            <w:proofErr w:type="gramEnd"/>
          </w:p>
          <w:p w:rsidR="00BF25C4" w:rsidRPr="00AC2F60" w:rsidRDefault="00BF25C4" w:rsidP="00996767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</w:rPr>
              <w:t>8. А</w:t>
            </w: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кробатические комбинации, </w:t>
            </w:r>
          </w:p>
          <w:p w:rsidR="00BF25C4" w:rsidRPr="00AC2F60" w:rsidRDefault="00BF25C4" w:rsidP="00996767">
            <w:pPr>
              <w:spacing w:after="0"/>
              <w:rPr>
                <w:rFonts w:ascii="Times New Roman" w:eastAsia="SchoolBookCSanPin-Regular" w:hAnsi="Times New Roman" w:cs="Times New Roman"/>
                <w:sz w:val="24"/>
              </w:rPr>
            </w:pP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 xml:space="preserve"> 9. техника выполнения опорного прыжка.</w:t>
            </w:r>
          </w:p>
          <w:p w:rsidR="00BF25C4" w:rsidRPr="004913CB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FontStyle19"/>
                <w:color w:val="040404"/>
                <w:sz w:val="24"/>
                <w:szCs w:val="24"/>
              </w:rPr>
            </w:pPr>
            <w:r w:rsidRPr="00AC2F60">
              <w:rPr>
                <w:rFonts w:ascii="Times New Roman" w:eastAsia="SchoolBookCSanPin-Regular" w:hAnsi="Times New Roman" w:cs="Times New Roman"/>
                <w:sz w:val="24"/>
              </w:rPr>
              <w:t>10. Выполнение комплексов упражнений вводной и производственной гимнастики.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>
              <w:rPr>
                <w:b/>
                <w:bCs/>
                <w:color w:val="040404"/>
              </w:rPr>
              <w:t>21</w:t>
            </w:r>
          </w:p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787BD0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</w:p>
        </w:tc>
      </w:tr>
      <w:tr w:rsidR="00BF25C4" w:rsidRPr="00B16D51" w:rsidTr="00996767">
        <w:trPr>
          <w:trHeight w:val="227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4913CB" w:rsidRDefault="00BF25C4" w:rsidP="00996767">
            <w:pPr>
              <w:pStyle w:val="Style8"/>
              <w:spacing w:line="240" w:lineRule="auto"/>
              <w:jc w:val="both"/>
              <w:rPr>
                <w:rStyle w:val="FontStyle19"/>
                <w:b w:val="0"/>
                <w:color w:val="040404"/>
              </w:rPr>
            </w:pPr>
            <w:r w:rsidRPr="004913CB">
              <w:rPr>
                <w:rStyle w:val="FontStyle19"/>
                <w:color w:val="040404"/>
              </w:rPr>
              <w:t xml:space="preserve">Самостоятельная работа </w:t>
            </w:r>
            <w:proofErr w:type="gramStart"/>
            <w:r w:rsidRPr="004913CB">
              <w:rPr>
                <w:rStyle w:val="FontStyle19"/>
                <w:color w:val="040404"/>
              </w:rPr>
              <w:t>обучающихся</w:t>
            </w:r>
            <w:proofErr w:type="gramEnd"/>
          </w:p>
        </w:tc>
        <w:tc>
          <w:tcPr>
            <w:tcW w:w="1137" w:type="dxa"/>
            <w:vMerge w:val="restart"/>
            <w:shd w:val="clear" w:color="auto" w:fill="auto"/>
          </w:tcPr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>
              <w:rPr>
                <w:b/>
                <w:bCs/>
                <w:color w:val="040404"/>
              </w:rPr>
              <w:t>6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BF25C4" w:rsidRPr="00B16D51" w:rsidTr="00996767">
        <w:trPr>
          <w:trHeight w:val="858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620F9B" w:rsidRDefault="00BF25C4" w:rsidP="00996767">
            <w:pPr>
              <w:pStyle w:val="Style8"/>
              <w:spacing w:line="240" w:lineRule="auto"/>
              <w:rPr>
                <w:rStyle w:val="FontStyle19"/>
                <w:b w:val="0"/>
                <w:color w:val="040404"/>
              </w:rPr>
            </w:pPr>
            <w:r w:rsidRPr="00620F9B">
              <w:rPr>
                <w:rStyle w:val="FontStyle19"/>
                <w:color w:val="040404"/>
              </w:rPr>
              <w:t>Закрепление и совершенствование техники изучаемых двигательных действий в процессе самостоятельных занятий. Занятия в секциях. Утренняя гимнастика</w:t>
            </w:r>
          </w:p>
        </w:tc>
        <w:tc>
          <w:tcPr>
            <w:tcW w:w="1137" w:type="dxa"/>
            <w:vMerge/>
            <w:shd w:val="clear" w:color="auto" w:fill="auto"/>
          </w:tcPr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BF25C4" w:rsidRPr="00B16D51" w:rsidTr="00996767">
        <w:trPr>
          <w:trHeight w:val="322"/>
        </w:trPr>
        <w:tc>
          <w:tcPr>
            <w:tcW w:w="12183" w:type="dxa"/>
            <w:gridSpan w:val="3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5.Спортивные игры. Баскетбол.</w:t>
            </w:r>
          </w:p>
          <w:p w:rsidR="00BF25C4" w:rsidRPr="004913CB" w:rsidRDefault="00BF25C4" w:rsidP="00996767">
            <w:pPr>
              <w:pStyle w:val="Style8"/>
              <w:spacing w:line="240" w:lineRule="auto"/>
              <w:jc w:val="both"/>
              <w:rPr>
                <w:rStyle w:val="FontStyle19"/>
                <w:color w:val="040404"/>
              </w:rPr>
            </w:pPr>
            <w:r w:rsidRPr="004913CB">
              <w:rPr>
                <w:rStyle w:val="FontStyle19"/>
                <w:color w:val="040404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BF25C4" w:rsidRPr="00620F9B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40404"/>
              </w:rPr>
            </w:pPr>
            <w:r w:rsidRPr="00620F9B">
              <w:rPr>
                <w:rFonts w:ascii="Times New Roman" w:hAnsi="Times New Roman" w:cs="Times New Roman"/>
                <w:b/>
                <w:bCs/>
                <w:color w:val="040404"/>
                <w:sz w:val="24"/>
              </w:rPr>
              <w:t>28 часов</w:t>
            </w:r>
          </w:p>
        </w:tc>
        <w:tc>
          <w:tcPr>
            <w:tcW w:w="1281" w:type="dxa"/>
            <w:shd w:val="clear" w:color="auto" w:fill="auto"/>
          </w:tcPr>
          <w:p w:rsidR="00BF25C4" w:rsidRDefault="00BF25C4" w:rsidP="00996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BF25C4" w:rsidRPr="00B16D51" w:rsidTr="00996767">
        <w:trPr>
          <w:trHeight w:val="1203"/>
        </w:trPr>
        <w:tc>
          <w:tcPr>
            <w:tcW w:w="2974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4913CB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спортивных играх. Терминология игры в баскетбол. Влияние игровых упражнений на развитие координационных способностей, психических процессов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занятий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61"/>
        </w:trPr>
        <w:tc>
          <w:tcPr>
            <w:tcW w:w="2974" w:type="dxa"/>
            <w:vMerge w:val="restart"/>
            <w:shd w:val="clear" w:color="auto" w:fill="auto"/>
          </w:tcPr>
          <w:p w:rsidR="00BF25C4" w:rsidRPr="00F7312A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Баскетбол.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игры. </w:t>
            </w:r>
          </w:p>
          <w:p w:rsidR="00BF25C4" w:rsidRPr="00F7312A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t>Игра по упрощенным правилам баскетбола. Игра по правилам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Ловля и передача мяча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69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груди, стоя на месте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с шагом вперед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движении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от плеча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шагом вперед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То же после ведения мяча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с отскоком от пола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двумя руками с отскоком от пола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снизу от пола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Ловля высоко летящего мяча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Ловля катящего мяча, стоя на месте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>Ловля катящего мяча в движении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3050"/>
        </w:trPr>
        <w:tc>
          <w:tcPr>
            <w:tcW w:w="2974" w:type="dxa"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5.2</w:t>
            </w:r>
            <w:r w:rsidRPr="0078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F25C4" w:rsidRPr="00782A8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A8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На месте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шагом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бегом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То же с изменением направления и скорости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То же с изменением высоты отскока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поочередно в движении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поочередно на месте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мяча с правой руки на </w:t>
            </w:r>
            <w:proofErr w:type="gramStart"/>
            <w:r w:rsidRPr="00782A84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обратно, стоя на месте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9.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10.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189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5.3</w:t>
            </w: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F25C4" w:rsidRPr="009A6480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Броски мяча в корзину (с места, в движении, прыжком)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07"/>
        </w:trPr>
        <w:tc>
          <w:tcPr>
            <w:tcW w:w="2974" w:type="dxa"/>
            <w:vMerge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в баскетбольный щит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после ведения и остановки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баскетбольную корзину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баскетбольную корзину после ведения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в баскетбольное кольцо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 прыжке одной рукой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снизу в движении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 прыжке со средней дистанции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>В прыжке с дальней дистанции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12.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13.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70"/>
        </w:trPr>
        <w:tc>
          <w:tcPr>
            <w:tcW w:w="2974" w:type="dxa"/>
            <w:vMerge w:val="restart"/>
            <w:shd w:val="clear" w:color="auto" w:fill="auto"/>
          </w:tcPr>
          <w:p w:rsidR="00BF25C4" w:rsidRPr="009A6480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5.4.</w:t>
            </w:r>
          </w:p>
          <w:p w:rsidR="00BF25C4" w:rsidRPr="008B0BCB" w:rsidRDefault="00BF25C4" w:rsidP="00996767">
            <w:pPr>
              <w:pStyle w:val="Default"/>
              <w:rPr>
                <w:b/>
              </w:rPr>
            </w:pPr>
            <w:r w:rsidRPr="009A6480">
              <w:rPr>
                <w:b/>
              </w:rPr>
              <w:t>Вырывание и выбивание (приемы овладения мячом)</w:t>
            </w: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61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>Выбивание мяча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4.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BF25C4" w:rsidRPr="002A07EC" w:rsidRDefault="00BF25C4" w:rsidP="0099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3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5.5.</w:t>
            </w:r>
          </w:p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защиты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Прием техники защиты – перехват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Приемы, применяемые против броска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Накрывание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C4" w:rsidRPr="008B0BCB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нападения</w:t>
            </w:r>
          </w:p>
          <w:p w:rsidR="00BF25C4" w:rsidRPr="008B0BCB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570"/>
        </w:trPr>
        <w:tc>
          <w:tcPr>
            <w:tcW w:w="2974" w:type="dxa"/>
            <w:vMerge/>
            <w:shd w:val="clear" w:color="auto" w:fill="auto"/>
          </w:tcPr>
          <w:p w:rsidR="00BF25C4" w:rsidRPr="00544E3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действия при опеке игрока без мяча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действия при опеке игрока с мячом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мяч после отскока от щита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Быстрый прорыв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действия в защите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8.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9.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Стрит-бол 3х3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1147"/>
        </w:trPr>
        <w:tc>
          <w:tcPr>
            <w:tcW w:w="2974" w:type="dxa"/>
            <w:vMerge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0BCB">
              <w:rPr>
                <w:rFonts w:ascii="Times New Roman" w:hAnsi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8B0BCB">
              <w:rPr>
                <w:rFonts w:ascii="Times New Roman" w:hAnsi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  <w:p w:rsidR="00BF25C4" w:rsidRPr="00620F9B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0BCB">
              <w:rPr>
                <w:rFonts w:ascii="Times New Roman" w:eastAsia="Times New Roman" w:hAnsi="Times New Roman"/>
                <w:bCs/>
                <w:color w:val="040404"/>
                <w:sz w:val="24"/>
              </w:rPr>
              <w:t>Совершенствование техники и тактики элементов баскетбола в процессе самостоятельных занятий. Занятия в секциях.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51"/>
        </w:trPr>
        <w:tc>
          <w:tcPr>
            <w:tcW w:w="12183" w:type="dxa"/>
            <w:gridSpan w:val="3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 </w:t>
            </w:r>
            <w:r w:rsidRPr="00B1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</w:tc>
        <w:tc>
          <w:tcPr>
            <w:tcW w:w="1137" w:type="dxa"/>
            <w:shd w:val="clear" w:color="auto" w:fill="auto"/>
          </w:tcPr>
          <w:p w:rsidR="00BF25C4" w:rsidRPr="00F04A9D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55"/>
        </w:trPr>
        <w:tc>
          <w:tcPr>
            <w:tcW w:w="2974" w:type="dxa"/>
            <w:vMerge w:val="restart"/>
            <w:shd w:val="clear" w:color="auto" w:fill="auto"/>
          </w:tcPr>
          <w:p w:rsidR="00BF25C4" w:rsidRPr="00F44093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6.1</w:t>
            </w:r>
            <w:r w:rsidRPr="00F44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F25C4" w:rsidRPr="00F44093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5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1.Обучение и совершенствование комплексов упражнений на дыхание.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2. Комплексы упражнений на дыхание – промежуточное дыхание, полное дыхание, дыхание с задержкой. 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3.Составление индивидуальных комплексов упражнений по дыхательной гимнастике: по методике </w:t>
            </w:r>
            <w:r>
              <w:rPr>
                <w:rFonts w:ascii="Times New Roman" w:eastAsia="Calibri" w:hAnsi="Times New Roman" w:cs="Times New Roman"/>
                <w:sz w:val="24"/>
              </w:rPr>
              <w:t>Стрельниковой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4.Сообщение теоретических сведений: влияние дыхательной гимнастики для повышения основных функциональных систем: дыхательную и </w:t>
            </w:r>
            <w:proofErr w:type="gramStart"/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сердечно-сосудистую</w:t>
            </w:r>
            <w:proofErr w:type="gramEnd"/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>у, дыхательные упражнения йогов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5.</w:t>
            </w:r>
            <w:r w:rsidRPr="00B16D51">
              <w:rPr>
                <w:rFonts w:ascii="Times New Roman" w:eastAsia="Calibri" w:hAnsi="Times New Roman" w:cs="Times New Roman"/>
                <w:sz w:val="24"/>
              </w:rPr>
              <w:t>Самостоятельная разработка и проведение комплексов упражнений по дыхательной гимнастике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4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F44093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508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</w:rPr>
              <w:t>Выполнение изучаемых комплексов упражнений дыхательной гимнастики в процессе самостоятельных занятий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FFFFFF" w:themeFill="background1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37" w:type="dxa"/>
            <w:shd w:val="clear" w:color="auto" w:fill="auto"/>
          </w:tcPr>
          <w:p w:rsidR="00BF25C4" w:rsidRPr="00D80AEC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112\51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5C4" w:rsidRDefault="00BF25C4" w:rsidP="00BF25C4">
      <w:pPr>
        <w:pStyle w:val="a8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F25C4" w:rsidRDefault="00BF25C4" w:rsidP="00736F1F">
      <w:pPr>
        <w:pStyle w:val="a8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F25C4" w:rsidRDefault="00BF25C4" w:rsidP="00BF25C4">
      <w:pPr>
        <w:pStyle w:val="a8"/>
        <w:jc w:val="center"/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</w:pPr>
    </w:p>
    <w:p w:rsidR="00BF25C4" w:rsidRDefault="00BF25C4" w:rsidP="00BF25C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16D51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Тематический план и содержание учебной дисциплины</w:t>
      </w:r>
      <w:r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 xml:space="preserve"> </w:t>
      </w:r>
      <w:r w:rsidRPr="00B16D51"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«Физическая культ</w:t>
      </w:r>
      <w:r>
        <w:rPr>
          <w:rFonts w:ascii="Times New Roman" w:eastAsia="SimSun" w:hAnsi="Times New Roman"/>
          <w:b/>
          <w:color w:val="040404"/>
          <w:sz w:val="24"/>
          <w:szCs w:val="24"/>
          <w:lang w:eastAsia="ru-RU"/>
        </w:rPr>
        <w:t>ура»</w:t>
      </w:r>
      <w:r w:rsidRPr="004349D7">
        <w:rPr>
          <w:rFonts w:ascii="Times New Roman" w:hAnsi="Times New Roman"/>
          <w:b/>
          <w:sz w:val="24"/>
          <w:szCs w:val="24"/>
        </w:rPr>
        <w:t>2курс</w:t>
      </w:r>
    </w:p>
    <w:p w:rsidR="00BF25C4" w:rsidRPr="004349D7" w:rsidRDefault="00BF25C4" w:rsidP="00BF25C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9209"/>
        <w:gridCol w:w="1137"/>
        <w:gridCol w:w="1281"/>
      </w:tblGrid>
      <w:tr w:rsidR="00BF25C4" w:rsidRPr="00B16D51" w:rsidTr="00996767">
        <w:trPr>
          <w:trHeight w:val="20"/>
        </w:trPr>
        <w:tc>
          <w:tcPr>
            <w:tcW w:w="2974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9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BF25C4" w:rsidRPr="00B16D51" w:rsidTr="00996767">
        <w:trPr>
          <w:trHeight w:val="20"/>
        </w:trPr>
        <w:tc>
          <w:tcPr>
            <w:tcW w:w="2974" w:type="dxa"/>
            <w:shd w:val="clear" w:color="auto" w:fill="auto"/>
          </w:tcPr>
          <w:p w:rsidR="00BF25C4" w:rsidRPr="00E4415C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:rsidR="00BF25C4" w:rsidRPr="00E4415C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F25C4" w:rsidRPr="00E4415C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BF25C4" w:rsidRPr="00E4415C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25C4" w:rsidRPr="00B16D51" w:rsidTr="00996767">
        <w:trPr>
          <w:trHeight w:val="20"/>
        </w:trPr>
        <w:tc>
          <w:tcPr>
            <w:tcW w:w="12183" w:type="dxa"/>
            <w:gridSpan w:val="2"/>
            <w:shd w:val="clear" w:color="auto" w:fill="auto"/>
          </w:tcPr>
          <w:p w:rsidR="00BF25C4" w:rsidRPr="00AD20B8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  <w:t>Основы физической культуры</w:t>
            </w:r>
          </w:p>
        </w:tc>
        <w:tc>
          <w:tcPr>
            <w:tcW w:w="1137" w:type="dxa"/>
            <w:shd w:val="clear" w:color="auto" w:fill="auto"/>
          </w:tcPr>
          <w:p w:rsidR="00BF25C4" w:rsidRPr="00F37FF5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281" w:type="dxa"/>
            <w:shd w:val="clear" w:color="auto" w:fill="auto"/>
          </w:tcPr>
          <w:p w:rsidR="00BF25C4" w:rsidRPr="00AD20B8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9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40404"/>
                <w:sz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544E3A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FB1AEF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Pr="00FB1AEF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392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1. </w:t>
            </w:r>
            <w:r w:rsidRPr="00AD20B8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Техника безопасности</w:t>
            </w: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 на уроках физической культуры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2.Освоение методов профилактики профессиональных заболеваний.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3. Овладение приёмами массажа и самомассажа, психорегулирующими упражнениями.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4. Овладение основными приёмами неотложной доврачебной помощи.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5. Освоение методики занятий физическими упражнениями для профилактики и коррекции нарушения опорно-двигательного аппарата. Зрения и основных функциональных систем.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6. Простейшие методики самооценки работоспособности, усталости. Утомления и применение средств физической культуры для их направленной коррекции. Использование методов самоконтроля, стандартов, индексов.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lastRenderedPageBreak/>
              <w:t xml:space="preserve">7.Знание методов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 технологий при работе за компьютером.</w:t>
            </w:r>
          </w:p>
          <w:p w:rsidR="00BF25C4" w:rsidRPr="00AD20B8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 xml:space="preserve">8. Умение составлять и проводить комплексы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утренней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. Вводной и производственной гимнастики с учётом направления будущей профессиональной деятельности.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73"/>
        </w:trPr>
        <w:tc>
          <w:tcPr>
            <w:tcW w:w="2974" w:type="dxa"/>
            <w:vMerge w:val="restart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обучающихся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540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1. Выполнение комплексов утренней гигиенической гимнастики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2. Занятия в тренажерных залах, стадионе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3. Основные приёмы первой помощи.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326"/>
        </w:trPr>
        <w:tc>
          <w:tcPr>
            <w:tcW w:w="12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5C4" w:rsidRPr="00F627C9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Легкая атлетика. Кроссовая подготовка</w:t>
            </w:r>
          </w:p>
        </w:tc>
        <w:tc>
          <w:tcPr>
            <w:tcW w:w="1137" w:type="dxa"/>
            <w:shd w:val="clear" w:color="auto" w:fill="auto"/>
          </w:tcPr>
          <w:p w:rsidR="00BF25C4" w:rsidRPr="009D6792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94"/>
        </w:trPr>
        <w:tc>
          <w:tcPr>
            <w:tcW w:w="2974" w:type="dxa"/>
            <w:vMerge w:val="restart"/>
            <w:shd w:val="clear" w:color="auto" w:fill="auto"/>
          </w:tcPr>
          <w:p w:rsidR="00BF25C4" w:rsidRPr="00F627C9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Pr="00F627C9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795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 дистанции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ехника бега по прямой дистанции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Техника бега по виражу.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Техника низкого старта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Стартовый разгон.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стартовых колодок). Команды «На старт!», «Внимание!», «Марш!»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финиширования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 в спринтерском беге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>Техника бега в целом с учетом индивидуальных особенностей занимающихс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Бег с </w:t>
            </w:r>
            <w:r w:rsidRPr="00F627C9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команд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старт! Марш! Бег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насредние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длинные дистанции.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Стартовый разгон. Бег по дистанции. Постановка стопы. Работа рук.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Бег 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учёта времени.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Эстафетный бег 4*100. Бег по виражу.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13.Передача эстафетной палочки.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Эстафетный бег 4*400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Совершенствование техники прыжка в длину с разбега способом «согнув ноги».</w:t>
            </w:r>
          </w:p>
          <w:p w:rsidR="00BF25C4" w:rsidRPr="00F627C9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16.Сдача контрольных нормативов.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</w:tc>
      </w:tr>
      <w:tr w:rsidR="00BF25C4" w:rsidRPr="00B16D51" w:rsidTr="00996767">
        <w:trPr>
          <w:trHeight w:val="265"/>
        </w:trPr>
        <w:tc>
          <w:tcPr>
            <w:tcW w:w="2974" w:type="dxa"/>
            <w:vMerge w:val="restart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9D6792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обучающихся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606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 w:rsidRPr="00B16D51">
              <w:rPr>
                <w:rFonts w:ascii="Times New Roman" w:eastAsia="Calibri" w:hAnsi="Times New Roman" w:cs="Times New Roman"/>
                <w:bCs/>
                <w:color w:val="040404"/>
                <w:sz w:val="24"/>
              </w:rPr>
              <w:t>Закрепление и совершенствование техники изучаемых двигательных действий в процессе самостоятельных занятий. Занятия в секциях.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140"/>
        </w:trPr>
        <w:tc>
          <w:tcPr>
            <w:tcW w:w="12183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6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Волейбол.</w:t>
            </w:r>
          </w:p>
        </w:tc>
        <w:tc>
          <w:tcPr>
            <w:tcW w:w="1137" w:type="dxa"/>
            <w:shd w:val="clear" w:color="auto" w:fill="auto"/>
          </w:tcPr>
          <w:p w:rsidR="00BF25C4" w:rsidRPr="005A7E2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25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3.1</w:t>
            </w: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784"/>
        </w:trPr>
        <w:tc>
          <w:tcPr>
            <w:tcW w:w="2974" w:type="dxa"/>
            <w:vMerge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спортивных играх. Терминол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огия игры в волейбол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>. Влияние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овых упражнений</w:t>
            </w:r>
            <w:r w:rsidRPr="00D7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развитие координационных способностей, психических процессов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D8">
              <w:rPr>
                <w:rFonts w:ascii="Times New Roman" w:eastAsia="Calibri" w:hAnsi="Times New Roman" w:cs="Times New Roman"/>
                <w:szCs w:val="24"/>
              </w:rPr>
              <w:t>В процессе занятий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</w:tc>
      </w:tr>
      <w:tr w:rsidR="00BF25C4" w:rsidRPr="00B16D51" w:rsidTr="00996767">
        <w:trPr>
          <w:trHeight w:val="261"/>
        </w:trPr>
        <w:tc>
          <w:tcPr>
            <w:tcW w:w="2974" w:type="dxa"/>
            <w:vMerge w:val="restart"/>
            <w:shd w:val="clear" w:color="auto" w:fill="auto"/>
          </w:tcPr>
          <w:p w:rsidR="00BF25C4" w:rsidRPr="00F7312A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F731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C4" w:rsidRPr="00F7312A" w:rsidRDefault="00BF25C4" w:rsidP="00996767">
            <w:pPr>
              <w:pStyle w:val="Default"/>
            </w:pPr>
            <w:r w:rsidRPr="00F7312A">
              <w:rPr>
                <w:b/>
                <w:bCs/>
              </w:rPr>
              <w:t xml:space="preserve">Волейбол.  </w:t>
            </w:r>
          </w:p>
          <w:p w:rsidR="00BF25C4" w:rsidRPr="00F7312A" w:rsidRDefault="00BF25C4" w:rsidP="00996767">
            <w:pPr>
              <w:pStyle w:val="Default"/>
              <w:rPr>
                <w:b/>
              </w:rPr>
            </w:pPr>
            <w:r>
              <w:rPr>
                <w:b/>
              </w:rPr>
              <w:t>Специальные физические упражнения</w:t>
            </w:r>
            <w:r w:rsidRPr="00F7312A">
              <w:rPr>
                <w:b/>
              </w:rPr>
              <w:t xml:space="preserve">. </w:t>
            </w:r>
          </w:p>
          <w:p w:rsidR="00BF25C4" w:rsidRPr="00F7312A" w:rsidRDefault="00BF25C4" w:rsidP="00996767">
            <w:pPr>
              <w:pStyle w:val="Default"/>
            </w:pPr>
            <w:r w:rsidRPr="00F7312A">
              <w:rPr>
                <w:b/>
                <w:bCs/>
              </w:rPr>
              <w:t>Игра по упрощенным правилам волейбола</w:t>
            </w:r>
            <w:r>
              <w:rPr>
                <w:b/>
                <w:bCs/>
              </w:rPr>
              <w:t>.</w:t>
            </w:r>
          </w:p>
          <w:p w:rsidR="00BF25C4" w:rsidRPr="00F7312A" w:rsidRDefault="00BF25C4" w:rsidP="00996767">
            <w:pPr>
              <w:pStyle w:val="Default"/>
            </w:pPr>
            <w:r w:rsidRPr="00F7312A">
              <w:rPr>
                <w:b/>
                <w:bCs/>
              </w:rPr>
              <w:t>Игра по правилам</w:t>
            </w:r>
            <w:r>
              <w:rPr>
                <w:b/>
                <w:bCs/>
              </w:rPr>
              <w:t>.</w:t>
            </w:r>
          </w:p>
          <w:p w:rsidR="00BF25C4" w:rsidRPr="00F7312A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Перемещения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69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Правила игры.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Стартовая стойка (исходное положение)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Ходьба, бег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Перемещения приставными шагами: лицом вперед, правым, левым боком вперед, спиной вперед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Двойной шаг вперед, назад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Скачок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Остановка шагом, прыжком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8. Прыжки вверх толчком двух ног (одной) с места и после перемещения и остановки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Сочетание способов перемещений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10. Сочетание способов перемещений с техническими приемами </w:t>
            </w:r>
          </w:p>
          <w:p w:rsidR="00BF25C4" w:rsidRPr="002A07EC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12. Самостоятельная работа и проведение занятий или фрагмента занятия по изучаемым элементам волейбола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13.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0"/>
        </w:trPr>
        <w:tc>
          <w:tcPr>
            <w:tcW w:w="2974" w:type="dxa"/>
            <w:vMerge w:val="restart"/>
            <w:shd w:val="clear" w:color="auto" w:fill="auto"/>
          </w:tcPr>
          <w:p w:rsidR="00BF25C4" w:rsidRPr="00F7312A" w:rsidRDefault="00BF25C4" w:rsidP="00996767">
            <w:pPr>
              <w:pStyle w:val="Default"/>
            </w:pPr>
            <w:r>
              <w:rPr>
                <w:b/>
                <w:bCs/>
              </w:rPr>
              <w:t>Тема 3.3</w:t>
            </w:r>
            <w:r w:rsidRPr="00F7312A">
              <w:rPr>
                <w:b/>
                <w:bCs/>
              </w:rPr>
              <w:t xml:space="preserve">. 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Передачи мяча</w:t>
            </w: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315"/>
        </w:trPr>
        <w:tc>
          <w:tcPr>
            <w:tcW w:w="2974" w:type="dxa"/>
            <w:vMerge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1. Передача мяча сверху двумя руками ввер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вперед, над собой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Передача мяча сверху двумя руками стоя спиной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Передача мяча сверху двумя руками в прыжке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Передача мяча сверху двумя руками с выпадом в сторону и с последующим перекатом на бедро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Передача мяча,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по высоте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Передача мяча снизу двумя руками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Передача мяча одной рукой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с верху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, стоя на площадке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8. Чередование способов передачи мяча 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Тренировочные занятия – двусторонняя игра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10. </w:t>
            </w:r>
            <w:r w:rsidRPr="00E93834">
              <w:rPr>
                <w:rStyle w:val="FontStyle13"/>
                <w:color w:val="040404"/>
                <w:sz w:val="24"/>
                <w:szCs w:val="24"/>
              </w:rPr>
              <w:t>Самостоятельная работа и проведение занятий или фрагмента занятия по изучаемым элементам волейбола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189"/>
        </w:trPr>
        <w:tc>
          <w:tcPr>
            <w:tcW w:w="2974" w:type="dxa"/>
            <w:vMerge w:val="restart"/>
            <w:shd w:val="clear" w:color="auto" w:fill="auto"/>
          </w:tcPr>
          <w:p w:rsidR="00BF25C4" w:rsidRPr="00F7312A" w:rsidRDefault="00BF25C4" w:rsidP="00996767">
            <w:pPr>
              <w:pStyle w:val="Default"/>
            </w:pPr>
            <w:r>
              <w:rPr>
                <w:b/>
                <w:bCs/>
              </w:rPr>
              <w:t>Тема 3.4</w:t>
            </w:r>
            <w:r w:rsidRPr="00F7312A">
              <w:rPr>
                <w:b/>
                <w:bCs/>
              </w:rPr>
              <w:t xml:space="preserve">. </w:t>
            </w:r>
          </w:p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  <w:r w:rsidRPr="00F7312A">
              <w:rPr>
                <w:b/>
                <w:bCs/>
              </w:rPr>
              <w:t>Подача мяча</w:t>
            </w: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07"/>
        </w:trPr>
        <w:tc>
          <w:tcPr>
            <w:tcW w:w="2974" w:type="dxa"/>
            <w:vMerge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Нижняя прямая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Нижняя боковая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Верхняя прямая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Подача в прыжке </w:t>
            </w:r>
          </w:p>
          <w:p w:rsidR="00BF25C4" w:rsidRPr="002A07EC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6. Самостоятельная работа и проведение занятий или фрагмента занятия по изучаемым элементам волейбола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7.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70"/>
        </w:trPr>
        <w:tc>
          <w:tcPr>
            <w:tcW w:w="2974" w:type="dxa"/>
            <w:vMerge w:val="restart"/>
            <w:shd w:val="clear" w:color="auto" w:fill="auto"/>
          </w:tcPr>
          <w:p w:rsidR="00BF25C4" w:rsidRPr="00F7312A" w:rsidRDefault="00BF25C4" w:rsidP="00996767">
            <w:pPr>
              <w:pStyle w:val="Default"/>
            </w:pPr>
            <w:r>
              <w:rPr>
                <w:b/>
                <w:bCs/>
              </w:rPr>
              <w:lastRenderedPageBreak/>
              <w:t>Тема 3.5</w:t>
            </w:r>
            <w:r w:rsidRPr="00F7312A">
              <w:rPr>
                <w:b/>
                <w:bCs/>
              </w:rPr>
              <w:t xml:space="preserve">. </w:t>
            </w:r>
          </w:p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  <w:r w:rsidRPr="00F7312A">
              <w:rPr>
                <w:b/>
                <w:bCs/>
              </w:rPr>
              <w:t>Тактика нападения</w:t>
            </w: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67"/>
        </w:trPr>
        <w:tc>
          <w:tcPr>
            <w:tcW w:w="2974" w:type="dxa"/>
            <w:vMerge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Индивидуальные тактические действия: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Выбор места для второй передачи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Выбор места и способа подачи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Выбор способа отбивания мяча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Вторая передача, стоя </w:t>
            </w:r>
            <w:proofErr w:type="gramStart"/>
            <w:r w:rsidRPr="002A07EC">
              <w:rPr>
                <w:rFonts w:ascii="Times New Roman" w:hAnsi="Times New Roman"/>
                <w:sz w:val="24"/>
                <w:szCs w:val="24"/>
              </w:rPr>
              <w:t>атакующему</w:t>
            </w:r>
            <w:proofErr w:type="gramEnd"/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лицом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Нападающий удар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7. Групповые тактические действия: взаимодействие игроков в зонах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8. Командные тактические действия </w:t>
            </w:r>
          </w:p>
          <w:p w:rsidR="00BF25C4" w:rsidRPr="002A07EC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2A07EC">
              <w:rPr>
                <w:rStyle w:val="FontStyle13"/>
                <w:color w:val="040404"/>
                <w:sz w:val="24"/>
                <w:szCs w:val="24"/>
              </w:rPr>
              <w:t>10. Самостоятельная работа и проведение занятий или фрагмента занятия по изучаемым элементам волейбола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67"/>
        </w:trPr>
        <w:tc>
          <w:tcPr>
            <w:tcW w:w="2974" w:type="dxa"/>
            <w:shd w:val="clear" w:color="auto" w:fill="auto"/>
          </w:tcPr>
          <w:p w:rsidR="00BF25C4" w:rsidRPr="00544E3A" w:rsidRDefault="00BF25C4" w:rsidP="00996767">
            <w:pPr>
              <w:pStyle w:val="Default"/>
            </w:pPr>
            <w:r>
              <w:rPr>
                <w:b/>
                <w:bCs/>
              </w:rPr>
              <w:t>Тема 3.6</w:t>
            </w:r>
            <w:r w:rsidRPr="00544E3A">
              <w:rPr>
                <w:b/>
                <w:bCs/>
              </w:rPr>
              <w:t xml:space="preserve">. </w:t>
            </w:r>
          </w:p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  <w:r w:rsidRPr="00544E3A">
              <w:rPr>
                <w:b/>
                <w:bCs/>
              </w:rPr>
              <w:t>Тактика защиты</w:t>
            </w:r>
            <w:r>
              <w:rPr>
                <w:b/>
                <w:bCs/>
              </w:rPr>
              <w:t xml:space="preserve">. </w:t>
            </w:r>
            <w:r w:rsidRPr="00544E3A">
              <w:rPr>
                <w:b/>
                <w:bCs/>
              </w:rPr>
              <w:t>Блокирование</w:t>
            </w: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1. 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идуальные тактические действия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Выбор способа приема подачи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Выбор места при блокировании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4. Выбор места при приеме ата</w:t>
            </w:r>
            <w:r>
              <w:rPr>
                <w:rFonts w:ascii="Times New Roman" w:hAnsi="Times New Roman"/>
                <w:sz w:val="24"/>
                <w:szCs w:val="24"/>
              </w:rPr>
              <w:t>кующего удара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5. Выбор места при страховке партнера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6. Выбор </w:t>
            </w:r>
            <w:r>
              <w:rPr>
                <w:rFonts w:ascii="Times New Roman" w:hAnsi="Times New Roman"/>
                <w:sz w:val="24"/>
                <w:szCs w:val="24"/>
              </w:rPr>
              <w:t>способа приема атакующего удара.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 Одиночное блокирование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Групповое блокирование </w:t>
            </w:r>
          </w:p>
          <w:p w:rsidR="00BF25C4" w:rsidRPr="002A07EC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0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Тренировоч</w:t>
            </w:r>
            <w:r>
              <w:rPr>
                <w:rStyle w:val="FontStyle13"/>
                <w:color w:val="040404"/>
                <w:sz w:val="24"/>
                <w:szCs w:val="24"/>
              </w:rPr>
              <w:t>ные занятия – двусторонняя игра</w:t>
            </w:r>
          </w:p>
          <w:p w:rsidR="00BF25C4" w:rsidRDefault="00BF25C4" w:rsidP="00996767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>9</w:t>
            </w:r>
            <w:r w:rsidRPr="002A07EC">
              <w:rPr>
                <w:rStyle w:val="FontStyle13"/>
                <w:color w:val="040404"/>
                <w:sz w:val="24"/>
                <w:szCs w:val="24"/>
              </w:rPr>
              <w:t>. Самостоятельная работа и проведение занятий или фрагмента занятия по изучаемым элементам волейбола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10. </w:t>
            </w:r>
            <w:r w:rsidRPr="00B16D51">
              <w:rPr>
                <w:rFonts w:ascii="Times New Roman" w:hAnsi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3"/>
        </w:trPr>
        <w:tc>
          <w:tcPr>
            <w:tcW w:w="2974" w:type="dxa"/>
            <w:vMerge w:val="restart"/>
            <w:shd w:val="clear" w:color="auto" w:fill="auto"/>
          </w:tcPr>
          <w:p w:rsidR="00BF25C4" w:rsidRPr="00544E3A" w:rsidRDefault="00BF25C4" w:rsidP="00996767">
            <w:pPr>
              <w:pStyle w:val="Default"/>
            </w:pPr>
            <w:r>
              <w:rPr>
                <w:b/>
                <w:bCs/>
              </w:rPr>
              <w:t>Тема 3.7</w:t>
            </w:r>
            <w:r w:rsidRPr="00544E3A">
              <w:rPr>
                <w:b/>
                <w:bCs/>
              </w:rPr>
              <w:t xml:space="preserve">. </w:t>
            </w:r>
          </w:p>
          <w:p w:rsidR="00BF25C4" w:rsidRPr="00544E3A" w:rsidRDefault="00BF25C4" w:rsidP="00996767">
            <w:pPr>
              <w:pStyle w:val="Default"/>
            </w:pPr>
            <w:r w:rsidRPr="00544E3A">
              <w:rPr>
                <w:b/>
                <w:bCs/>
              </w:rPr>
              <w:t>Прием мяча</w:t>
            </w:r>
            <w:r>
              <w:rPr>
                <w:b/>
                <w:bCs/>
              </w:rPr>
              <w:t>.</w:t>
            </w:r>
          </w:p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A07E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570"/>
        </w:trPr>
        <w:tc>
          <w:tcPr>
            <w:tcW w:w="2974" w:type="dxa"/>
            <w:vMerge/>
            <w:shd w:val="clear" w:color="auto" w:fill="auto"/>
          </w:tcPr>
          <w:p w:rsidR="00BF25C4" w:rsidRPr="00544E3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1. Прием мяча сверху двумя руками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2. Прием мяча снизу двумя руками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3. Прием мяча снизу одной рукой (правой, левой)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 xml:space="preserve">4. Прием мяча одной рукой с последующим нападением и перекатом в сторону, на </w:t>
            </w:r>
            <w:r w:rsidRPr="002A0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бедро и спину 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A07EC">
              <w:rPr>
                <w:rFonts w:ascii="Times New Roman" w:hAnsi="Times New Roman"/>
                <w:sz w:val="24"/>
                <w:szCs w:val="24"/>
              </w:rPr>
              <w:t>5. Прием мяча одной рукой в падении вперед и последующ</w:t>
            </w:r>
            <w:r>
              <w:rPr>
                <w:rFonts w:ascii="Times New Roman" w:hAnsi="Times New Roman"/>
                <w:sz w:val="24"/>
                <w:szCs w:val="24"/>
              </w:rPr>
              <w:t>им скольжением на груди-животе.</w:t>
            </w:r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43"/>
        </w:trPr>
        <w:tc>
          <w:tcPr>
            <w:tcW w:w="2974" w:type="dxa"/>
            <w:vMerge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F7312A" w:rsidRDefault="00BF25C4" w:rsidP="00996767">
            <w:pPr>
              <w:spacing w:after="0" w:line="240" w:lineRule="auto"/>
            </w:pPr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B16D51">
              <w:rPr>
                <w:rFonts w:ascii="Times New Roman" w:eastAsia="Calibri" w:hAnsi="Times New Roman" w:cs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570"/>
        </w:trPr>
        <w:tc>
          <w:tcPr>
            <w:tcW w:w="2974" w:type="dxa"/>
            <w:vMerge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F44093" w:rsidRDefault="00BF25C4" w:rsidP="00996767">
            <w:pPr>
              <w:pStyle w:val="Default"/>
              <w:rPr>
                <w:rFonts w:eastAsia="Calibri"/>
                <w:b/>
                <w:bCs/>
                <w:color w:val="040404"/>
              </w:rPr>
            </w:pPr>
            <w:r w:rsidRPr="00F44093">
              <w:rPr>
                <w:rFonts w:eastAsia="Calibri"/>
                <w:bCs/>
                <w:color w:val="040404"/>
              </w:rPr>
              <w:t>Совершенствование техники и тактики элементов волейбола в процессе самостоятельных занятий. Занятия в секциях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51"/>
        </w:trPr>
        <w:tc>
          <w:tcPr>
            <w:tcW w:w="12183" w:type="dxa"/>
            <w:gridSpan w:val="2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Спортивные игры.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5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BF25C4" w:rsidRPr="004B5B5A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4B5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физкультурно -</w:t>
            </w:r>
          </w:p>
          <w:p w:rsidR="00BF25C4" w:rsidRPr="00F627C9" w:rsidRDefault="00BF25C4" w:rsidP="0099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09" w:type="dxa"/>
            <w:shd w:val="clear" w:color="auto" w:fill="auto"/>
          </w:tcPr>
          <w:p w:rsidR="00BF25C4" w:rsidRPr="004913CB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спортивных играх. Терминология игры в баскетбол. Влияние игровых упражнений на развитие координационных способностей, психических процессов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D8">
              <w:rPr>
                <w:rFonts w:ascii="Times New Roman" w:eastAsia="Calibri" w:hAnsi="Times New Roman" w:cs="Times New Roman"/>
                <w:szCs w:val="24"/>
              </w:rPr>
              <w:t>В процессе занятий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ЛР 22, ЛР 23, ЛР 25, ЛР 26, ЛР 36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vMerge w:val="restart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груди, стоя на месте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с шагом вперед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движении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от плеча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шагом вперед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То же после ведения мяча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с отскоком от пола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двумя руками с отскоком от пола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рукой снизу от пола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Ловля высоко летящего мяча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Ловля катящего мяча, стоя на месте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>Ловля катящего мяча в движении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BF25C4" w:rsidRPr="00B16D51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5C4" w:rsidRPr="00833916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Ловля и передача мяча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vMerge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78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F25C4" w:rsidRPr="00782A8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A8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  <w:tc>
          <w:tcPr>
            <w:tcW w:w="9209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На месте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шагом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бегом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То же с изменением направления и скорости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То же с изменением высоты отскока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поочередно в движении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поочередно на месте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мяча с правой руки на </w:t>
            </w:r>
            <w:proofErr w:type="gramStart"/>
            <w:r w:rsidRPr="00782A84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782A8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обратно, стоя на месте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9.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Самостоятельная работа и проведение занятий или фрагментам занятия по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lastRenderedPageBreak/>
              <w:t>изучаемым элементам  баскетбола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10.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4.3</w:t>
            </w: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F25C4" w:rsidRPr="009A6480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Броски мяча в корзину (с места, в движении, прыжком)</w:t>
            </w:r>
          </w:p>
        </w:tc>
        <w:tc>
          <w:tcPr>
            <w:tcW w:w="9209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в баскетбольный щит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после ведения и остановки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баскетбольную корзину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от груди в баскетбольную корзину после ведения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в баскетбольное кольцо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 прыжке одной рукой с места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снизу в движении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 xml:space="preserve">В прыжке со средней дистанции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>В прыжке с дальней дистанции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12.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BF25C4" w:rsidRPr="0021791D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13.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vMerge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vMerge/>
            <w:shd w:val="clear" w:color="auto" w:fill="auto"/>
          </w:tcPr>
          <w:p w:rsidR="00BF25C4" w:rsidRPr="002A07EC" w:rsidRDefault="00BF25C4" w:rsidP="0099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защиты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Прием техники защиты – перехват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C4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Приемы, применяемые против броска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Накрывание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C4" w:rsidRPr="008B0BCB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CB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нападения</w:t>
            </w:r>
          </w:p>
          <w:p w:rsidR="00BF25C4" w:rsidRPr="008B0BCB" w:rsidRDefault="00BF25C4" w:rsidP="0099676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vMerge w:val="restart"/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действия при опеке игрока без мяча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действия при опеке игрока с мячом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  <w:proofErr w:type="gramStart"/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вырывание мяча.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мяч после отскока от щита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Быстрый прорыв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действия в защите 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B0BCB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8.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Самостоятельная работа и проведение занятий или фрагментам занятия по изучаемым элементам  баскетбола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color w:val="040404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40404"/>
                <w:sz w:val="24"/>
              </w:rPr>
              <w:t xml:space="preserve">9. </w:t>
            </w:r>
            <w:r w:rsidRPr="00B16D51">
              <w:rPr>
                <w:rFonts w:ascii="Times New Roman" w:eastAsia="Calibri" w:hAnsi="Times New Roman" w:cs="Times New Roman"/>
                <w:color w:val="040404"/>
                <w:sz w:val="24"/>
              </w:rPr>
              <w:t>Самостоятельное проведение судейства игры во время занятий</w:t>
            </w: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B1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 5х5. </w:t>
            </w:r>
          </w:p>
          <w:p w:rsidR="00BF25C4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16D51">
              <w:rPr>
                <w:rFonts w:ascii="Times New Roman" w:hAnsi="Times New Roman"/>
                <w:sz w:val="24"/>
                <w:szCs w:val="24"/>
              </w:rPr>
              <w:t>Стрит-бол 2х2.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Pr="00544E3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vMerge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0BCB">
              <w:rPr>
                <w:rFonts w:ascii="Times New Roman" w:hAnsi="Times New Roman"/>
                <w:b/>
                <w:bCs/>
                <w:color w:val="040404"/>
                <w:sz w:val="24"/>
              </w:rPr>
              <w:t xml:space="preserve">Самостоятельная работа </w:t>
            </w:r>
            <w:proofErr w:type="gramStart"/>
            <w:r w:rsidRPr="008B0BCB">
              <w:rPr>
                <w:rFonts w:ascii="Times New Roman" w:hAnsi="Times New Roman"/>
                <w:b/>
                <w:bCs/>
                <w:color w:val="040404"/>
                <w:sz w:val="24"/>
              </w:rPr>
              <w:t>обучающегося</w:t>
            </w:r>
            <w:proofErr w:type="gramEnd"/>
          </w:p>
          <w:p w:rsidR="00BF25C4" w:rsidRPr="002A07EC" w:rsidRDefault="00BF25C4" w:rsidP="009967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0BCB">
              <w:rPr>
                <w:rFonts w:ascii="Times New Roman" w:eastAsia="Times New Roman" w:hAnsi="Times New Roman"/>
                <w:bCs/>
                <w:color w:val="040404"/>
                <w:sz w:val="24"/>
              </w:rPr>
              <w:t>Совершенствование техники и тактики элементов баскетбола в процессе самостоятельных занятий. Занятия в секциях.</w:t>
            </w:r>
          </w:p>
        </w:tc>
        <w:tc>
          <w:tcPr>
            <w:tcW w:w="1137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C4" w:rsidRPr="00B16D51" w:rsidTr="00996767">
        <w:trPr>
          <w:trHeight w:val="281"/>
        </w:trPr>
        <w:tc>
          <w:tcPr>
            <w:tcW w:w="2974" w:type="dxa"/>
            <w:shd w:val="clear" w:color="auto" w:fill="auto"/>
          </w:tcPr>
          <w:p w:rsidR="00BF25C4" w:rsidRPr="00F7312A" w:rsidRDefault="00BF25C4" w:rsidP="00996767">
            <w:pPr>
              <w:pStyle w:val="Default"/>
              <w:rPr>
                <w:b/>
                <w:bCs/>
              </w:rPr>
            </w:pPr>
          </w:p>
        </w:tc>
        <w:tc>
          <w:tcPr>
            <w:tcW w:w="9209" w:type="dxa"/>
            <w:shd w:val="clear" w:color="auto" w:fill="auto"/>
          </w:tcPr>
          <w:p w:rsidR="00BF25C4" w:rsidRPr="00524A0B" w:rsidRDefault="00BF25C4" w:rsidP="00996767">
            <w:pPr>
              <w:pStyle w:val="Default"/>
              <w:rPr>
                <w:rFonts w:eastAsia="Calibri"/>
                <w:b/>
                <w:bCs/>
                <w:color w:val="040404"/>
              </w:rPr>
            </w:pPr>
            <w:r w:rsidRPr="00524A0B">
              <w:rPr>
                <w:rFonts w:eastAsia="Calibri"/>
                <w:b/>
                <w:bCs/>
                <w:color w:val="040404"/>
              </w:rPr>
              <w:t>Всего</w:t>
            </w:r>
          </w:p>
        </w:tc>
        <w:tc>
          <w:tcPr>
            <w:tcW w:w="1137" w:type="dxa"/>
            <w:shd w:val="clear" w:color="auto" w:fill="auto"/>
          </w:tcPr>
          <w:p w:rsidR="00BF25C4" w:rsidRPr="00524A0B" w:rsidRDefault="00BF25C4" w:rsidP="0099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59/</w:t>
            </w:r>
            <w:r w:rsidRPr="00524A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281" w:type="dxa"/>
            <w:shd w:val="clear" w:color="auto" w:fill="auto"/>
          </w:tcPr>
          <w:p w:rsidR="00BF25C4" w:rsidRPr="00B16D51" w:rsidRDefault="00BF25C4" w:rsidP="00996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5C4" w:rsidRDefault="00BF25C4" w:rsidP="00BF25C4">
      <w:pPr>
        <w:pStyle w:val="a8"/>
        <w:jc w:val="center"/>
        <w:rPr>
          <w:rFonts w:ascii="Times New Roman" w:hAnsi="Times New Roman"/>
          <w:sz w:val="24"/>
          <w:szCs w:val="24"/>
        </w:rPr>
        <w:sectPr w:rsidR="00BF25C4" w:rsidSect="00BF25C4">
          <w:pgSz w:w="16838" w:h="11906" w:orient="landscape"/>
          <w:pgMar w:top="284" w:right="567" w:bottom="851" w:left="1134" w:header="709" w:footer="709" w:gutter="0"/>
          <w:cols w:space="708"/>
          <w:docGrid w:linePitch="360"/>
        </w:sectPr>
      </w:pPr>
    </w:p>
    <w:p w:rsidR="00ED6969" w:rsidRPr="00ED6969" w:rsidRDefault="00ED6969" w:rsidP="00ED6969">
      <w:pPr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ED69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bookmarkStart w:id="1" w:name="_Hlk73021672"/>
      <w:r w:rsidRPr="00ED6969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  <w:bookmarkEnd w:id="1"/>
    </w:p>
    <w:p w:rsidR="00ED6969" w:rsidRPr="00ED6969" w:rsidRDefault="00ED6969" w:rsidP="00ED6969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6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D6969" w:rsidRPr="00ED6969" w:rsidRDefault="00ED6969" w:rsidP="00ED696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696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ED6969">
        <w:rPr>
          <w:rFonts w:ascii="Times New Roman" w:hAnsi="Times New Roman" w:cs="Times New Roman"/>
          <w:bCs/>
          <w:i/>
          <w:sz w:val="24"/>
          <w:szCs w:val="24"/>
        </w:rPr>
        <w:t xml:space="preserve"> «____</w:t>
      </w:r>
      <w:r w:rsidRPr="00ED6969">
        <w:rPr>
          <w:rFonts w:ascii="Times New Roman" w:hAnsi="Times New Roman" w:cs="Times New Roman"/>
          <w:bCs/>
          <w:i/>
          <w:sz w:val="24"/>
          <w:szCs w:val="24"/>
          <w:u w:val="single"/>
        </w:rPr>
        <w:t>Спортивный зал</w:t>
      </w:r>
      <w:r w:rsidRPr="00ED6969">
        <w:rPr>
          <w:rFonts w:ascii="Times New Roman" w:hAnsi="Times New Roman" w:cs="Times New Roman"/>
          <w:bCs/>
          <w:i/>
          <w:sz w:val="24"/>
          <w:szCs w:val="24"/>
        </w:rPr>
        <w:t xml:space="preserve"> »</w:t>
      </w:r>
      <w:r w:rsidRPr="00ED6969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ED6969" w:rsidRPr="00ED6969" w:rsidRDefault="00ED6969" w:rsidP="00ED6969">
      <w:pPr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ED6969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</w:t>
      </w:r>
    </w:p>
    <w:p w:rsidR="00ED6969" w:rsidRPr="00ED6969" w:rsidRDefault="00ED6969" w:rsidP="00ED696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6969">
        <w:rPr>
          <w:rFonts w:ascii="Times New Roman" w:eastAsia="Calibri" w:hAnsi="Times New Roman" w:cs="Times New Roman"/>
          <w:b/>
          <w:sz w:val="24"/>
          <w:szCs w:val="24"/>
        </w:rPr>
        <w:t>Оборудование спортивного зала: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 xml:space="preserve">сетка волейбольная; 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 xml:space="preserve">баскетбольные щиты с сетками; 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D6969">
        <w:rPr>
          <w:rFonts w:ascii="Times New Roman" w:eastAsia="Calibri" w:hAnsi="Times New Roman" w:cs="Times New Roman"/>
          <w:sz w:val="24"/>
          <w:szCs w:val="24"/>
        </w:rPr>
        <w:t>шведская стенка;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D6969">
        <w:rPr>
          <w:rFonts w:ascii="Times New Roman" w:eastAsia="Calibri" w:hAnsi="Times New Roman" w:cs="Times New Roman"/>
          <w:sz w:val="24"/>
          <w:szCs w:val="24"/>
        </w:rPr>
        <w:t>гимнастические скамейки;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мячи волейбольные;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мячи баскетбольные;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мячи футбольные;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канат;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нестандартное оборудование;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плакаты;</w:t>
      </w:r>
    </w:p>
    <w:p w:rsidR="00ED6969" w:rsidRPr="00ED6969" w:rsidRDefault="00ED6969" w:rsidP="00ED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скакалки.</w:t>
      </w:r>
    </w:p>
    <w:p w:rsidR="00ED6969" w:rsidRPr="00ED6969" w:rsidRDefault="00ED6969" w:rsidP="00ED6969">
      <w:pPr>
        <w:pStyle w:val="a8"/>
        <w:rPr>
          <w:rFonts w:ascii="Times New Roman" w:eastAsiaTheme="minorHAnsi" w:hAnsi="Times New Roman"/>
          <w:sz w:val="24"/>
          <w:szCs w:val="24"/>
        </w:rPr>
      </w:pPr>
    </w:p>
    <w:p w:rsidR="00ED6969" w:rsidRPr="00ED6969" w:rsidRDefault="00ED6969" w:rsidP="00ED696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6969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Технические средства обучения: </w:t>
      </w:r>
    </w:p>
    <w:p w:rsidR="00ED6969" w:rsidRPr="00ED6969" w:rsidRDefault="00ED6969" w:rsidP="00ED6969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D6969">
        <w:rPr>
          <w:rFonts w:ascii="Times New Roman" w:eastAsia="Calibri" w:hAnsi="Times New Roman" w:cs="Times New Roman"/>
          <w:sz w:val="24"/>
          <w:szCs w:val="24"/>
        </w:rPr>
        <w:t>- ноутбук;</w:t>
      </w:r>
    </w:p>
    <w:p w:rsidR="00ED6969" w:rsidRPr="00ED6969" w:rsidRDefault="00ED6969" w:rsidP="00ED6969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D6969" w:rsidRPr="00ED6969" w:rsidRDefault="00ED6969" w:rsidP="00ED696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69" w:rsidRPr="00ED6969" w:rsidRDefault="00ED6969" w:rsidP="00ED6969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96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D6969" w:rsidRPr="00ED6969" w:rsidRDefault="00ED6969" w:rsidP="00ED696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969" w:rsidRPr="00ED6969" w:rsidRDefault="00ED6969" w:rsidP="00ED6969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969">
        <w:rPr>
          <w:rFonts w:ascii="Times New Roman" w:hAnsi="Times New Roman" w:cs="Times New Roman"/>
          <w:b/>
          <w:sz w:val="24"/>
          <w:szCs w:val="24"/>
        </w:rPr>
        <w:t>3.2.1. Обязательные печатные издания</w:t>
      </w:r>
    </w:p>
    <w:p w:rsidR="00ED6969" w:rsidRPr="00ED6969" w:rsidRDefault="00ED6969" w:rsidP="00ED6969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969" w:rsidRPr="00ED6969" w:rsidRDefault="00ED6969" w:rsidP="00ED6969">
      <w:pPr>
        <w:pStyle w:val="aa"/>
        <w:ind w:left="222" w:right="220"/>
        <w:jc w:val="both"/>
        <w:rPr>
          <w:sz w:val="24"/>
          <w:szCs w:val="24"/>
        </w:rPr>
      </w:pPr>
      <w:r w:rsidRPr="00ED6969">
        <w:rPr>
          <w:b/>
          <w:sz w:val="24"/>
          <w:szCs w:val="24"/>
        </w:rPr>
        <w:t>1.</w:t>
      </w:r>
      <w:r w:rsidRPr="00ED6969">
        <w:rPr>
          <w:b/>
          <w:spacing w:val="1"/>
          <w:sz w:val="24"/>
          <w:szCs w:val="24"/>
        </w:rPr>
        <w:t xml:space="preserve"> </w:t>
      </w:r>
      <w:r w:rsidRPr="00ED6969">
        <w:rPr>
          <w:sz w:val="24"/>
          <w:szCs w:val="24"/>
        </w:rPr>
        <w:t xml:space="preserve">Лях В. И. Физическая культура. 10— 11 классы : учеб. для </w:t>
      </w:r>
      <w:proofErr w:type="spellStart"/>
      <w:r w:rsidRPr="00ED6969">
        <w:rPr>
          <w:sz w:val="24"/>
          <w:szCs w:val="24"/>
        </w:rPr>
        <w:t>общеобразоват</w:t>
      </w:r>
      <w:proofErr w:type="spellEnd"/>
      <w:r w:rsidRPr="00ED6969">
        <w:rPr>
          <w:sz w:val="24"/>
          <w:szCs w:val="24"/>
        </w:rPr>
        <w:t xml:space="preserve">. </w:t>
      </w:r>
      <w:proofErr w:type="spellStart"/>
      <w:r w:rsidRPr="00ED6969">
        <w:rPr>
          <w:sz w:val="24"/>
          <w:szCs w:val="24"/>
        </w:rPr>
        <w:t>учреж</w:t>
      </w:r>
      <w:proofErr w:type="spellEnd"/>
      <w:r w:rsidRPr="00ED6969">
        <w:rPr>
          <w:sz w:val="24"/>
          <w:szCs w:val="24"/>
        </w:rPr>
        <w:t xml:space="preserve"> д</w:t>
      </w:r>
      <w:proofErr w:type="gramStart"/>
      <w:r w:rsidRPr="00ED6969">
        <w:rPr>
          <w:sz w:val="24"/>
          <w:szCs w:val="24"/>
        </w:rPr>
        <w:t>е-</w:t>
      </w:r>
      <w:proofErr w:type="gramEnd"/>
      <w:r w:rsidRPr="00ED6969">
        <w:rPr>
          <w:spacing w:val="1"/>
          <w:sz w:val="24"/>
          <w:szCs w:val="24"/>
        </w:rPr>
        <w:t xml:space="preserve"> </w:t>
      </w:r>
      <w:proofErr w:type="spellStart"/>
      <w:r w:rsidRPr="00ED6969">
        <w:rPr>
          <w:sz w:val="24"/>
          <w:szCs w:val="24"/>
        </w:rPr>
        <w:t>ний</w:t>
      </w:r>
      <w:proofErr w:type="spellEnd"/>
      <w:r w:rsidRPr="00ED6969">
        <w:rPr>
          <w:sz w:val="24"/>
          <w:szCs w:val="24"/>
        </w:rPr>
        <w:t xml:space="preserve">/В. И. Лях, А. А. </w:t>
      </w:r>
      <w:proofErr w:type="spellStart"/>
      <w:r w:rsidRPr="00ED6969">
        <w:rPr>
          <w:sz w:val="24"/>
          <w:szCs w:val="24"/>
        </w:rPr>
        <w:t>Зданевич</w:t>
      </w:r>
      <w:proofErr w:type="spellEnd"/>
      <w:r w:rsidRPr="00ED6969">
        <w:rPr>
          <w:sz w:val="24"/>
          <w:szCs w:val="24"/>
        </w:rPr>
        <w:t xml:space="preserve"> ; под ред. В. И. Ляха. — 7-е изд. — М .: Просвещение, 2012. —</w:t>
      </w:r>
      <w:r w:rsidRPr="00ED6969">
        <w:rPr>
          <w:spacing w:val="-57"/>
          <w:sz w:val="24"/>
          <w:szCs w:val="24"/>
        </w:rPr>
        <w:t xml:space="preserve"> </w:t>
      </w:r>
      <w:r w:rsidRPr="00ED6969">
        <w:rPr>
          <w:sz w:val="24"/>
          <w:szCs w:val="24"/>
        </w:rPr>
        <w:t>237</w:t>
      </w:r>
      <w:r w:rsidRPr="00ED6969">
        <w:rPr>
          <w:spacing w:val="-1"/>
          <w:sz w:val="24"/>
          <w:szCs w:val="24"/>
        </w:rPr>
        <w:t xml:space="preserve"> </w:t>
      </w:r>
      <w:r w:rsidRPr="00ED6969">
        <w:rPr>
          <w:sz w:val="24"/>
          <w:szCs w:val="24"/>
        </w:rPr>
        <w:t>с</w:t>
      </w:r>
      <w:r w:rsidRPr="00ED6969">
        <w:rPr>
          <w:spacing w:val="-1"/>
          <w:sz w:val="24"/>
          <w:szCs w:val="24"/>
        </w:rPr>
        <w:t xml:space="preserve"> </w:t>
      </w:r>
      <w:r w:rsidRPr="00ED6969">
        <w:rPr>
          <w:sz w:val="24"/>
          <w:szCs w:val="24"/>
        </w:rPr>
        <w:t>.: ил. — ISBN 978-5-09-028994-8.</w:t>
      </w:r>
    </w:p>
    <w:p w:rsidR="00ED6969" w:rsidRPr="00ED6969" w:rsidRDefault="00ED6969" w:rsidP="00ED696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11"/>
      <w:r w:rsidRPr="00ED6969">
        <w:rPr>
          <w:rFonts w:ascii="Times New Roman" w:hAnsi="Times New Roman" w:cs="Times New Roman"/>
          <w:b/>
          <w:sz w:val="24"/>
          <w:szCs w:val="24"/>
        </w:rPr>
        <w:t>Для студентов</w:t>
      </w:r>
      <w:bookmarkEnd w:id="2"/>
    </w:p>
    <w:p w:rsidR="00ED6969" w:rsidRPr="00ED6969" w:rsidRDefault="00ED6969" w:rsidP="00ED696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ED6969">
        <w:rPr>
          <w:rFonts w:ascii="Times New Roman" w:hAnsi="Times New Roman" w:cs="Times New Roman"/>
          <w:i/>
          <w:sz w:val="24"/>
          <w:szCs w:val="24"/>
        </w:rPr>
        <w:t>Бишаева</w:t>
      </w:r>
      <w:proofErr w:type="spellEnd"/>
      <w:r w:rsidRPr="00ED6969">
        <w:rPr>
          <w:rFonts w:ascii="Times New Roman" w:hAnsi="Times New Roman" w:cs="Times New Roman"/>
          <w:i/>
          <w:sz w:val="24"/>
          <w:szCs w:val="24"/>
        </w:rPr>
        <w:t xml:space="preserve"> А.А</w:t>
      </w:r>
      <w:r w:rsidRPr="00ED6969">
        <w:rPr>
          <w:rFonts w:ascii="Times New Roman" w:hAnsi="Times New Roman" w:cs="Times New Roman"/>
          <w:sz w:val="24"/>
          <w:szCs w:val="24"/>
        </w:rPr>
        <w:t xml:space="preserve">. Физическая культура: учебник для студентов профессиональных образовательных организаций, осваивающих профессии и специальности СПО. </w:t>
      </w:r>
      <w:proofErr w:type="gramStart"/>
      <w:r w:rsidRPr="00ED696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D6969">
        <w:rPr>
          <w:rFonts w:ascii="Times New Roman" w:hAnsi="Times New Roman" w:cs="Times New Roman"/>
          <w:sz w:val="24"/>
          <w:szCs w:val="24"/>
        </w:rPr>
        <w:t xml:space="preserve">., 2017 </w:t>
      </w:r>
    </w:p>
    <w:p w:rsidR="00ED6969" w:rsidRPr="00ED6969" w:rsidRDefault="00ED6969" w:rsidP="00ED696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ED6969">
        <w:rPr>
          <w:rFonts w:ascii="Times New Roman" w:hAnsi="Times New Roman" w:cs="Times New Roman"/>
          <w:i/>
          <w:sz w:val="24"/>
          <w:szCs w:val="24"/>
        </w:rPr>
        <w:t>Бишаева</w:t>
      </w:r>
      <w:proofErr w:type="spellEnd"/>
      <w:r w:rsidRPr="00ED6969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 w:rsidRPr="00ED6969">
        <w:rPr>
          <w:rFonts w:ascii="Times New Roman" w:hAnsi="Times New Roman" w:cs="Times New Roman"/>
          <w:sz w:val="24"/>
          <w:szCs w:val="24"/>
        </w:rPr>
        <w:t xml:space="preserve">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 </w:t>
      </w:r>
    </w:p>
    <w:p w:rsidR="00ED6969" w:rsidRPr="00ED6969" w:rsidRDefault="00ED6969" w:rsidP="00ED6969">
      <w:pPr>
        <w:keepNext/>
        <w:keepLines/>
        <w:spacing w:after="0" w:line="240" w:lineRule="auto"/>
        <w:rPr>
          <w:rStyle w:val="80"/>
          <w:rFonts w:ascii="Times New Roman" w:hAnsi="Times New Roman" w:cs="Times New Roman"/>
          <w:i w:val="0"/>
          <w:iCs w:val="0"/>
          <w:sz w:val="24"/>
          <w:szCs w:val="24"/>
        </w:rPr>
      </w:pPr>
      <w:r w:rsidRPr="00ED6969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ED6969">
        <w:rPr>
          <w:rFonts w:ascii="Times New Roman" w:hAnsi="Times New Roman" w:cs="Times New Roman"/>
          <w:i/>
          <w:sz w:val="24"/>
          <w:szCs w:val="24"/>
        </w:rPr>
        <w:t>Бишаева</w:t>
      </w:r>
      <w:proofErr w:type="spellEnd"/>
      <w:r w:rsidRPr="00ED6969">
        <w:rPr>
          <w:rFonts w:ascii="Times New Roman" w:hAnsi="Times New Roman" w:cs="Times New Roman"/>
          <w:i/>
          <w:sz w:val="24"/>
          <w:szCs w:val="24"/>
        </w:rPr>
        <w:t xml:space="preserve"> А.А</w:t>
      </w:r>
      <w:r w:rsidRPr="00ED6969">
        <w:rPr>
          <w:rFonts w:ascii="Times New Roman" w:hAnsi="Times New Roman" w:cs="Times New Roman"/>
          <w:sz w:val="24"/>
          <w:szCs w:val="24"/>
        </w:rPr>
        <w:t>. Физическая культура: учебник для студентов профессиональных образовательных организаций, осваивающих профессии и специальности СПО. – М., 2017</w:t>
      </w:r>
    </w:p>
    <w:p w:rsidR="00ED6969" w:rsidRPr="00ED6969" w:rsidRDefault="00ED6969" w:rsidP="00ED6969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D6969">
        <w:rPr>
          <w:rStyle w:val="80"/>
          <w:rFonts w:ascii="Times New Roman" w:hAnsi="Times New Roman" w:cs="Times New Roman"/>
          <w:sz w:val="24"/>
          <w:szCs w:val="24"/>
        </w:rPr>
        <w:t xml:space="preserve">    Барчуков И. С.</w:t>
      </w:r>
      <w:r w:rsidRPr="00ED6969">
        <w:rPr>
          <w:rFonts w:ascii="Times New Roman" w:hAnsi="Times New Roman" w:cs="Times New Roman"/>
          <w:sz w:val="24"/>
          <w:szCs w:val="24"/>
        </w:rPr>
        <w:t xml:space="preserve"> Теория и методика физического воспитания и спорта: учебник / под общ</w:t>
      </w:r>
      <w:proofErr w:type="gramStart"/>
      <w:r w:rsidRPr="00ED69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9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6969">
        <w:rPr>
          <w:rFonts w:ascii="Times New Roman" w:hAnsi="Times New Roman" w:cs="Times New Roman"/>
          <w:sz w:val="24"/>
          <w:szCs w:val="24"/>
        </w:rPr>
        <w:t xml:space="preserve">ед. Г. В. </w:t>
      </w:r>
      <w:proofErr w:type="spellStart"/>
      <w:r w:rsidRPr="00ED6969">
        <w:rPr>
          <w:rFonts w:ascii="Times New Roman" w:hAnsi="Times New Roman" w:cs="Times New Roman"/>
          <w:sz w:val="24"/>
          <w:szCs w:val="24"/>
        </w:rPr>
        <w:t>Барчуковой</w:t>
      </w:r>
      <w:proofErr w:type="spellEnd"/>
      <w:r w:rsidRPr="00ED6969">
        <w:rPr>
          <w:rFonts w:ascii="Times New Roman" w:hAnsi="Times New Roman" w:cs="Times New Roman"/>
          <w:sz w:val="24"/>
          <w:szCs w:val="24"/>
        </w:rPr>
        <w:t>. — М., 2011.</w:t>
      </w:r>
    </w:p>
    <w:p w:rsidR="00ED6969" w:rsidRPr="00ED6969" w:rsidRDefault="00ED6969" w:rsidP="00ED6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969">
        <w:rPr>
          <w:rStyle w:val="80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D6969">
        <w:rPr>
          <w:rStyle w:val="80"/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ED6969">
        <w:rPr>
          <w:rStyle w:val="80"/>
          <w:rFonts w:ascii="Times New Roman" w:hAnsi="Times New Roman" w:cs="Times New Roman"/>
          <w:sz w:val="24"/>
          <w:szCs w:val="24"/>
        </w:rPr>
        <w:t xml:space="preserve"> С. К.</w:t>
      </w:r>
      <w:r w:rsidRPr="00ED6969">
        <w:rPr>
          <w:rFonts w:ascii="Times New Roman" w:hAnsi="Times New Roman" w:cs="Times New Roman"/>
          <w:sz w:val="24"/>
          <w:szCs w:val="24"/>
        </w:rPr>
        <w:t xml:space="preserve"> Содержание и направленность физкультурно-оздоровительных занятий. — Смоленск, 2012.</w:t>
      </w:r>
    </w:p>
    <w:p w:rsidR="00ED6969" w:rsidRPr="00ED6969" w:rsidRDefault="00ED6969" w:rsidP="00ED6969">
      <w:pPr>
        <w:keepNext/>
        <w:keepLines/>
        <w:spacing w:after="14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969" w:rsidRPr="00ED6969" w:rsidRDefault="00ED6969" w:rsidP="00ED6969">
      <w:pPr>
        <w:keepNext/>
        <w:keepLines/>
        <w:spacing w:after="14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969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ED6969" w:rsidRPr="00ED6969" w:rsidRDefault="00ED6969" w:rsidP="00ED6969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03.07.2016 № 145-ФЗ, с </w:t>
      </w:r>
      <w:proofErr w:type="spellStart"/>
      <w:r w:rsidRPr="00ED6969"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 w:rsidRPr="00ED696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D696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D6969">
        <w:rPr>
          <w:rFonts w:ascii="Times New Roman" w:hAnsi="Times New Roman" w:cs="Times New Roman"/>
          <w:sz w:val="24"/>
          <w:szCs w:val="24"/>
        </w:rPr>
        <w:t xml:space="preserve"> 19.12.2016).</w:t>
      </w:r>
    </w:p>
    <w:p w:rsidR="00ED6969" w:rsidRPr="00ED6969" w:rsidRDefault="00ED6969" w:rsidP="00ED6969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</w:t>
      </w:r>
      <w:r w:rsidRPr="00ED6969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</w:t>
      </w:r>
      <w:r w:rsidRPr="00ED6969">
        <w:rPr>
          <w:rFonts w:ascii="Times New Roman" w:hAnsi="Times New Roman" w:cs="Times New Roman"/>
          <w:sz w:val="24"/>
          <w:szCs w:val="24"/>
        </w:rPr>
        <w:softHyphen/>
        <w:t>рован в Минюсте РФ 07.06.2012 № 24480).</w:t>
      </w:r>
    </w:p>
    <w:p w:rsidR="00ED6969" w:rsidRPr="00ED6969" w:rsidRDefault="00ED6969" w:rsidP="00ED6969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ED6969" w:rsidRPr="00ED6969" w:rsidRDefault="00ED6969" w:rsidP="00ED6969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D696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ED6969" w:rsidRPr="00ED6969" w:rsidRDefault="00ED6969" w:rsidP="00ED6969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96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D6969" w:rsidRPr="00ED6969" w:rsidRDefault="00ED6969" w:rsidP="00ED6969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969">
        <w:rPr>
          <w:rStyle w:val="80"/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ED6969">
        <w:rPr>
          <w:rStyle w:val="80"/>
          <w:rFonts w:ascii="Times New Roman" w:hAnsi="Times New Roman" w:cs="Times New Roman"/>
          <w:sz w:val="24"/>
          <w:szCs w:val="24"/>
        </w:rPr>
        <w:t xml:space="preserve"> А</w:t>
      </w:r>
      <w:r w:rsidRPr="00ED6969">
        <w:rPr>
          <w:rFonts w:ascii="Times New Roman" w:hAnsi="Times New Roman" w:cs="Times New Roman"/>
          <w:sz w:val="24"/>
          <w:szCs w:val="24"/>
        </w:rPr>
        <w:t xml:space="preserve">. </w:t>
      </w:r>
      <w:r w:rsidRPr="00ED6969">
        <w:rPr>
          <w:rStyle w:val="80"/>
          <w:rFonts w:ascii="Times New Roman" w:hAnsi="Times New Roman" w:cs="Times New Roman"/>
          <w:sz w:val="24"/>
          <w:szCs w:val="24"/>
        </w:rPr>
        <w:t>А</w:t>
      </w:r>
      <w:r w:rsidRPr="00ED6969">
        <w:rPr>
          <w:rFonts w:ascii="Times New Roman" w:hAnsi="Times New Roman" w:cs="Times New Roman"/>
          <w:sz w:val="24"/>
          <w:szCs w:val="24"/>
        </w:rPr>
        <w:t>. Профессионально-оздоровительная физическая культура студента: учеб</w:t>
      </w:r>
      <w:proofErr w:type="gramStart"/>
      <w:r w:rsidRPr="00ED69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9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6969">
        <w:rPr>
          <w:rFonts w:ascii="Times New Roman" w:hAnsi="Times New Roman" w:cs="Times New Roman"/>
          <w:sz w:val="24"/>
          <w:szCs w:val="24"/>
        </w:rPr>
        <w:t>особие. — М., 2013.</w:t>
      </w:r>
    </w:p>
    <w:p w:rsidR="00ED6969" w:rsidRPr="00ED6969" w:rsidRDefault="00ED6969" w:rsidP="00ED6969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D6969">
        <w:rPr>
          <w:rStyle w:val="80"/>
          <w:rFonts w:ascii="Times New Roman" w:hAnsi="Times New Roman" w:cs="Times New Roman"/>
          <w:sz w:val="24"/>
          <w:szCs w:val="24"/>
        </w:rPr>
        <w:t>Литвинов А</w:t>
      </w:r>
      <w:r w:rsidRPr="00ED6969">
        <w:rPr>
          <w:rFonts w:ascii="Times New Roman" w:hAnsi="Times New Roman" w:cs="Times New Roman"/>
          <w:sz w:val="24"/>
          <w:szCs w:val="24"/>
        </w:rPr>
        <w:t xml:space="preserve">. </w:t>
      </w:r>
      <w:r w:rsidRPr="00ED6969">
        <w:rPr>
          <w:rStyle w:val="80"/>
          <w:rFonts w:ascii="Times New Roman" w:hAnsi="Times New Roman" w:cs="Times New Roman"/>
          <w:sz w:val="24"/>
          <w:szCs w:val="24"/>
        </w:rPr>
        <w:t>А</w:t>
      </w:r>
      <w:r w:rsidRPr="00ED6969">
        <w:rPr>
          <w:rFonts w:ascii="Times New Roman" w:hAnsi="Times New Roman" w:cs="Times New Roman"/>
          <w:sz w:val="24"/>
          <w:szCs w:val="24"/>
        </w:rPr>
        <w:t xml:space="preserve">., </w:t>
      </w:r>
      <w:r w:rsidRPr="00ED6969">
        <w:rPr>
          <w:rStyle w:val="80"/>
          <w:rFonts w:ascii="Times New Roman" w:hAnsi="Times New Roman" w:cs="Times New Roman"/>
          <w:sz w:val="24"/>
          <w:szCs w:val="24"/>
        </w:rPr>
        <w:t>Козлов А</w:t>
      </w:r>
      <w:r w:rsidRPr="00ED6969">
        <w:rPr>
          <w:rFonts w:ascii="Times New Roman" w:hAnsi="Times New Roman" w:cs="Times New Roman"/>
          <w:sz w:val="24"/>
          <w:szCs w:val="24"/>
        </w:rPr>
        <w:t xml:space="preserve">. </w:t>
      </w:r>
      <w:r w:rsidRPr="00ED6969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ED6969">
        <w:rPr>
          <w:rFonts w:ascii="Times New Roman" w:hAnsi="Times New Roman" w:cs="Times New Roman"/>
          <w:sz w:val="24"/>
          <w:szCs w:val="24"/>
        </w:rPr>
        <w:t xml:space="preserve">., </w:t>
      </w:r>
      <w:r w:rsidRPr="00ED6969">
        <w:rPr>
          <w:rStyle w:val="80"/>
          <w:rFonts w:ascii="Times New Roman" w:hAnsi="Times New Roman" w:cs="Times New Roman"/>
          <w:sz w:val="24"/>
          <w:szCs w:val="24"/>
        </w:rPr>
        <w:t>Ивченко Е</w:t>
      </w:r>
      <w:r w:rsidRPr="00ED6969">
        <w:rPr>
          <w:rFonts w:ascii="Times New Roman" w:hAnsi="Times New Roman" w:cs="Times New Roman"/>
          <w:sz w:val="24"/>
          <w:szCs w:val="24"/>
        </w:rPr>
        <w:t xml:space="preserve">. </w:t>
      </w:r>
      <w:r w:rsidRPr="00ED6969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ED6969">
        <w:rPr>
          <w:rFonts w:ascii="Times New Roman" w:hAnsi="Times New Roman" w:cs="Times New Roman"/>
          <w:sz w:val="24"/>
          <w:szCs w:val="24"/>
        </w:rPr>
        <w:t>. Теория и методика обучения базовым видам спорта. Плавание. — М., 2014.</w:t>
      </w:r>
    </w:p>
    <w:p w:rsidR="00ED6969" w:rsidRPr="00ED6969" w:rsidRDefault="00ED6969" w:rsidP="00ED6969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D6969">
        <w:rPr>
          <w:rStyle w:val="80"/>
          <w:rFonts w:ascii="Times New Roman" w:hAnsi="Times New Roman" w:cs="Times New Roman"/>
          <w:sz w:val="24"/>
          <w:szCs w:val="24"/>
        </w:rPr>
        <w:t>Миронова Т. И.</w:t>
      </w:r>
      <w:r w:rsidRPr="00ED6969">
        <w:rPr>
          <w:rFonts w:ascii="Times New Roman" w:hAnsi="Times New Roman" w:cs="Times New Roman"/>
          <w:sz w:val="24"/>
          <w:szCs w:val="24"/>
        </w:rPr>
        <w:t xml:space="preserve"> Реабилитация социально-психологического здоровья детско-молодежных групп. — Кострома, 2014.</w:t>
      </w:r>
    </w:p>
    <w:p w:rsidR="00ED6969" w:rsidRPr="00ED6969" w:rsidRDefault="00ED6969" w:rsidP="00ED6969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D6969">
        <w:rPr>
          <w:rStyle w:val="80"/>
          <w:rFonts w:ascii="Times New Roman" w:hAnsi="Times New Roman" w:cs="Times New Roman"/>
          <w:sz w:val="24"/>
          <w:szCs w:val="24"/>
        </w:rPr>
        <w:t>Тимонин А</w:t>
      </w:r>
      <w:r w:rsidRPr="00ED6969">
        <w:rPr>
          <w:rFonts w:ascii="Times New Roman" w:hAnsi="Times New Roman" w:cs="Times New Roman"/>
          <w:sz w:val="24"/>
          <w:szCs w:val="24"/>
        </w:rPr>
        <w:t xml:space="preserve">. </w:t>
      </w:r>
      <w:r w:rsidRPr="00ED6969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ED6969">
        <w:rPr>
          <w:rFonts w:ascii="Times New Roman" w:hAnsi="Times New Roman" w:cs="Times New Roman"/>
          <w:sz w:val="24"/>
          <w:szCs w:val="24"/>
        </w:rPr>
        <w:t>. Педагогическое обеспечение социальной работы с молодежью: учеб</w:t>
      </w:r>
      <w:proofErr w:type="gramStart"/>
      <w:r w:rsidRPr="00ED69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9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6969">
        <w:rPr>
          <w:rFonts w:ascii="Times New Roman" w:hAnsi="Times New Roman" w:cs="Times New Roman"/>
          <w:sz w:val="24"/>
          <w:szCs w:val="24"/>
        </w:rPr>
        <w:t>осо</w:t>
      </w:r>
      <w:r w:rsidRPr="00ED6969">
        <w:rPr>
          <w:rFonts w:ascii="Times New Roman" w:hAnsi="Times New Roman" w:cs="Times New Roman"/>
          <w:sz w:val="24"/>
          <w:szCs w:val="24"/>
        </w:rPr>
        <w:softHyphen/>
        <w:t>бие / под ред. Н.Ф. Басова. — 3-е изд. — М., 2016.</w:t>
      </w:r>
    </w:p>
    <w:p w:rsidR="00ED6969" w:rsidRPr="00ED6969" w:rsidRDefault="00ED6969" w:rsidP="00ED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69" w:rsidRPr="00ED6969" w:rsidRDefault="00ED6969" w:rsidP="00ED696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6969">
        <w:rPr>
          <w:rFonts w:ascii="Times New Roman" w:hAnsi="Times New Roman" w:cs="Times New Roman"/>
          <w:b/>
          <w:sz w:val="24"/>
          <w:szCs w:val="24"/>
        </w:rPr>
        <w:t xml:space="preserve">3.2.2. Электронные издания </w:t>
      </w:r>
    </w:p>
    <w:p w:rsidR="00ED6969" w:rsidRPr="00ED6969" w:rsidRDefault="00ED6969" w:rsidP="00ED696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D6969">
        <w:rPr>
          <w:rFonts w:ascii="Times New Roman" w:hAnsi="Times New Roman"/>
          <w:sz w:val="24"/>
          <w:szCs w:val="24"/>
        </w:rPr>
        <w:t>www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969">
        <w:rPr>
          <w:rFonts w:ascii="Times New Roman" w:hAnsi="Times New Roman"/>
          <w:sz w:val="24"/>
          <w:szCs w:val="24"/>
        </w:rPr>
        <w:t>minstm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969">
        <w:rPr>
          <w:rFonts w:ascii="Times New Roman" w:hAnsi="Times New Roman"/>
          <w:sz w:val="24"/>
          <w:szCs w:val="24"/>
        </w:rPr>
        <w:t>gov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969">
        <w:rPr>
          <w:rFonts w:ascii="Times New Roman" w:hAnsi="Times New Roman"/>
          <w:sz w:val="24"/>
          <w:szCs w:val="24"/>
        </w:rPr>
        <w:t>ru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 (Официальный сайт Министерства спорта Российской Федерации).</w:t>
      </w:r>
    </w:p>
    <w:p w:rsidR="00ED6969" w:rsidRPr="00ED6969" w:rsidRDefault="00ED6969" w:rsidP="00ED696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D6969">
        <w:rPr>
          <w:rFonts w:ascii="Times New Roman" w:hAnsi="Times New Roman"/>
          <w:sz w:val="24"/>
          <w:szCs w:val="24"/>
        </w:rPr>
        <w:t>www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969">
        <w:rPr>
          <w:rFonts w:ascii="Times New Roman" w:hAnsi="Times New Roman"/>
          <w:sz w:val="24"/>
          <w:szCs w:val="24"/>
        </w:rPr>
        <w:t>edu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969">
        <w:rPr>
          <w:rFonts w:ascii="Times New Roman" w:hAnsi="Times New Roman"/>
          <w:sz w:val="24"/>
          <w:szCs w:val="24"/>
        </w:rPr>
        <w:t>ru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 (Федеральный портал «Российское образование»).</w:t>
      </w:r>
    </w:p>
    <w:p w:rsidR="00ED6969" w:rsidRPr="00ED6969" w:rsidRDefault="00ED6969" w:rsidP="00ED696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D6969">
        <w:rPr>
          <w:rFonts w:ascii="Times New Roman" w:hAnsi="Times New Roman"/>
          <w:sz w:val="24"/>
          <w:szCs w:val="24"/>
        </w:rPr>
        <w:t>www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969">
        <w:rPr>
          <w:rFonts w:ascii="Times New Roman" w:hAnsi="Times New Roman"/>
          <w:sz w:val="24"/>
          <w:szCs w:val="24"/>
        </w:rPr>
        <w:t>olympic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969">
        <w:rPr>
          <w:rFonts w:ascii="Times New Roman" w:hAnsi="Times New Roman"/>
          <w:sz w:val="24"/>
          <w:szCs w:val="24"/>
        </w:rPr>
        <w:t>ru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 (Официальный сайт Олимпийского комитета России).</w:t>
      </w:r>
    </w:p>
    <w:p w:rsidR="00ED6969" w:rsidRPr="00ED6969" w:rsidRDefault="00ED6969" w:rsidP="00ED696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6969">
        <w:rPr>
          <w:rFonts w:ascii="Times New Roman" w:hAnsi="Times New Roman"/>
          <w:sz w:val="24"/>
          <w:szCs w:val="24"/>
        </w:rPr>
        <w:t>www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. goup32441. </w:t>
      </w:r>
      <w:proofErr w:type="spellStart"/>
      <w:r w:rsidRPr="00ED6969">
        <w:rPr>
          <w:rFonts w:ascii="Times New Roman" w:hAnsi="Times New Roman"/>
          <w:sz w:val="24"/>
          <w:szCs w:val="24"/>
        </w:rPr>
        <w:t>narod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969">
        <w:rPr>
          <w:rFonts w:ascii="Times New Roman" w:hAnsi="Times New Roman"/>
          <w:sz w:val="24"/>
          <w:szCs w:val="24"/>
        </w:rPr>
        <w:t>ru</w:t>
      </w:r>
      <w:proofErr w:type="spellEnd"/>
      <w:r w:rsidRPr="00ED6969">
        <w:rPr>
          <w:rFonts w:ascii="Times New Roman" w:hAnsi="Times New Roman"/>
          <w:sz w:val="24"/>
          <w:szCs w:val="24"/>
        </w:rPr>
        <w:t xml:space="preserve"> (сайт:</w:t>
      </w:r>
      <w:proofErr w:type="gramEnd"/>
      <w:r w:rsidRPr="00ED6969">
        <w:rPr>
          <w:rFonts w:ascii="Times New Roman" w:hAnsi="Times New Roman"/>
          <w:sz w:val="24"/>
          <w:szCs w:val="24"/>
        </w:rPr>
        <w:t xml:space="preserve"> Учебно-методические пособия «Общевойсковая подготовка». Наставление по физической подготовке в Вооруженных Силах Российской Федераци</w:t>
      </w:r>
      <w:proofErr w:type="gramStart"/>
      <w:r w:rsidRPr="00ED6969">
        <w:rPr>
          <w:rFonts w:ascii="Times New Roman" w:hAnsi="Times New Roman"/>
          <w:sz w:val="24"/>
          <w:szCs w:val="24"/>
        </w:rPr>
        <w:t>и(</w:t>
      </w:r>
      <w:proofErr w:type="gramEnd"/>
      <w:r w:rsidRPr="00ED6969">
        <w:rPr>
          <w:rFonts w:ascii="Times New Roman" w:hAnsi="Times New Roman"/>
          <w:sz w:val="24"/>
          <w:szCs w:val="24"/>
        </w:rPr>
        <w:t>НФП-2009).</w:t>
      </w:r>
    </w:p>
    <w:p w:rsidR="00ED6969" w:rsidRPr="00ED6969" w:rsidRDefault="00ED6969" w:rsidP="00ED6969">
      <w:pPr>
        <w:pStyle w:val="aa"/>
        <w:spacing w:before="2"/>
        <w:rPr>
          <w:sz w:val="24"/>
          <w:szCs w:val="24"/>
        </w:rPr>
      </w:pPr>
    </w:p>
    <w:p w:rsidR="00ED6969" w:rsidRPr="00736F1F" w:rsidRDefault="00ED6969" w:rsidP="00ED6969">
      <w:pPr>
        <w:pStyle w:val="2"/>
        <w:keepNext w:val="0"/>
        <w:keepLines w:val="0"/>
        <w:widowControl w:val="0"/>
        <w:numPr>
          <w:ilvl w:val="2"/>
          <w:numId w:val="9"/>
        </w:numPr>
        <w:tabs>
          <w:tab w:val="left" w:pos="1530"/>
        </w:tabs>
        <w:autoSpaceDE w:val="0"/>
        <w:autoSpaceDN w:val="0"/>
        <w:spacing w:before="9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F1F">
        <w:rPr>
          <w:rFonts w:ascii="Times New Roman" w:hAnsi="Times New Roman" w:cs="Times New Roman"/>
          <w:color w:val="auto"/>
          <w:sz w:val="24"/>
          <w:szCs w:val="24"/>
        </w:rPr>
        <w:t>Дополнительные</w:t>
      </w:r>
      <w:r w:rsidRPr="00736F1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36F1F">
        <w:rPr>
          <w:rFonts w:ascii="Times New Roman" w:hAnsi="Times New Roman" w:cs="Times New Roman"/>
          <w:color w:val="auto"/>
          <w:sz w:val="24"/>
          <w:szCs w:val="24"/>
        </w:rPr>
        <w:t>источники</w:t>
      </w:r>
    </w:p>
    <w:p w:rsidR="00ED6969" w:rsidRPr="00ED6969" w:rsidRDefault="00ED6969" w:rsidP="00ED6969">
      <w:pPr>
        <w:pStyle w:val="a7"/>
        <w:widowControl w:val="0"/>
        <w:numPr>
          <w:ilvl w:val="0"/>
          <w:numId w:val="10"/>
        </w:numPr>
        <w:tabs>
          <w:tab w:val="left" w:pos="762"/>
        </w:tabs>
        <w:autoSpaceDE w:val="0"/>
        <w:autoSpaceDN w:val="0"/>
        <w:spacing w:after="0"/>
        <w:ind w:right="224" w:firstLine="0"/>
        <w:jc w:val="both"/>
        <w:rPr>
          <w:rFonts w:ascii="Times New Roman" w:hAnsi="Times New Roman"/>
          <w:sz w:val="24"/>
          <w:szCs w:val="24"/>
        </w:rPr>
      </w:pPr>
      <w:r w:rsidRPr="00ED6969">
        <w:rPr>
          <w:rFonts w:ascii="Times New Roman" w:hAnsi="Times New Roman"/>
          <w:sz w:val="24"/>
          <w:szCs w:val="24"/>
        </w:rPr>
        <w:t>Гринин Л.Е., Волкова-Алексеева Н.Е., Справочник учителя физической культуры, М.:</w:t>
      </w:r>
      <w:r w:rsidRPr="00ED69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Учитель,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2016. – 118 с. ISBN: 9785705744879</w:t>
      </w:r>
    </w:p>
    <w:p w:rsidR="00ED6969" w:rsidRPr="00ED6969" w:rsidRDefault="00ED6969" w:rsidP="00ED6969">
      <w:pPr>
        <w:pStyle w:val="a7"/>
        <w:widowControl w:val="0"/>
        <w:numPr>
          <w:ilvl w:val="0"/>
          <w:numId w:val="10"/>
        </w:numPr>
        <w:tabs>
          <w:tab w:val="left" w:pos="762"/>
        </w:tabs>
        <w:autoSpaceDE w:val="0"/>
        <w:autoSpaceDN w:val="0"/>
        <w:spacing w:after="0"/>
        <w:ind w:right="219" w:firstLine="0"/>
        <w:jc w:val="both"/>
        <w:rPr>
          <w:rFonts w:ascii="Times New Roman" w:hAnsi="Times New Roman"/>
          <w:sz w:val="24"/>
          <w:szCs w:val="24"/>
        </w:rPr>
      </w:pPr>
      <w:r w:rsidRPr="00ED6969">
        <w:rPr>
          <w:rFonts w:ascii="Times New Roman" w:hAnsi="Times New Roman"/>
          <w:sz w:val="24"/>
          <w:szCs w:val="24"/>
        </w:rPr>
        <w:t>Каинов А.Н., Физическая культура: организация и проведение олимпиад, М.:</w:t>
      </w:r>
      <w:r w:rsidRPr="00ED69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издател</w:t>
      </w:r>
      <w:proofErr w:type="gramStart"/>
      <w:r w:rsidRPr="00ED6969">
        <w:rPr>
          <w:rFonts w:ascii="Times New Roman" w:hAnsi="Times New Roman"/>
          <w:sz w:val="24"/>
          <w:szCs w:val="24"/>
        </w:rPr>
        <w:t>ь-</w:t>
      </w:r>
      <w:proofErr w:type="gramEnd"/>
      <w:r w:rsidRPr="00ED696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D6969">
        <w:rPr>
          <w:rFonts w:ascii="Times New Roman" w:hAnsi="Times New Roman"/>
          <w:sz w:val="24"/>
          <w:szCs w:val="24"/>
        </w:rPr>
        <w:t>ство</w:t>
      </w:r>
      <w:proofErr w:type="spellEnd"/>
      <w:r w:rsidRPr="00ED696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«Учитель»,</w:t>
      </w:r>
      <w:r w:rsidRPr="00ED696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2015.</w:t>
      </w:r>
      <w:r w:rsidRPr="00ED696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–</w:t>
      </w:r>
      <w:r w:rsidRPr="00ED696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140</w:t>
      </w:r>
      <w:r w:rsidRPr="00ED696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с.</w:t>
      </w:r>
      <w:r w:rsidRPr="00ED696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ISBN:</w:t>
      </w:r>
      <w:r w:rsidRPr="00ED696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978-5-7057-4262-2</w:t>
      </w:r>
    </w:p>
    <w:p w:rsidR="00ED6969" w:rsidRPr="00ED6969" w:rsidRDefault="00ED6969" w:rsidP="00ED6969">
      <w:pPr>
        <w:pStyle w:val="aa"/>
        <w:spacing w:line="276" w:lineRule="auto"/>
        <w:ind w:left="222" w:right="223"/>
        <w:jc w:val="both"/>
        <w:rPr>
          <w:sz w:val="24"/>
          <w:szCs w:val="24"/>
        </w:rPr>
      </w:pPr>
      <w:r w:rsidRPr="00ED6969">
        <w:rPr>
          <w:sz w:val="24"/>
          <w:szCs w:val="24"/>
        </w:rPr>
        <w:t>Киреева Е.А., Методические указания для студентов по самостоятельной работе по учебной</w:t>
      </w:r>
      <w:r w:rsidRPr="00ED6969">
        <w:rPr>
          <w:spacing w:val="1"/>
          <w:sz w:val="24"/>
          <w:szCs w:val="24"/>
        </w:rPr>
        <w:t xml:space="preserve"> </w:t>
      </w:r>
      <w:r w:rsidRPr="00ED6969">
        <w:rPr>
          <w:sz w:val="24"/>
          <w:szCs w:val="24"/>
        </w:rPr>
        <w:t xml:space="preserve">дисциплине ОГСЭ.04 Физическая культура (для всех специальностей СПО): </w:t>
      </w:r>
      <w:proofErr w:type="spellStart"/>
      <w:r w:rsidRPr="00ED6969">
        <w:rPr>
          <w:sz w:val="24"/>
          <w:szCs w:val="24"/>
        </w:rPr>
        <w:t>Магнитого</w:t>
      </w:r>
      <w:proofErr w:type="gramStart"/>
      <w:r w:rsidRPr="00ED6969">
        <w:rPr>
          <w:sz w:val="24"/>
          <w:szCs w:val="24"/>
        </w:rPr>
        <w:t>р</w:t>
      </w:r>
      <w:proofErr w:type="spellEnd"/>
      <w:r w:rsidRPr="00ED6969">
        <w:rPr>
          <w:sz w:val="24"/>
          <w:szCs w:val="24"/>
        </w:rPr>
        <w:t>-</w:t>
      </w:r>
      <w:proofErr w:type="gramEnd"/>
      <w:r w:rsidRPr="00ED6969">
        <w:rPr>
          <w:spacing w:val="1"/>
          <w:sz w:val="24"/>
          <w:szCs w:val="24"/>
        </w:rPr>
        <w:t xml:space="preserve"> </w:t>
      </w:r>
      <w:proofErr w:type="spellStart"/>
      <w:r w:rsidRPr="00ED6969">
        <w:rPr>
          <w:sz w:val="24"/>
          <w:szCs w:val="24"/>
        </w:rPr>
        <w:t>ский</w:t>
      </w:r>
      <w:proofErr w:type="spellEnd"/>
      <w:r w:rsidRPr="00ED6969">
        <w:rPr>
          <w:spacing w:val="-1"/>
          <w:sz w:val="24"/>
          <w:szCs w:val="24"/>
        </w:rPr>
        <w:t xml:space="preserve"> </w:t>
      </w:r>
      <w:r w:rsidRPr="00ED6969">
        <w:rPr>
          <w:sz w:val="24"/>
          <w:szCs w:val="24"/>
        </w:rPr>
        <w:t>гос. Университет, 2015</w:t>
      </w:r>
    </w:p>
    <w:p w:rsidR="00ED6969" w:rsidRPr="00ED6969" w:rsidRDefault="00ED6969" w:rsidP="00ED6969">
      <w:pPr>
        <w:pStyle w:val="a7"/>
        <w:widowControl w:val="0"/>
        <w:numPr>
          <w:ilvl w:val="0"/>
          <w:numId w:val="10"/>
        </w:numPr>
        <w:tabs>
          <w:tab w:val="left" w:pos="762"/>
        </w:tabs>
        <w:autoSpaceDE w:val="0"/>
        <w:autoSpaceDN w:val="0"/>
        <w:spacing w:before="1" w:after="0"/>
        <w:ind w:right="227" w:firstLine="0"/>
        <w:jc w:val="both"/>
        <w:rPr>
          <w:rFonts w:ascii="Times New Roman" w:hAnsi="Times New Roman"/>
          <w:sz w:val="24"/>
          <w:szCs w:val="24"/>
        </w:rPr>
      </w:pPr>
      <w:r w:rsidRPr="00ED6969">
        <w:rPr>
          <w:rFonts w:ascii="Times New Roman" w:hAnsi="Times New Roman"/>
          <w:sz w:val="24"/>
          <w:szCs w:val="24"/>
        </w:rPr>
        <w:t>Мельникова, Н.Ю. История физической культуры и спорта : учебник / А.В. Трескин,</w:t>
      </w:r>
      <w:r w:rsidRPr="00ED69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Н.Ю.</w:t>
      </w:r>
      <w:r w:rsidRPr="00ED696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Мельникова</w:t>
      </w:r>
      <w:proofErr w:type="gramStart"/>
      <w:r w:rsidRPr="00ED696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.</w:t>
      </w:r>
      <w:proofErr w:type="gramEnd"/>
      <w:r w:rsidRPr="00ED6969">
        <w:rPr>
          <w:rFonts w:ascii="Times New Roman" w:hAnsi="Times New Roman"/>
          <w:sz w:val="24"/>
          <w:szCs w:val="24"/>
        </w:rPr>
        <w:t>—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М.</w:t>
      </w:r>
      <w:r w:rsidRPr="00ED69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: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Советский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спорт,</w:t>
      </w:r>
      <w:r w:rsidRPr="00ED69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2013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.—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392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с.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: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ил.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—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ISBN</w:t>
      </w:r>
      <w:r w:rsidRPr="00ED6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978-5-9718-0613-4</w:t>
      </w:r>
    </w:p>
    <w:p w:rsidR="00ED6969" w:rsidRPr="00ED6969" w:rsidRDefault="00ED6969" w:rsidP="00ED6969">
      <w:pPr>
        <w:pStyle w:val="a7"/>
        <w:widowControl w:val="0"/>
        <w:numPr>
          <w:ilvl w:val="0"/>
          <w:numId w:val="10"/>
        </w:numPr>
        <w:tabs>
          <w:tab w:val="left" w:pos="762"/>
        </w:tabs>
        <w:autoSpaceDE w:val="0"/>
        <w:autoSpaceDN w:val="0"/>
        <w:spacing w:before="73" w:after="0" w:line="240" w:lineRule="auto"/>
        <w:ind w:right="224" w:firstLine="0"/>
        <w:rPr>
          <w:rFonts w:ascii="Times New Roman" w:hAnsi="Times New Roman"/>
          <w:sz w:val="24"/>
          <w:szCs w:val="24"/>
        </w:rPr>
      </w:pPr>
      <w:proofErr w:type="spellStart"/>
      <w:r w:rsidRPr="00ED6969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ED696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Г.И.</w:t>
      </w:r>
      <w:r w:rsidRPr="00ED696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Готовимся</w:t>
      </w:r>
      <w:r w:rsidRPr="00ED696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к</w:t>
      </w:r>
      <w:r w:rsidRPr="00ED696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выполнению</w:t>
      </w:r>
      <w:r w:rsidRPr="00ED696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нормативов</w:t>
      </w:r>
      <w:r w:rsidRPr="00ED69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ГТО:</w:t>
      </w:r>
      <w:r w:rsidRPr="00ED696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учебное</w:t>
      </w:r>
      <w:r w:rsidRPr="00ED696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пособие,</w:t>
      </w:r>
      <w:r w:rsidRPr="00ED696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М.:</w:t>
      </w:r>
      <w:r w:rsidRPr="00ED696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Дрофа,</w:t>
      </w:r>
      <w:r w:rsidRPr="00ED696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2016.</w:t>
      </w:r>
      <w:r w:rsidRPr="00ED69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– 192 с.</w:t>
      </w:r>
      <w:r w:rsidRPr="00ED69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D6969">
        <w:rPr>
          <w:rFonts w:ascii="Times New Roman" w:hAnsi="Times New Roman"/>
          <w:sz w:val="24"/>
          <w:szCs w:val="24"/>
        </w:rPr>
        <w:t>ISBN: 978-5-358-16536-6</w:t>
      </w:r>
    </w:p>
    <w:p w:rsidR="00ED6969" w:rsidRPr="00ED6969" w:rsidRDefault="00ED6969" w:rsidP="00ED6969">
      <w:pPr>
        <w:rPr>
          <w:rFonts w:ascii="Times New Roman" w:hAnsi="Times New Roman" w:cs="Times New Roman"/>
          <w:sz w:val="24"/>
          <w:szCs w:val="24"/>
        </w:rPr>
        <w:sectPr w:rsidR="00ED6969" w:rsidRPr="00ED6969">
          <w:pgSz w:w="11910" w:h="16840"/>
          <w:pgMar w:top="709" w:right="340" w:bottom="280" w:left="1480" w:header="720" w:footer="720" w:gutter="0"/>
          <w:cols w:space="720"/>
        </w:sectPr>
      </w:pPr>
    </w:p>
    <w:p w:rsidR="00ED6969" w:rsidRPr="00ED6969" w:rsidRDefault="00ED6969" w:rsidP="00ED6969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6969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ED6969" w:rsidRPr="00ED6969" w:rsidRDefault="00ED6969" w:rsidP="00ED6969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69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tbl>
      <w:tblPr>
        <w:tblW w:w="10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386"/>
        <w:gridCol w:w="1992"/>
      </w:tblGrid>
      <w:tr w:rsidR="00ED6969" w:rsidRPr="00ED6969" w:rsidTr="00736F1F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969" w:rsidRPr="00ED6969" w:rsidRDefault="00ED696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Результаты обучения:  умения, знания и общие компетенции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969" w:rsidRPr="00ED6969" w:rsidRDefault="00ED696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Критерии оценки 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969" w:rsidRPr="00ED6969" w:rsidRDefault="00ED696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ED6969" w:rsidRPr="00ED6969" w:rsidTr="00736F1F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69" w:rsidRPr="00ED6969" w:rsidRDefault="00ED69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Умения:</w:t>
            </w:r>
          </w:p>
          <w:p w:rsidR="00ED6969" w:rsidRPr="00ED6969" w:rsidRDefault="00ED6969" w:rsidP="00ED6969">
            <w:pPr>
              <w:pStyle w:val="a7"/>
              <w:numPr>
                <w:ilvl w:val="0"/>
                <w:numId w:val="11"/>
              </w:numPr>
              <w:autoSpaceDN w:val="0"/>
              <w:spacing w:before="100" w:beforeAutospacing="1" w:after="100" w:afterAutospacing="1"/>
              <w:ind w:left="0"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Использовать физкультурн</w:t>
            </w:r>
            <w:proofErr w:type="gramStart"/>
            <w:r w:rsidRPr="00ED696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D6969">
              <w:rPr>
                <w:rFonts w:ascii="Times New Roman" w:hAnsi="Times New Roman"/>
                <w:sz w:val="24"/>
                <w:szCs w:val="24"/>
              </w:rPr>
              <w:t xml:space="preserve"> оздоровительную  деятельности для укрепления здоровья, достижения жизненных и профессиональных целей;</w:t>
            </w:r>
          </w:p>
          <w:p w:rsidR="00ED6969" w:rsidRPr="00ED6969" w:rsidRDefault="00ED6969" w:rsidP="00ED6969">
            <w:pPr>
              <w:pStyle w:val="a7"/>
              <w:numPr>
                <w:ilvl w:val="0"/>
                <w:numId w:val="11"/>
              </w:numPr>
              <w:autoSpaceDN w:val="0"/>
              <w:spacing w:before="100" w:beforeAutospacing="1" w:after="100" w:afterAutospacing="1"/>
              <w:ind w:left="0"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Применять рациональные приёмы двигательных функций в профессиональной деятельности.</w:t>
            </w:r>
          </w:p>
          <w:p w:rsidR="00ED6969" w:rsidRPr="00ED6969" w:rsidRDefault="00ED6969" w:rsidP="00ED6969">
            <w:pPr>
              <w:pStyle w:val="a7"/>
              <w:numPr>
                <w:ilvl w:val="0"/>
                <w:numId w:val="11"/>
              </w:numPr>
              <w:autoSpaceDN w:val="0"/>
              <w:spacing w:before="100" w:beforeAutospacing="1" w:after="100" w:afterAutospacing="1"/>
              <w:ind w:left="0"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69" w:rsidRPr="00ED6969" w:rsidRDefault="00ED6969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>Грамотно</w:t>
            </w:r>
            <w:r w:rsidRPr="00ED6969">
              <w:rPr>
                <w:spacing w:val="-3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составить</w:t>
            </w:r>
            <w:r w:rsidRPr="00ED6969">
              <w:rPr>
                <w:spacing w:val="-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комплекс</w:t>
            </w:r>
            <w:r w:rsidRPr="00ED6969">
              <w:rPr>
                <w:spacing w:val="-4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УГГ.</w:t>
            </w:r>
          </w:p>
          <w:p w:rsidR="00ED6969" w:rsidRPr="00ED6969" w:rsidRDefault="00ED6969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>Ежедневное</w:t>
            </w:r>
            <w:r w:rsidRPr="00ED6969">
              <w:rPr>
                <w:spacing w:val="-3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использование</w:t>
            </w:r>
            <w:r w:rsidRPr="00ED6969">
              <w:rPr>
                <w:spacing w:val="-3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комплекса</w:t>
            </w:r>
            <w:r w:rsidRPr="00ED6969">
              <w:rPr>
                <w:spacing w:val="-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УГГ,</w:t>
            </w:r>
          </w:p>
          <w:p w:rsidR="00ED6969" w:rsidRPr="00ED6969" w:rsidRDefault="00ED6969">
            <w:pPr>
              <w:pStyle w:val="TableParagraph"/>
              <w:spacing w:before="1" w:line="276" w:lineRule="auto"/>
              <w:ind w:right="132"/>
              <w:jc w:val="both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>В соответствии с требованиями составить правила</w:t>
            </w:r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закаливания</w:t>
            </w:r>
            <w:r w:rsidRPr="00ED6969">
              <w:rPr>
                <w:spacing w:val="-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для</w:t>
            </w:r>
            <w:r w:rsidRPr="00ED6969">
              <w:rPr>
                <w:spacing w:val="-3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себя</w:t>
            </w:r>
          </w:p>
          <w:p w:rsidR="00ED6969" w:rsidRPr="00ED6969" w:rsidRDefault="00ED6969">
            <w:pPr>
              <w:pStyle w:val="TableParagraph"/>
              <w:spacing w:before="1" w:line="276" w:lineRule="auto"/>
              <w:ind w:right="186" w:firstLine="55"/>
              <w:jc w:val="both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>Демонстрировать умения выполнять упражнения</w:t>
            </w:r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на расслабление</w:t>
            </w:r>
          </w:p>
          <w:p w:rsidR="00ED6969" w:rsidRPr="00ED6969" w:rsidRDefault="00ED6969">
            <w:pPr>
              <w:pStyle w:val="TableParagraph"/>
              <w:spacing w:line="276" w:lineRule="auto"/>
              <w:ind w:right="166"/>
              <w:jc w:val="both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>Демонстрировать соответствие контрольным но</w:t>
            </w:r>
            <w:proofErr w:type="gramStart"/>
            <w:r w:rsidRPr="00ED6969">
              <w:rPr>
                <w:sz w:val="24"/>
                <w:szCs w:val="24"/>
              </w:rPr>
              <w:t>р-</w:t>
            </w:r>
            <w:proofErr w:type="gramEnd"/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мам: преодоление полосы препятствий, прыжок в</w:t>
            </w:r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длину с места, выход силой, отжимания от пола в</w:t>
            </w:r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упоре</w:t>
            </w:r>
            <w:r w:rsidRPr="00ED6969">
              <w:rPr>
                <w:spacing w:val="-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лёжа,</w:t>
            </w:r>
            <w:r w:rsidRPr="00ED6969">
              <w:rPr>
                <w:spacing w:val="-3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подъём</w:t>
            </w:r>
            <w:r w:rsidRPr="00ED6969">
              <w:rPr>
                <w:spacing w:val="-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переворотом</w:t>
            </w:r>
            <w:r w:rsidRPr="00ED6969">
              <w:rPr>
                <w:spacing w:val="-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на</w:t>
            </w:r>
            <w:r w:rsidRPr="00ED6969">
              <w:rPr>
                <w:spacing w:val="-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перекладине</w:t>
            </w:r>
          </w:p>
          <w:p w:rsidR="00ED6969" w:rsidRPr="00ED6969" w:rsidRDefault="00ED696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ED6969" w:rsidRPr="00ED6969" w:rsidRDefault="00ED6969">
            <w:pPr>
              <w:pStyle w:val="TableParagraph"/>
              <w:spacing w:line="276" w:lineRule="auto"/>
              <w:ind w:right="215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 xml:space="preserve">Согласно нормам, сдавать контрольные </w:t>
            </w:r>
            <w:proofErr w:type="spellStart"/>
            <w:r w:rsidRPr="00ED6969">
              <w:rPr>
                <w:sz w:val="24"/>
                <w:szCs w:val="24"/>
              </w:rPr>
              <w:t>нормат</w:t>
            </w:r>
            <w:proofErr w:type="gramStart"/>
            <w:r w:rsidRPr="00ED6969">
              <w:rPr>
                <w:sz w:val="24"/>
                <w:szCs w:val="24"/>
              </w:rPr>
              <w:t>и</w:t>
            </w:r>
            <w:proofErr w:type="spellEnd"/>
            <w:r w:rsidRPr="00ED6969">
              <w:rPr>
                <w:sz w:val="24"/>
                <w:szCs w:val="24"/>
              </w:rPr>
              <w:t>-</w:t>
            </w:r>
            <w:proofErr w:type="gramEnd"/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вы</w:t>
            </w:r>
          </w:p>
          <w:p w:rsidR="00ED6969" w:rsidRPr="00ED6969" w:rsidRDefault="00ED6969">
            <w:pPr>
              <w:pStyle w:val="TableParagraph"/>
              <w:spacing w:line="276" w:lineRule="auto"/>
              <w:ind w:right="239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 xml:space="preserve">Показывать результативность участия в </w:t>
            </w:r>
            <w:proofErr w:type="spellStart"/>
            <w:r w:rsidRPr="00ED6969">
              <w:rPr>
                <w:sz w:val="24"/>
                <w:szCs w:val="24"/>
              </w:rPr>
              <w:t>спортив</w:t>
            </w:r>
            <w:proofErr w:type="spellEnd"/>
            <w:r w:rsidRPr="00ED6969">
              <w:rPr>
                <w:sz w:val="24"/>
                <w:szCs w:val="24"/>
              </w:rPr>
              <w:t>-</w:t>
            </w:r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D6969">
              <w:rPr>
                <w:sz w:val="24"/>
                <w:szCs w:val="24"/>
              </w:rPr>
              <w:t>ных</w:t>
            </w:r>
            <w:proofErr w:type="spellEnd"/>
            <w:r w:rsidRPr="00ED6969">
              <w:rPr>
                <w:sz w:val="24"/>
                <w:szCs w:val="24"/>
              </w:rPr>
              <w:t xml:space="preserve"> соревнованиях по всем видам спорта</w:t>
            </w:r>
            <w:proofErr w:type="gramStart"/>
            <w:r w:rsidRPr="00ED6969">
              <w:rPr>
                <w:spacing w:val="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</w:t>
            </w:r>
            <w:proofErr w:type="gramEnd"/>
            <w:r w:rsidRPr="00ED6969">
              <w:rPr>
                <w:sz w:val="24"/>
                <w:szCs w:val="24"/>
              </w:rPr>
              <w:t>роявлять активность на занятиях физической</w:t>
            </w:r>
            <w:r w:rsidRPr="00ED6969">
              <w:rPr>
                <w:spacing w:val="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культурой</w:t>
            </w:r>
            <w:r w:rsidRPr="00ED6969">
              <w:rPr>
                <w:spacing w:val="-3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на занятиях</w:t>
            </w:r>
            <w:r w:rsidRPr="00ED6969">
              <w:rPr>
                <w:spacing w:val="-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и</w:t>
            </w:r>
            <w:r w:rsidRPr="00ED6969">
              <w:rPr>
                <w:spacing w:val="-3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в</w:t>
            </w:r>
            <w:r w:rsidRPr="00ED6969">
              <w:rPr>
                <w:spacing w:val="-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секциях</w:t>
            </w:r>
          </w:p>
          <w:p w:rsidR="00ED6969" w:rsidRPr="00ED6969" w:rsidRDefault="00ED6969">
            <w:pPr>
              <w:pStyle w:val="TableParagraph"/>
              <w:spacing w:line="276" w:lineRule="auto"/>
              <w:ind w:right="289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 xml:space="preserve">С учетом правил, разработать проведение </w:t>
            </w:r>
            <w:proofErr w:type="spellStart"/>
            <w:r w:rsidRPr="00ED6969">
              <w:rPr>
                <w:sz w:val="24"/>
                <w:szCs w:val="24"/>
              </w:rPr>
              <w:t>соре</w:t>
            </w:r>
            <w:proofErr w:type="gramStart"/>
            <w:r w:rsidRPr="00ED6969">
              <w:rPr>
                <w:sz w:val="24"/>
                <w:szCs w:val="24"/>
              </w:rPr>
              <w:t>в</w:t>
            </w:r>
            <w:proofErr w:type="spellEnd"/>
            <w:r w:rsidRPr="00ED6969">
              <w:rPr>
                <w:sz w:val="24"/>
                <w:szCs w:val="24"/>
              </w:rPr>
              <w:t>-</w:t>
            </w:r>
            <w:proofErr w:type="gramEnd"/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D6969">
              <w:rPr>
                <w:sz w:val="24"/>
                <w:szCs w:val="24"/>
              </w:rPr>
              <w:t>нования</w:t>
            </w:r>
            <w:proofErr w:type="spellEnd"/>
            <w:r w:rsidRPr="00ED6969">
              <w:rPr>
                <w:spacing w:val="-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по игровым видам спорта</w:t>
            </w:r>
          </w:p>
          <w:p w:rsidR="00ED6969" w:rsidRPr="00ED6969" w:rsidRDefault="00ED69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Составить комплекс производственной </w:t>
            </w:r>
            <w:proofErr w:type="spellStart"/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</w:t>
            </w:r>
            <w:proofErr w:type="gramStart"/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ED6969">
              <w:rPr>
                <w:rFonts w:ascii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себя, с учетом полученной специальности</w:t>
            </w:r>
            <w:r w:rsidRPr="00ED696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Демонстрировать судейство по всем игровым </w:t>
            </w:r>
            <w:proofErr w:type="spellStart"/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</w:t>
            </w:r>
            <w:proofErr w:type="spellEnd"/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D6969">
              <w:rPr>
                <w:rFonts w:ascii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спорта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69" w:rsidRPr="00ED6969" w:rsidRDefault="00ED6969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Оценка выполнения практических заданий, выполнение индивидуальных заданий, принятие нормативов.</w:t>
            </w:r>
          </w:p>
          <w:p w:rsidR="00ED6969" w:rsidRPr="00ED6969" w:rsidRDefault="00ED6969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Фронтальная беседа, устный опрос</w:t>
            </w:r>
          </w:p>
          <w:p w:rsidR="00ED6969" w:rsidRPr="00ED6969" w:rsidRDefault="00ED6969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- тестирование</w:t>
            </w:r>
          </w:p>
          <w:p w:rsidR="00ED6969" w:rsidRPr="00ED6969" w:rsidRDefault="00ED69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</w:p>
        </w:tc>
      </w:tr>
      <w:tr w:rsidR="00ED6969" w:rsidRPr="00ED6969" w:rsidTr="00736F1F">
        <w:trPr>
          <w:trHeight w:val="4932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69" w:rsidRPr="00ED6969" w:rsidRDefault="00ED6969">
            <w:pPr>
              <w:pStyle w:val="a8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lastRenderedPageBreak/>
              <w:t>Знания:</w:t>
            </w:r>
          </w:p>
          <w:p w:rsidR="00ED6969" w:rsidRPr="00ED6969" w:rsidRDefault="00ED6969" w:rsidP="00ED6969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417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</w:t>
            </w:r>
            <w:proofErr w:type="gramStart"/>
            <w:r w:rsidRPr="00ED696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D6969">
              <w:rPr>
                <w:rFonts w:ascii="Times New Roman" w:hAnsi="Times New Roman"/>
                <w:sz w:val="24"/>
                <w:szCs w:val="24"/>
              </w:rPr>
              <w:t xml:space="preserve"> профессиональном и социальном развитии человека;</w:t>
            </w:r>
          </w:p>
          <w:p w:rsidR="00ED6969" w:rsidRPr="00ED6969" w:rsidRDefault="00ED6969" w:rsidP="00ED6969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417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ED6969" w:rsidRPr="00ED6969" w:rsidRDefault="00ED6969" w:rsidP="00ED6969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417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</w:t>
            </w:r>
          </w:p>
          <w:p w:rsidR="00ED6969" w:rsidRPr="00ED6969" w:rsidRDefault="00ED6969" w:rsidP="00ED6969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417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  <w:p w:rsidR="00ED6969" w:rsidRPr="00ED6969" w:rsidRDefault="00ED696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969" w:rsidRPr="00ED6969" w:rsidRDefault="00ED696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69" w:rsidRPr="00ED6969" w:rsidRDefault="00ED6969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</w:p>
          <w:p w:rsidR="00ED6969" w:rsidRPr="00ED6969" w:rsidRDefault="00ED6969">
            <w:pPr>
              <w:pStyle w:val="TableParagraph"/>
              <w:spacing w:line="276" w:lineRule="auto"/>
              <w:ind w:right="262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>Точно</w:t>
            </w:r>
            <w:r w:rsidRPr="00ED6969">
              <w:rPr>
                <w:spacing w:val="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формулировать правила игры</w:t>
            </w:r>
            <w:r w:rsidRPr="00ED6969">
              <w:rPr>
                <w:spacing w:val="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по всем</w:t>
            </w:r>
            <w:r w:rsidRPr="00ED69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6969">
              <w:rPr>
                <w:sz w:val="24"/>
                <w:szCs w:val="24"/>
              </w:rPr>
              <w:t>в</w:t>
            </w:r>
            <w:proofErr w:type="gramStart"/>
            <w:r w:rsidRPr="00ED6969">
              <w:rPr>
                <w:sz w:val="24"/>
                <w:szCs w:val="24"/>
              </w:rPr>
              <w:t>и</w:t>
            </w:r>
            <w:proofErr w:type="spellEnd"/>
            <w:r w:rsidRPr="00ED6969">
              <w:rPr>
                <w:sz w:val="24"/>
                <w:szCs w:val="24"/>
              </w:rPr>
              <w:t>-</w:t>
            </w:r>
            <w:proofErr w:type="gramEnd"/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дам,</w:t>
            </w:r>
            <w:r w:rsidRPr="00ED6969">
              <w:rPr>
                <w:spacing w:val="15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включенным</w:t>
            </w:r>
            <w:r w:rsidRPr="00ED6969">
              <w:rPr>
                <w:spacing w:val="16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в</w:t>
            </w:r>
            <w:r w:rsidRPr="00ED6969">
              <w:rPr>
                <w:spacing w:val="14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рабочую</w:t>
            </w:r>
            <w:r w:rsidRPr="00ED6969">
              <w:rPr>
                <w:spacing w:val="16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программу</w:t>
            </w:r>
            <w:r w:rsidRPr="00ED6969">
              <w:rPr>
                <w:spacing w:val="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Согласно</w:t>
            </w:r>
            <w:r w:rsidRPr="00ED6969">
              <w:rPr>
                <w:spacing w:val="-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нормам</w:t>
            </w:r>
            <w:r w:rsidRPr="00ED6969">
              <w:rPr>
                <w:spacing w:val="-4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формулировать</w:t>
            </w:r>
            <w:r w:rsidRPr="00ED6969">
              <w:rPr>
                <w:spacing w:val="-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положения</w:t>
            </w:r>
            <w:r w:rsidRPr="00ED6969">
              <w:rPr>
                <w:spacing w:val="-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по</w:t>
            </w:r>
          </w:p>
          <w:p w:rsidR="00ED6969" w:rsidRPr="00ED6969" w:rsidRDefault="00ED6969">
            <w:pPr>
              <w:pStyle w:val="TableParagraph"/>
              <w:spacing w:line="276" w:lineRule="auto"/>
              <w:ind w:right="92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>технике</w:t>
            </w:r>
            <w:r w:rsidRPr="00ED6969">
              <w:rPr>
                <w:spacing w:val="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 xml:space="preserve">безопасности при занятиях спортом, </w:t>
            </w:r>
            <w:proofErr w:type="spellStart"/>
            <w:r w:rsidRPr="00ED6969">
              <w:rPr>
                <w:sz w:val="24"/>
                <w:szCs w:val="24"/>
              </w:rPr>
              <w:t>об</w:t>
            </w:r>
            <w:proofErr w:type="gramStart"/>
            <w:r w:rsidRPr="00ED6969">
              <w:rPr>
                <w:sz w:val="24"/>
                <w:szCs w:val="24"/>
              </w:rPr>
              <w:t>ъ</w:t>
            </w:r>
            <w:proofErr w:type="spellEnd"/>
            <w:r w:rsidRPr="00ED6969">
              <w:rPr>
                <w:sz w:val="24"/>
                <w:szCs w:val="24"/>
              </w:rPr>
              <w:t>-</w:t>
            </w:r>
            <w:proofErr w:type="gramEnd"/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D6969">
              <w:rPr>
                <w:sz w:val="24"/>
                <w:szCs w:val="24"/>
              </w:rPr>
              <w:t>яснить</w:t>
            </w:r>
            <w:proofErr w:type="spellEnd"/>
            <w:r w:rsidRPr="00ED6969">
              <w:rPr>
                <w:spacing w:val="-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правила закаливания</w:t>
            </w:r>
          </w:p>
          <w:p w:rsidR="00ED6969" w:rsidRPr="00ED6969" w:rsidRDefault="00ED6969">
            <w:pPr>
              <w:pStyle w:val="TableParagraph"/>
              <w:spacing w:line="276" w:lineRule="auto"/>
              <w:ind w:right="92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>Обоснованно разъяснять понятия «здоровый образ</w:t>
            </w:r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жизни</w:t>
            </w:r>
          </w:p>
          <w:p w:rsidR="00ED6969" w:rsidRPr="00ED6969" w:rsidRDefault="00ED6969">
            <w:pPr>
              <w:pStyle w:val="TableParagraph"/>
              <w:spacing w:line="276" w:lineRule="auto"/>
              <w:ind w:right="262"/>
              <w:rPr>
                <w:sz w:val="24"/>
                <w:szCs w:val="24"/>
              </w:rPr>
            </w:pPr>
            <w:r w:rsidRPr="00ED6969">
              <w:rPr>
                <w:sz w:val="24"/>
                <w:szCs w:val="24"/>
              </w:rPr>
              <w:t>Давать оценку своей профессиональной деятел</w:t>
            </w:r>
            <w:proofErr w:type="gramStart"/>
            <w:r w:rsidRPr="00ED6969">
              <w:rPr>
                <w:sz w:val="24"/>
                <w:szCs w:val="24"/>
              </w:rPr>
              <w:t>ь-</w:t>
            </w:r>
            <w:proofErr w:type="gramEnd"/>
            <w:r w:rsidRPr="00ED696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D6969">
              <w:rPr>
                <w:sz w:val="24"/>
                <w:szCs w:val="24"/>
              </w:rPr>
              <w:t>ности</w:t>
            </w:r>
            <w:proofErr w:type="spellEnd"/>
            <w:r w:rsidRPr="00ED6969">
              <w:rPr>
                <w:spacing w:val="-2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>при</w:t>
            </w:r>
            <w:r w:rsidRPr="00ED6969">
              <w:rPr>
                <w:spacing w:val="-1"/>
                <w:sz w:val="24"/>
                <w:szCs w:val="24"/>
              </w:rPr>
              <w:t xml:space="preserve"> </w:t>
            </w:r>
            <w:r w:rsidRPr="00ED6969">
              <w:rPr>
                <w:sz w:val="24"/>
                <w:szCs w:val="24"/>
              </w:rPr>
              <w:t xml:space="preserve">анализе </w:t>
            </w:r>
            <w:proofErr w:type="spellStart"/>
            <w:r w:rsidRPr="00ED6969">
              <w:rPr>
                <w:sz w:val="24"/>
                <w:szCs w:val="24"/>
              </w:rPr>
              <w:t>профессиограмме</w:t>
            </w:r>
            <w:proofErr w:type="spellEnd"/>
          </w:p>
          <w:p w:rsidR="00ED6969" w:rsidRPr="00ED6969" w:rsidRDefault="00ED69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упражнения для расслабления, соста</w:t>
            </w:r>
            <w:proofErr w:type="gramStart"/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ED6969">
              <w:rPr>
                <w:rFonts w:ascii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лять</w:t>
            </w:r>
            <w:proofErr w:type="spellEnd"/>
            <w:r w:rsidRPr="00ED696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</w:t>
            </w:r>
            <w:r w:rsidRPr="00ED6969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гигиенической гимнастики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69" w:rsidRPr="00ED6969" w:rsidRDefault="00ED6969">
            <w:pPr>
              <w:rPr>
                <w:rFonts w:ascii="Times New Roman" w:eastAsia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Фронтальная беседа, устный опрос</w:t>
            </w:r>
          </w:p>
          <w:p w:rsidR="00ED6969" w:rsidRPr="00ED6969" w:rsidRDefault="00ED6969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- сдача нормативов</w:t>
            </w:r>
          </w:p>
          <w:p w:rsidR="00ED6969" w:rsidRPr="00ED6969" w:rsidRDefault="00ED6969">
            <w:pP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  <w:lang w:eastAsia="en-US"/>
              </w:rPr>
              <w:t>- тестирование</w:t>
            </w:r>
          </w:p>
          <w:p w:rsidR="00ED6969" w:rsidRPr="00ED6969" w:rsidRDefault="00ED69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зачёт.</w:t>
            </w:r>
          </w:p>
          <w:p w:rsidR="00ED6969" w:rsidRPr="00ED6969" w:rsidRDefault="00ED6969">
            <w:pPr>
              <w:tabs>
                <w:tab w:val="left" w:pos="1134"/>
              </w:tabs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D6969" w:rsidRPr="00ED6969" w:rsidRDefault="00ED69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D6969" w:rsidRPr="00ED6969" w:rsidRDefault="00ED6969" w:rsidP="00ED6969">
      <w:pPr>
        <w:rPr>
          <w:rFonts w:ascii="Times New Roman" w:hAnsi="Times New Roman" w:cs="Times New Roman"/>
          <w:sz w:val="24"/>
          <w:szCs w:val="24"/>
        </w:rPr>
        <w:sectPr w:rsidR="00ED6969" w:rsidRPr="00ED6969">
          <w:pgSz w:w="11906" w:h="16838"/>
          <w:pgMar w:top="851" w:right="1701" w:bottom="567" w:left="851" w:header="709" w:footer="709" w:gutter="0"/>
          <w:cols w:space="720"/>
        </w:sectPr>
      </w:pPr>
    </w:p>
    <w:p w:rsidR="00ED6969" w:rsidRPr="00ED6969" w:rsidRDefault="00ED6969" w:rsidP="00ED69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D5B" w:rsidRDefault="008A6D5B" w:rsidP="00ED6969">
      <w:pPr>
        <w:spacing w:after="0" w:line="240" w:lineRule="auto"/>
        <w:jc w:val="center"/>
      </w:pPr>
    </w:p>
    <w:sectPr w:rsidR="008A6D5B" w:rsidSect="00ED6969">
      <w:headerReference w:type="even" r:id="rId11"/>
      <w:headerReference w:type="default" r:id="rId12"/>
      <w:pgSz w:w="11906" w:h="16838"/>
      <w:pgMar w:top="709" w:right="170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67" w:rsidRDefault="00996767">
      <w:pPr>
        <w:spacing w:after="0" w:line="240" w:lineRule="auto"/>
      </w:pPr>
      <w:r>
        <w:separator/>
      </w:r>
    </w:p>
  </w:endnote>
  <w:endnote w:type="continuationSeparator" w:id="0">
    <w:p w:rsidR="00996767" w:rsidRDefault="0099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8890"/>
      <w:docPartObj>
        <w:docPartGallery w:val="Page Numbers (Bottom of Page)"/>
        <w:docPartUnique/>
      </w:docPartObj>
    </w:sdtPr>
    <w:sdtEndPr/>
    <w:sdtContent>
      <w:p w:rsidR="00736F1F" w:rsidRDefault="00736F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96">
          <w:rPr>
            <w:noProof/>
          </w:rPr>
          <w:t>7</w:t>
        </w:r>
        <w:r>
          <w:fldChar w:fldCharType="end"/>
        </w:r>
      </w:p>
    </w:sdtContent>
  </w:sdt>
  <w:p w:rsidR="00736F1F" w:rsidRDefault="00736F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67" w:rsidRDefault="00996767">
      <w:pPr>
        <w:spacing w:after="0" w:line="240" w:lineRule="auto"/>
      </w:pPr>
      <w:r>
        <w:separator/>
      </w:r>
    </w:p>
  </w:footnote>
  <w:footnote w:type="continuationSeparator" w:id="0">
    <w:p w:rsidR="00996767" w:rsidRDefault="0099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67" w:rsidRDefault="00996767">
    <w:pPr>
      <w:pStyle w:val="Style1"/>
      <w:widowControl/>
      <w:ind w:left="4334"/>
      <w:jc w:val="both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67" w:rsidRDefault="00996767">
    <w:pPr>
      <w:pStyle w:val="Style1"/>
      <w:widowControl/>
      <w:ind w:left="4334"/>
      <w:jc w:val="both"/>
      <w:rPr>
        <w:rStyle w:val="FontStyle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67" w:rsidRPr="005F6A70" w:rsidRDefault="00996767" w:rsidP="00996767">
    <w:pPr>
      <w:pStyle w:val="a5"/>
      <w:rPr>
        <w:rStyle w:val="FontStyle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B240B18"/>
    <w:multiLevelType w:val="hybridMultilevel"/>
    <w:tmpl w:val="4F6089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B42"/>
    <w:multiLevelType w:val="hybridMultilevel"/>
    <w:tmpl w:val="90A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4FC7"/>
    <w:multiLevelType w:val="hybridMultilevel"/>
    <w:tmpl w:val="EC10AA4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DB708F"/>
    <w:multiLevelType w:val="multilevel"/>
    <w:tmpl w:val="F38CE36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5" w:hanging="540"/>
      </w:pPr>
    </w:lvl>
    <w:lvl w:ilvl="2">
      <w:start w:val="3"/>
      <w:numFmt w:val="decimal"/>
      <w:lvlText w:val="%1.%2.%3."/>
      <w:lvlJc w:val="left"/>
      <w:pPr>
        <w:ind w:left="1650" w:hanging="720"/>
      </w:pPr>
    </w:lvl>
    <w:lvl w:ilvl="3">
      <w:start w:val="1"/>
      <w:numFmt w:val="decimal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940" w:hanging="1080"/>
      </w:pPr>
    </w:lvl>
    <w:lvl w:ilvl="5">
      <w:start w:val="1"/>
      <w:numFmt w:val="decimal"/>
      <w:lvlText w:val="%1.%2.%3.%4.%5.%6."/>
      <w:lvlJc w:val="left"/>
      <w:pPr>
        <w:ind w:left="3405" w:hanging="1080"/>
      </w:pPr>
    </w:lvl>
    <w:lvl w:ilvl="6">
      <w:start w:val="1"/>
      <w:numFmt w:val="decimal"/>
      <w:lvlText w:val="%1.%2.%3.%4.%5.%6.%7."/>
      <w:lvlJc w:val="left"/>
      <w:pPr>
        <w:ind w:left="4230" w:hanging="1440"/>
      </w:pPr>
    </w:lvl>
    <w:lvl w:ilvl="7">
      <w:start w:val="1"/>
      <w:numFmt w:val="decimal"/>
      <w:lvlText w:val="%1.%2.%3.%4.%5.%6.%7.%8."/>
      <w:lvlJc w:val="left"/>
      <w:pPr>
        <w:ind w:left="4695" w:hanging="1440"/>
      </w:pPr>
    </w:lvl>
    <w:lvl w:ilvl="8">
      <w:start w:val="1"/>
      <w:numFmt w:val="decimal"/>
      <w:lvlText w:val="%1.%2.%3.%4.%5.%6.%7.%8.%9."/>
      <w:lvlJc w:val="left"/>
      <w:pPr>
        <w:ind w:left="5520" w:hanging="1800"/>
      </w:pPr>
    </w:lvl>
  </w:abstractNum>
  <w:abstractNum w:abstractNumId="9">
    <w:nsid w:val="401F1A7A"/>
    <w:multiLevelType w:val="multilevel"/>
    <w:tmpl w:val="DF460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7D2E62"/>
    <w:multiLevelType w:val="hybridMultilevel"/>
    <w:tmpl w:val="4C0A8662"/>
    <w:lvl w:ilvl="0" w:tplc="DB3877D0">
      <w:start w:val="1"/>
      <w:numFmt w:val="decimal"/>
      <w:lvlText w:val="%1."/>
      <w:lvlJc w:val="left"/>
      <w:pPr>
        <w:ind w:left="22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C6BB7C">
      <w:numFmt w:val="bullet"/>
      <w:lvlText w:val="•"/>
      <w:lvlJc w:val="left"/>
      <w:pPr>
        <w:ind w:left="1206" w:hanging="540"/>
      </w:pPr>
      <w:rPr>
        <w:lang w:val="ru-RU" w:eastAsia="en-US" w:bidi="ar-SA"/>
      </w:rPr>
    </w:lvl>
    <w:lvl w:ilvl="2" w:tplc="3BDCFAC6">
      <w:numFmt w:val="bullet"/>
      <w:lvlText w:val="•"/>
      <w:lvlJc w:val="left"/>
      <w:pPr>
        <w:ind w:left="2193" w:hanging="540"/>
      </w:pPr>
      <w:rPr>
        <w:lang w:val="ru-RU" w:eastAsia="en-US" w:bidi="ar-SA"/>
      </w:rPr>
    </w:lvl>
    <w:lvl w:ilvl="3" w:tplc="180A977C">
      <w:numFmt w:val="bullet"/>
      <w:lvlText w:val="•"/>
      <w:lvlJc w:val="left"/>
      <w:pPr>
        <w:ind w:left="3179" w:hanging="540"/>
      </w:pPr>
      <w:rPr>
        <w:lang w:val="ru-RU" w:eastAsia="en-US" w:bidi="ar-SA"/>
      </w:rPr>
    </w:lvl>
    <w:lvl w:ilvl="4" w:tplc="15FEF12E">
      <w:numFmt w:val="bullet"/>
      <w:lvlText w:val="•"/>
      <w:lvlJc w:val="left"/>
      <w:pPr>
        <w:ind w:left="4166" w:hanging="540"/>
      </w:pPr>
      <w:rPr>
        <w:lang w:val="ru-RU" w:eastAsia="en-US" w:bidi="ar-SA"/>
      </w:rPr>
    </w:lvl>
    <w:lvl w:ilvl="5" w:tplc="149E5102">
      <w:numFmt w:val="bullet"/>
      <w:lvlText w:val="•"/>
      <w:lvlJc w:val="left"/>
      <w:pPr>
        <w:ind w:left="5153" w:hanging="540"/>
      </w:pPr>
      <w:rPr>
        <w:lang w:val="ru-RU" w:eastAsia="en-US" w:bidi="ar-SA"/>
      </w:rPr>
    </w:lvl>
    <w:lvl w:ilvl="6" w:tplc="32683B14">
      <w:numFmt w:val="bullet"/>
      <w:lvlText w:val="•"/>
      <w:lvlJc w:val="left"/>
      <w:pPr>
        <w:ind w:left="6139" w:hanging="540"/>
      </w:pPr>
      <w:rPr>
        <w:lang w:val="ru-RU" w:eastAsia="en-US" w:bidi="ar-SA"/>
      </w:rPr>
    </w:lvl>
    <w:lvl w:ilvl="7" w:tplc="DDD6D826">
      <w:numFmt w:val="bullet"/>
      <w:lvlText w:val="•"/>
      <w:lvlJc w:val="left"/>
      <w:pPr>
        <w:ind w:left="7126" w:hanging="540"/>
      </w:pPr>
      <w:rPr>
        <w:lang w:val="ru-RU" w:eastAsia="en-US" w:bidi="ar-SA"/>
      </w:rPr>
    </w:lvl>
    <w:lvl w:ilvl="8" w:tplc="A9B8912A">
      <w:numFmt w:val="bullet"/>
      <w:lvlText w:val="•"/>
      <w:lvlJc w:val="left"/>
      <w:pPr>
        <w:ind w:left="8113" w:hanging="540"/>
      </w:pPr>
      <w:rPr>
        <w:lang w:val="ru-RU" w:eastAsia="en-US" w:bidi="ar-SA"/>
      </w:rPr>
    </w:lvl>
  </w:abstractNum>
  <w:abstractNum w:abstractNumId="11">
    <w:nsid w:val="4EAE41B7"/>
    <w:multiLevelType w:val="multilevel"/>
    <w:tmpl w:val="97343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FE68E6"/>
    <w:multiLevelType w:val="hybridMultilevel"/>
    <w:tmpl w:val="38349C88"/>
    <w:lvl w:ilvl="0" w:tplc="FAAE8260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05"/>
    <w:rsid w:val="00094F8B"/>
    <w:rsid w:val="004B685A"/>
    <w:rsid w:val="00544A88"/>
    <w:rsid w:val="005E3969"/>
    <w:rsid w:val="00733CB4"/>
    <w:rsid w:val="00736F1F"/>
    <w:rsid w:val="00745905"/>
    <w:rsid w:val="00764296"/>
    <w:rsid w:val="00821251"/>
    <w:rsid w:val="008A6D5B"/>
    <w:rsid w:val="00912DA5"/>
    <w:rsid w:val="009301FC"/>
    <w:rsid w:val="00996767"/>
    <w:rsid w:val="009E73E6"/>
    <w:rsid w:val="00A75BF1"/>
    <w:rsid w:val="00BF25C4"/>
    <w:rsid w:val="00D81DCC"/>
    <w:rsid w:val="00DE4686"/>
    <w:rsid w:val="00E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4F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SimSu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F8B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9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94F8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9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94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9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94F8B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94F8B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94F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094F8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94F8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094F8B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94F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94F8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F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4F8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94F8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094F8B"/>
    <w:pPr>
      <w:spacing w:after="120" w:line="48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94F8B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094F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rsid w:val="00094F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094F8B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094F8B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94F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Без интервала Знак"/>
    <w:link w:val="a8"/>
    <w:uiPriority w:val="99"/>
    <w:locked/>
    <w:rsid w:val="00094F8B"/>
    <w:rPr>
      <w:rFonts w:ascii="Calibri" w:eastAsia="Calibri" w:hAnsi="Calibri" w:cs="Times New Roman"/>
    </w:rPr>
  </w:style>
  <w:style w:type="table" w:styleId="ac">
    <w:name w:val="Table Grid"/>
    <w:basedOn w:val="a1"/>
    <w:rsid w:val="00094F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3"/>
    <w:rsid w:val="00094F8B"/>
    <w:rPr>
      <w:rFonts w:eastAsia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094F8B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094F8B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basedOn w:val="ad"/>
    <w:rsid w:val="00094F8B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2pt">
    <w:name w:val="Основной текст + 9 pt;Курсив;Интервал 2 pt"/>
    <w:basedOn w:val="ad"/>
    <w:rsid w:val="00094F8B"/>
    <w:rPr>
      <w:rFonts w:eastAsia="Times New Roman"/>
      <w:i/>
      <w:iCs/>
      <w:color w:val="000000"/>
      <w:spacing w:val="4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3">
    <w:name w:val="Основной текст2"/>
    <w:basedOn w:val="a"/>
    <w:link w:val="ad"/>
    <w:rsid w:val="00094F8B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1">
    <w:name w:val="Основной текст1"/>
    <w:basedOn w:val="ad"/>
    <w:rsid w:val="00094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d"/>
    <w:rsid w:val="00094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094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rsid w:val="00094F8B"/>
    <w:rPr>
      <w:color w:val="0000FF"/>
      <w:u w:val="single"/>
    </w:rPr>
  </w:style>
  <w:style w:type="character" w:customStyle="1" w:styleId="14Exact">
    <w:name w:val="Основной текст (14) Exact"/>
    <w:basedOn w:val="a0"/>
    <w:link w:val="14"/>
    <w:locked/>
    <w:rsid w:val="00094F8B"/>
    <w:rPr>
      <w:rFonts w:eastAsia="Times New Roman"/>
      <w:i/>
      <w:iCs/>
      <w:spacing w:val="-1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094F8B"/>
    <w:pPr>
      <w:widowControl w:val="0"/>
      <w:shd w:val="clear" w:color="auto" w:fill="FFFFFF"/>
      <w:spacing w:after="0" w:line="238" w:lineRule="exact"/>
    </w:pPr>
    <w:rPr>
      <w:rFonts w:eastAsia="Times New Roman"/>
      <w:i/>
      <w:iCs/>
      <w:spacing w:val="-1"/>
      <w:sz w:val="17"/>
      <w:szCs w:val="17"/>
      <w:lang w:eastAsia="en-US"/>
    </w:rPr>
  </w:style>
  <w:style w:type="character" w:customStyle="1" w:styleId="140">
    <w:name w:val="Основной текст (14) + Полужирный"/>
    <w:aliases w:val="Не курсив,Интервал 0 pt Exact"/>
    <w:basedOn w:val="14Exact"/>
    <w:rsid w:val="00094F8B"/>
    <w:rPr>
      <w:rFonts w:eastAsia="Times New Roman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0">
    <w:name w:val="line number"/>
    <w:basedOn w:val="a0"/>
    <w:uiPriority w:val="99"/>
    <w:semiHidden/>
    <w:unhideWhenUsed/>
    <w:rsid w:val="00094F8B"/>
  </w:style>
  <w:style w:type="paragraph" w:customStyle="1" w:styleId="Default">
    <w:name w:val="Default"/>
    <w:rsid w:val="00094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rsid w:val="00094F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4"/>
    <w:rsid w:val="00094F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094F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094F8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94F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094F8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094F8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1">
    <w:name w:val="Основной текст (14)_"/>
    <w:basedOn w:val="a0"/>
    <w:rsid w:val="00094F8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c67">
    <w:name w:val="c67"/>
    <w:basedOn w:val="a"/>
    <w:rsid w:val="000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4F8B"/>
  </w:style>
  <w:style w:type="paragraph" w:customStyle="1" w:styleId="c9">
    <w:name w:val="c9"/>
    <w:basedOn w:val="a"/>
    <w:rsid w:val="000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94F8B"/>
  </w:style>
  <w:style w:type="character" w:customStyle="1" w:styleId="c5">
    <w:name w:val="c5"/>
    <w:basedOn w:val="a0"/>
    <w:rsid w:val="00094F8B"/>
  </w:style>
  <w:style w:type="paragraph" w:styleId="af1">
    <w:name w:val="Normal (Web)"/>
    <w:basedOn w:val="a"/>
    <w:uiPriority w:val="99"/>
    <w:unhideWhenUsed/>
    <w:rsid w:val="000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94F8B"/>
    <w:rPr>
      <w:rFonts w:ascii="Franklin Gothic Book" w:eastAsia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4F8B"/>
    <w:pPr>
      <w:widowControl w:val="0"/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rsid w:val="00094F8B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94F8B"/>
    <w:pPr>
      <w:widowControl w:val="0"/>
      <w:shd w:val="clear" w:color="auto" w:fill="FFFFFF"/>
      <w:spacing w:after="1680" w:line="437" w:lineRule="exact"/>
      <w:jc w:val="center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character" w:customStyle="1" w:styleId="12">
    <w:name w:val="Заголовок №1_"/>
    <w:basedOn w:val="a0"/>
    <w:link w:val="15"/>
    <w:rsid w:val="00094F8B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2"/>
    <w:rsid w:val="00094F8B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9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4F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basedOn w:val="a0"/>
    <w:rsid w:val="00BF25C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BF25C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D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ED69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4F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SimSu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F8B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9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94F8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9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94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9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94F8B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94F8B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94F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094F8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94F8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094F8B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94F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94F8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F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4F8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94F8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094F8B"/>
    <w:pPr>
      <w:spacing w:after="120" w:line="48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94F8B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094F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rsid w:val="00094F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094F8B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094F8B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94F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Без интервала Знак"/>
    <w:link w:val="a8"/>
    <w:uiPriority w:val="99"/>
    <w:locked/>
    <w:rsid w:val="00094F8B"/>
    <w:rPr>
      <w:rFonts w:ascii="Calibri" w:eastAsia="Calibri" w:hAnsi="Calibri" w:cs="Times New Roman"/>
    </w:rPr>
  </w:style>
  <w:style w:type="table" w:styleId="ac">
    <w:name w:val="Table Grid"/>
    <w:basedOn w:val="a1"/>
    <w:rsid w:val="00094F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3"/>
    <w:rsid w:val="00094F8B"/>
    <w:rPr>
      <w:rFonts w:eastAsia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094F8B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094F8B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basedOn w:val="ad"/>
    <w:rsid w:val="00094F8B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2pt">
    <w:name w:val="Основной текст + 9 pt;Курсив;Интервал 2 pt"/>
    <w:basedOn w:val="ad"/>
    <w:rsid w:val="00094F8B"/>
    <w:rPr>
      <w:rFonts w:eastAsia="Times New Roman"/>
      <w:i/>
      <w:iCs/>
      <w:color w:val="000000"/>
      <w:spacing w:val="4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3">
    <w:name w:val="Основной текст2"/>
    <w:basedOn w:val="a"/>
    <w:link w:val="ad"/>
    <w:rsid w:val="00094F8B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1">
    <w:name w:val="Основной текст1"/>
    <w:basedOn w:val="ad"/>
    <w:rsid w:val="00094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d"/>
    <w:rsid w:val="00094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094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rsid w:val="00094F8B"/>
    <w:rPr>
      <w:color w:val="0000FF"/>
      <w:u w:val="single"/>
    </w:rPr>
  </w:style>
  <w:style w:type="character" w:customStyle="1" w:styleId="14Exact">
    <w:name w:val="Основной текст (14) Exact"/>
    <w:basedOn w:val="a0"/>
    <w:link w:val="14"/>
    <w:locked/>
    <w:rsid w:val="00094F8B"/>
    <w:rPr>
      <w:rFonts w:eastAsia="Times New Roman"/>
      <w:i/>
      <w:iCs/>
      <w:spacing w:val="-1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094F8B"/>
    <w:pPr>
      <w:widowControl w:val="0"/>
      <w:shd w:val="clear" w:color="auto" w:fill="FFFFFF"/>
      <w:spacing w:after="0" w:line="238" w:lineRule="exact"/>
    </w:pPr>
    <w:rPr>
      <w:rFonts w:eastAsia="Times New Roman"/>
      <w:i/>
      <w:iCs/>
      <w:spacing w:val="-1"/>
      <w:sz w:val="17"/>
      <w:szCs w:val="17"/>
      <w:lang w:eastAsia="en-US"/>
    </w:rPr>
  </w:style>
  <w:style w:type="character" w:customStyle="1" w:styleId="140">
    <w:name w:val="Основной текст (14) + Полужирный"/>
    <w:aliases w:val="Не курсив,Интервал 0 pt Exact"/>
    <w:basedOn w:val="14Exact"/>
    <w:rsid w:val="00094F8B"/>
    <w:rPr>
      <w:rFonts w:eastAsia="Times New Roman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0">
    <w:name w:val="line number"/>
    <w:basedOn w:val="a0"/>
    <w:uiPriority w:val="99"/>
    <w:semiHidden/>
    <w:unhideWhenUsed/>
    <w:rsid w:val="00094F8B"/>
  </w:style>
  <w:style w:type="paragraph" w:customStyle="1" w:styleId="Default">
    <w:name w:val="Default"/>
    <w:rsid w:val="00094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rsid w:val="00094F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4"/>
    <w:rsid w:val="00094F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094F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094F8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94F8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094F8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094F8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1">
    <w:name w:val="Основной текст (14)_"/>
    <w:basedOn w:val="a0"/>
    <w:rsid w:val="00094F8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c67">
    <w:name w:val="c67"/>
    <w:basedOn w:val="a"/>
    <w:rsid w:val="000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4F8B"/>
  </w:style>
  <w:style w:type="paragraph" w:customStyle="1" w:styleId="c9">
    <w:name w:val="c9"/>
    <w:basedOn w:val="a"/>
    <w:rsid w:val="000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94F8B"/>
  </w:style>
  <w:style w:type="character" w:customStyle="1" w:styleId="c5">
    <w:name w:val="c5"/>
    <w:basedOn w:val="a0"/>
    <w:rsid w:val="00094F8B"/>
  </w:style>
  <w:style w:type="paragraph" w:styleId="af1">
    <w:name w:val="Normal (Web)"/>
    <w:basedOn w:val="a"/>
    <w:uiPriority w:val="99"/>
    <w:unhideWhenUsed/>
    <w:rsid w:val="000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94F8B"/>
    <w:rPr>
      <w:rFonts w:ascii="Franklin Gothic Book" w:eastAsia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4F8B"/>
    <w:pPr>
      <w:widowControl w:val="0"/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rsid w:val="00094F8B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94F8B"/>
    <w:pPr>
      <w:widowControl w:val="0"/>
      <w:shd w:val="clear" w:color="auto" w:fill="FFFFFF"/>
      <w:spacing w:after="1680" w:line="437" w:lineRule="exact"/>
      <w:jc w:val="center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character" w:customStyle="1" w:styleId="12">
    <w:name w:val="Заголовок №1_"/>
    <w:basedOn w:val="a0"/>
    <w:link w:val="15"/>
    <w:rsid w:val="00094F8B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2"/>
    <w:rsid w:val="00094F8B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9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4F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basedOn w:val="a0"/>
    <w:rsid w:val="00BF25C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BF25C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D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ED69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26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2020-09-07T19:33:00Z</dcterms:created>
  <dcterms:modified xsi:type="dcterms:W3CDTF">2021-09-03T17:57:00Z</dcterms:modified>
</cp:coreProperties>
</file>