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DD32C3">
        <w:rPr>
          <w:rFonts w:ascii="Times New Roman" w:hAnsi="Times New Roman"/>
          <w:b/>
          <w:sz w:val="24"/>
          <w:szCs w:val="24"/>
        </w:rPr>
        <w:t xml:space="preserve">    Приложение № ________к ПООП</w:t>
      </w: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35.01.13 Тракторист-машинист с\х производства</w:t>
      </w: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Pr="00910DDF" w:rsidRDefault="00494322" w:rsidP="00494322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910DDF">
        <w:rPr>
          <w:rFonts w:ascii="Times New Roman" w:hAnsi="Times New Roman"/>
          <w:b/>
          <w:sz w:val="28"/>
          <w:szCs w:val="24"/>
        </w:rPr>
        <w:t>РАБОЧАЯ ПРОГРАММА УЧЕБНОЙ ДИСЦИПЛИНЫ</w:t>
      </w:r>
    </w:p>
    <w:p w:rsidR="00494322" w:rsidRPr="00337329" w:rsidRDefault="00494322" w:rsidP="00494322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proofErr w:type="spellStart"/>
      <w:r w:rsidRPr="00337329">
        <w:rPr>
          <w:rFonts w:ascii="Times New Roman" w:hAnsi="Times New Roman"/>
          <w:b/>
          <w:sz w:val="28"/>
          <w:szCs w:val="24"/>
          <w:u w:val="single"/>
        </w:rPr>
        <w:t>ОДб</w:t>
      </w:r>
      <w:proofErr w:type="spellEnd"/>
      <w:r w:rsidRPr="00337329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A149B6" w:rsidRPr="00337329">
        <w:rPr>
          <w:rFonts w:ascii="Times New Roman" w:hAnsi="Times New Roman"/>
          <w:b/>
          <w:sz w:val="28"/>
          <w:szCs w:val="24"/>
          <w:u w:val="single"/>
        </w:rPr>
        <w:t>05</w:t>
      </w:r>
      <w:r w:rsidRPr="00337329">
        <w:rPr>
          <w:rFonts w:ascii="Times New Roman" w:hAnsi="Times New Roman"/>
          <w:b/>
          <w:sz w:val="28"/>
          <w:szCs w:val="24"/>
          <w:u w:val="single"/>
        </w:rPr>
        <w:t xml:space="preserve"> «ФИЗИЧЕСКАЯ КУЛЬТУРА»</w:t>
      </w:r>
    </w:p>
    <w:p w:rsidR="00494322" w:rsidRDefault="00494322" w:rsidP="00494322">
      <w:pPr>
        <w:pStyle w:val="a3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B4F" w:rsidRPr="00245AFA" w:rsidRDefault="00B00B4F" w:rsidP="004943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45AFA">
        <w:rPr>
          <w:rFonts w:ascii="Times New Roman" w:hAnsi="Times New Roman"/>
          <w:b/>
          <w:sz w:val="24"/>
          <w:szCs w:val="24"/>
        </w:rPr>
        <w:lastRenderedPageBreak/>
        <w:t>МИНИСТЕРСТВО ОБРАЗОВАНИЯ И НАУКИ САРАТОВСКОЙ ОБЛАСТИ</w:t>
      </w:r>
    </w:p>
    <w:p w:rsidR="00B00B4F" w:rsidRPr="00245AFA" w:rsidRDefault="00B00B4F" w:rsidP="00B00B4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45AFA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B00B4F" w:rsidRPr="00245AFA" w:rsidRDefault="00B00B4F" w:rsidP="00B00B4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45AFA">
        <w:rPr>
          <w:rFonts w:ascii="Times New Roman" w:hAnsi="Times New Roman"/>
          <w:b/>
          <w:sz w:val="24"/>
          <w:szCs w:val="24"/>
        </w:rPr>
        <w:t xml:space="preserve">Саратовской области </w:t>
      </w:r>
    </w:p>
    <w:p w:rsidR="00B00B4F" w:rsidRPr="00245AFA" w:rsidRDefault="00B00B4F" w:rsidP="00B00B4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45AF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245AFA">
        <w:rPr>
          <w:rFonts w:ascii="Times New Roman" w:hAnsi="Times New Roman"/>
          <w:b/>
          <w:sz w:val="24"/>
          <w:szCs w:val="24"/>
        </w:rPr>
        <w:t>Перелюбский</w:t>
      </w:r>
      <w:proofErr w:type="spellEnd"/>
      <w:r w:rsidRPr="00245AFA">
        <w:rPr>
          <w:rFonts w:ascii="Times New Roman" w:hAnsi="Times New Roman"/>
          <w:b/>
          <w:sz w:val="24"/>
          <w:szCs w:val="24"/>
        </w:rPr>
        <w:t xml:space="preserve"> аграрный техникум»</w:t>
      </w:r>
    </w:p>
    <w:p w:rsidR="00B00B4F" w:rsidRPr="00245AFA" w:rsidRDefault="00B00B4F" w:rsidP="00B0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00B4F" w:rsidRPr="00D415BF" w:rsidRDefault="00B00B4F" w:rsidP="00B00B4F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00B4F" w:rsidRDefault="00B00B4F" w:rsidP="00B00B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B4F" w:rsidRDefault="00B00B4F" w:rsidP="00B00B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B4F" w:rsidRDefault="00B00B4F" w:rsidP="00B00B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B4F" w:rsidRDefault="00B00B4F" w:rsidP="00B00B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B4F" w:rsidRDefault="00B00B4F" w:rsidP="00B00B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B4F" w:rsidRPr="009C00D6" w:rsidRDefault="00B00B4F" w:rsidP="00B00B4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00B4F" w:rsidRPr="009C00D6" w:rsidRDefault="00B00B4F" w:rsidP="00B00B4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0D6">
        <w:rPr>
          <w:rFonts w:ascii="Times New Roman" w:eastAsia="Calibri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B00B4F" w:rsidRDefault="00A149B6" w:rsidP="00B00B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ОДб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05</w:t>
      </w:r>
      <w:r w:rsidR="00B00B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0B4F" w:rsidRPr="009C00D6">
        <w:rPr>
          <w:rFonts w:ascii="Times New Roman" w:eastAsia="Calibri" w:hAnsi="Times New Roman" w:cs="Times New Roman"/>
          <w:b/>
          <w:sz w:val="28"/>
          <w:szCs w:val="28"/>
        </w:rPr>
        <w:t xml:space="preserve"> «ФИЗИЧЕСКАЯ КУЛЬТУРА»</w:t>
      </w:r>
    </w:p>
    <w:p w:rsidR="00B00B4F" w:rsidRPr="00245AFA" w:rsidRDefault="00B00B4F" w:rsidP="00B00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45AFA">
        <w:rPr>
          <w:rFonts w:ascii="Times New Roman" w:eastAsia="Times New Roman" w:hAnsi="Times New Roman" w:cs="Times New Roman"/>
          <w:b/>
          <w:sz w:val="24"/>
          <w:szCs w:val="28"/>
        </w:rPr>
        <w:t>программы подготовки квалифицированных рабочих, служащих</w:t>
      </w:r>
    </w:p>
    <w:p w:rsidR="00B00B4F" w:rsidRPr="00245AFA" w:rsidRDefault="00B00B4F" w:rsidP="00B00B4F">
      <w:pPr>
        <w:spacing w:after="0"/>
        <w:ind w:left="113" w:right="113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45AFA">
        <w:rPr>
          <w:rFonts w:ascii="Times New Roman" w:eastAsia="Times New Roman" w:hAnsi="Times New Roman" w:cs="Times New Roman"/>
          <w:b/>
          <w:sz w:val="24"/>
          <w:szCs w:val="28"/>
        </w:rPr>
        <w:t>для профессии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технического профиля 35.01.13.</w:t>
      </w:r>
    </w:p>
    <w:p w:rsidR="00B00B4F" w:rsidRPr="00245AFA" w:rsidRDefault="00B00B4F" w:rsidP="00B00B4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45AFA">
        <w:rPr>
          <w:rFonts w:ascii="Times New Roman" w:eastAsia="Calibri" w:hAnsi="Times New Roman" w:cs="Times New Roman"/>
          <w:b/>
          <w:sz w:val="28"/>
          <w:szCs w:val="28"/>
        </w:rPr>
        <w:t xml:space="preserve">        «Тракторист-машинист сельскохозяйственного производства»</w:t>
      </w:r>
    </w:p>
    <w:p w:rsidR="00B00B4F" w:rsidRPr="00245AFA" w:rsidRDefault="00B00B4F" w:rsidP="00B00B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45AFA">
        <w:rPr>
          <w:rFonts w:ascii="Times New Roman" w:eastAsia="Calibri" w:hAnsi="Times New Roman" w:cs="Times New Roman"/>
          <w:b/>
          <w:sz w:val="24"/>
          <w:szCs w:val="28"/>
        </w:rPr>
        <w:t xml:space="preserve">на базе основного общего образования </w:t>
      </w:r>
    </w:p>
    <w:p w:rsidR="00B00B4F" w:rsidRPr="00245AFA" w:rsidRDefault="00B00B4F" w:rsidP="00B00B4F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45AFA">
        <w:rPr>
          <w:rFonts w:ascii="Times New Roman" w:eastAsia="Calibri" w:hAnsi="Times New Roman" w:cs="Times New Roman"/>
          <w:b/>
          <w:sz w:val="24"/>
          <w:szCs w:val="28"/>
        </w:rPr>
        <w:t>с получением среднего образования</w:t>
      </w:r>
    </w:p>
    <w:p w:rsidR="00B00B4F" w:rsidRPr="00245AFA" w:rsidRDefault="00B00B4F" w:rsidP="00B00B4F">
      <w:pPr>
        <w:jc w:val="center"/>
        <w:rPr>
          <w:rFonts w:ascii="Calibri" w:eastAsia="Calibri" w:hAnsi="Calibri" w:cs="Times New Roman"/>
          <w:sz w:val="24"/>
          <w:szCs w:val="28"/>
        </w:rPr>
      </w:pPr>
    </w:p>
    <w:p w:rsidR="00B00B4F" w:rsidRDefault="00B00B4F" w:rsidP="00B00B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0B4F" w:rsidRDefault="00B00B4F" w:rsidP="00B00B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0B4F" w:rsidRDefault="00B00B4F" w:rsidP="00B00B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0B4F" w:rsidRDefault="00B00B4F" w:rsidP="00B00B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0B4F" w:rsidRDefault="00B00B4F" w:rsidP="00B00B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0B4F" w:rsidRDefault="00B00B4F" w:rsidP="00B00B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0B4F" w:rsidRDefault="00B00B4F" w:rsidP="00B00B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0B4F" w:rsidRDefault="00B00B4F" w:rsidP="00B00B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0B4F" w:rsidRDefault="00B00B4F" w:rsidP="00B00B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0B4F" w:rsidRDefault="00B00B4F" w:rsidP="00B00B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0B4F" w:rsidRDefault="00B00B4F" w:rsidP="00D925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0B4F" w:rsidRDefault="00B00B4F" w:rsidP="006F38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0B4F" w:rsidRPr="00DD4364" w:rsidRDefault="005D698A" w:rsidP="00DD43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с. Перелюб 2021</w:t>
      </w:r>
      <w:r w:rsidR="00B00B4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00B4F" w:rsidRPr="00245AFA">
        <w:rPr>
          <w:rFonts w:ascii="Times New Roman" w:eastAsia="Times New Roman" w:hAnsi="Times New Roman"/>
          <w:b/>
          <w:sz w:val="24"/>
          <w:szCs w:val="24"/>
          <w:lang w:eastAsia="ar-SA"/>
        </w:rPr>
        <w:t>г</w:t>
      </w:r>
      <w:r w:rsidR="00B00B4F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B00B4F" w:rsidRPr="00245AFA"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:rsidR="00494322" w:rsidRDefault="004843C7" w:rsidP="00B00B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120765" cy="8416052"/>
            <wp:effectExtent l="0" t="0" r="0" b="4445"/>
            <wp:docPr id="2" name="Рисунок 2" descr="C:\Users\Нурия\Pictures\2021-09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ия\Pictures\2021-09-03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22" w:rsidRDefault="00494322" w:rsidP="00B00B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B00B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4322" w:rsidRDefault="00494322" w:rsidP="00B00B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0B4F" w:rsidRDefault="00B00B4F" w:rsidP="00153841">
      <w:pPr>
        <w:rPr>
          <w:rFonts w:ascii="Times New Roman" w:hAnsi="Times New Roman"/>
          <w:b/>
          <w:sz w:val="24"/>
          <w:szCs w:val="24"/>
        </w:rPr>
      </w:pPr>
    </w:p>
    <w:p w:rsidR="000550AE" w:rsidRPr="00D415BF" w:rsidRDefault="000550AE" w:rsidP="000550A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5BF">
        <w:rPr>
          <w:rFonts w:ascii="Times New Roman" w:hAnsi="Times New Roman"/>
          <w:b/>
          <w:sz w:val="24"/>
          <w:szCs w:val="24"/>
        </w:rPr>
        <w:t>СОДЕРЖАНИЕ</w:t>
      </w:r>
    </w:p>
    <w:p w:rsidR="000550AE" w:rsidRPr="00D415BF" w:rsidRDefault="000550AE" w:rsidP="000550A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50AE" w:rsidRPr="00DD4364" w:rsidRDefault="000550AE" w:rsidP="00DD436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D4364">
        <w:rPr>
          <w:rFonts w:ascii="Times New Roman" w:hAnsi="Times New Roman"/>
          <w:b/>
          <w:sz w:val="24"/>
          <w:szCs w:val="24"/>
        </w:rPr>
        <w:t>ОБЩАЯ ХАРАКТЕРИСТИКА РАБОЧЕЙ ПРОГРАММЫ УЧЕБНОЙ ДИСЦИПЛИНЫ…………………………………………………………………</w:t>
      </w:r>
      <w:r w:rsidR="00DD4364">
        <w:rPr>
          <w:rFonts w:ascii="Times New Roman" w:hAnsi="Times New Roman"/>
          <w:b/>
          <w:sz w:val="24"/>
          <w:szCs w:val="24"/>
        </w:rPr>
        <w:t>….</w:t>
      </w:r>
      <w:r w:rsidRPr="00DD4364">
        <w:rPr>
          <w:rFonts w:ascii="Times New Roman" w:hAnsi="Times New Roman"/>
          <w:b/>
          <w:sz w:val="24"/>
          <w:szCs w:val="24"/>
        </w:rPr>
        <w:t>…стр.4</w:t>
      </w:r>
    </w:p>
    <w:p w:rsidR="00DD4364" w:rsidRPr="00DD4364" w:rsidRDefault="00DD4364" w:rsidP="00DD4364">
      <w:pPr>
        <w:pStyle w:val="a3"/>
        <w:spacing w:line="276" w:lineRule="auto"/>
        <w:ind w:left="502"/>
        <w:rPr>
          <w:rFonts w:ascii="Times New Roman" w:hAnsi="Times New Roman"/>
          <w:b/>
          <w:sz w:val="24"/>
          <w:szCs w:val="24"/>
        </w:rPr>
      </w:pPr>
    </w:p>
    <w:p w:rsidR="000550AE" w:rsidRPr="00DD4364" w:rsidRDefault="000550AE" w:rsidP="000550AE">
      <w:pPr>
        <w:pStyle w:val="a3"/>
        <w:numPr>
          <w:ilvl w:val="0"/>
          <w:numId w:val="11"/>
        </w:numPr>
        <w:spacing w:line="600" w:lineRule="auto"/>
        <w:rPr>
          <w:rFonts w:ascii="Times New Roman" w:hAnsi="Times New Roman"/>
          <w:b/>
          <w:sz w:val="24"/>
          <w:szCs w:val="24"/>
        </w:rPr>
      </w:pPr>
      <w:r w:rsidRPr="00DD4364">
        <w:rPr>
          <w:rFonts w:ascii="Times New Roman" w:hAnsi="Times New Roman"/>
          <w:b/>
          <w:sz w:val="24"/>
          <w:szCs w:val="24"/>
        </w:rPr>
        <w:t>СТРУКТУРА И СОДЕРЖАНИЕ УЧЕБ</w:t>
      </w:r>
      <w:r w:rsidR="00AA6BF9" w:rsidRPr="00DD4364">
        <w:rPr>
          <w:rFonts w:ascii="Times New Roman" w:hAnsi="Times New Roman"/>
          <w:b/>
          <w:sz w:val="24"/>
          <w:szCs w:val="24"/>
        </w:rPr>
        <w:t>НОЙ ДИСЦИПЛИНЫ ……...….…..…стр.6</w:t>
      </w:r>
    </w:p>
    <w:p w:rsidR="000550AE" w:rsidRPr="00DD4364" w:rsidRDefault="000550AE" w:rsidP="000550AE">
      <w:pPr>
        <w:pStyle w:val="a3"/>
        <w:numPr>
          <w:ilvl w:val="0"/>
          <w:numId w:val="11"/>
        </w:numPr>
        <w:spacing w:line="600" w:lineRule="auto"/>
        <w:rPr>
          <w:rFonts w:ascii="Times New Roman" w:hAnsi="Times New Roman"/>
          <w:b/>
          <w:sz w:val="24"/>
          <w:szCs w:val="24"/>
        </w:rPr>
      </w:pPr>
      <w:r w:rsidRPr="00DD4364">
        <w:rPr>
          <w:rFonts w:ascii="Times New Roman" w:hAnsi="Times New Roman"/>
          <w:b/>
          <w:sz w:val="24"/>
          <w:szCs w:val="24"/>
        </w:rPr>
        <w:t xml:space="preserve">УСЛОВИЯ РЕАЛИЗАЦИИ УЧЕБНОЙ ДИСЦИПЛИНЫ………………..…… </w:t>
      </w:r>
      <w:r w:rsidR="00AA6BF9" w:rsidRPr="00DD4364">
        <w:rPr>
          <w:rFonts w:ascii="Times New Roman" w:hAnsi="Times New Roman"/>
          <w:b/>
          <w:sz w:val="24"/>
          <w:szCs w:val="24"/>
        </w:rPr>
        <w:t>стр. 21</w:t>
      </w:r>
    </w:p>
    <w:p w:rsidR="000550AE" w:rsidRPr="00DD4364" w:rsidRDefault="000550AE" w:rsidP="000550AE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D4364">
        <w:rPr>
          <w:rFonts w:ascii="Times New Roman" w:hAnsi="Times New Roman"/>
          <w:b/>
          <w:sz w:val="24"/>
          <w:szCs w:val="24"/>
        </w:rPr>
        <w:t xml:space="preserve">КОНТРОЛЬ  И ОЦЕНКА РЕЗУЛЬТАТОВ ОСВОЕНИЯ </w:t>
      </w:r>
      <w:proofErr w:type="gramStart"/>
      <w:r w:rsidRPr="00DD4364">
        <w:rPr>
          <w:rFonts w:ascii="Times New Roman" w:hAnsi="Times New Roman"/>
          <w:b/>
          <w:sz w:val="24"/>
          <w:szCs w:val="24"/>
        </w:rPr>
        <w:t>УЧЕБНОЙ</w:t>
      </w:r>
      <w:proofErr w:type="gramEnd"/>
      <w:r w:rsidRPr="00DD4364">
        <w:rPr>
          <w:rFonts w:ascii="Times New Roman" w:hAnsi="Times New Roman"/>
          <w:b/>
          <w:sz w:val="24"/>
          <w:szCs w:val="24"/>
        </w:rPr>
        <w:t xml:space="preserve"> </w:t>
      </w:r>
    </w:p>
    <w:p w:rsidR="000550AE" w:rsidRPr="00DD4364" w:rsidRDefault="000550AE" w:rsidP="000550AE">
      <w:pPr>
        <w:pStyle w:val="a3"/>
        <w:rPr>
          <w:rFonts w:ascii="Times New Roman" w:hAnsi="Times New Roman"/>
          <w:b/>
          <w:sz w:val="24"/>
          <w:szCs w:val="24"/>
        </w:rPr>
      </w:pPr>
      <w:r w:rsidRPr="00DD4364">
        <w:rPr>
          <w:rFonts w:ascii="Times New Roman" w:hAnsi="Times New Roman"/>
          <w:b/>
          <w:sz w:val="24"/>
          <w:szCs w:val="24"/>
        </w:rPr>
        <w:t xml:space="preserve">        ДИСЦИПЛИНЫ «ФИЗИЧЕСК</w:t>
      </w:r>
      <w:r w:rsidR="00AA6BF9" w:rsidRPr="00DD4364">
        <w:rPr>
          <w:rFonts w:ascii="Times New Roman" w:hAnsi="Times New Roman"/>
          <w:b/>
          <w:sz w:val="24"/>
          <w:szCs w:val="24"/>
        </w:rPr>
        <w:t>АЯ КУЛЬТУРА» …………………….……….…стр.23</w:t>
      </w:r>
      <w:r w:rsidRPr="00DD4364">
        <w:rPr>
          <w:rFonts w:ascii="Times New Roman" w:hAnsi="Times New Roman"/>
          <w:b/>
          <w:sz w:val="24"/>
          <w:szCs w:val="24"/>
        </w:rPr>
        <w:t xml:space="preserve"> </w:t>
      </w:r>
    </w:p>
    <w:p w:rsidR="000550AE" w:rsidRDefault="000550AE" w:rsidP="000550AE">
      <w:pPr>
        <w:pStyle w:val="a3"/>
        <w:rPr>
          <w:rFonts w:ascii="Times New Roman" w:hAnsi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/>
          <w:sz w:val="24"/>
          <w:szCs w:val="24"/>
        </w:rPr>
      </w:pPr>
    </w:p>
    <w:p w:rsidR="00B00B4F" w:rsidRPr="00D415BF" w:rsidRDefault="00B00B4F" w:rsidP="00B00B4F">
      <w:pPr>
        <w:pStyle w:val="a3"/>
        <w:rPr>
          <w:rFonts w:ascii="Times New Roman" w:hAnsi="Times New Roman"/>
          <w:sz w:val="24"/>
          <w:szCs w:val="24"/>
        </w:rPr>
      </w:pPr>
    </w:p>
    <w:p w:rsidR="00B00B4F" w:rsidRPr="00D415BF" w:rsidRDefault="00B00B4F" w:rsidP="00B00B4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494322" w:rsidRDefault="00494322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B00B4F" w:rsidRDefault="00B00B4F" w:rsidP="00B00B4F">
      <w:pPr>
        <w:tabs>
          <w:tab w:val="left" w:pos="851"/>
          <w:tab w:val="left" w:pos="1134"/>
        </w:tabs>
        <w:spacing w:line="360" w:lineRule="auto"/>
        <w:contextualSpacing/>
      </w:pPr>
    </w:p>
    <w:p w:rsidR="00B00B4F" w:rsidRPr="00D415BF" w:rsidRDefault="00B00B4F" w:rsidP="00B00B4F">
      <w:pPr>
        <w:tabs>
          <w:tab w:val="left" w:pos="851"/>
          <w:tab w:val="left" w:pos="1134"/>
        </w:tabs>
        <w:spacing w:line="360" w:lineRule="auto"/>
        <w:contextualSpacing/>
        <w:sectPr w:rsidR="00B00B4F" w:rsidRPr="00D415BF" w:rsidSect="00AA6BF9">
          <w:footerReference w:type="even" r:id="rId9"/>
          <w:footerReference w:type="default" r:id="rId10"/>
          <w:pgSz w:w="11907" w:h="16839" w:code="9"/>
          <w:pgMar w:top="709" w:right="850" w:bottom="1134" w:left="1418" w:header="284" w:footer="284" w:gutter="0"/>
          <w:pgNumType w:start="0"/>
          <w:cols w:space="720"/>
          <w:titlePg/>
          <w:docGrid w:linePitch="326"/>
        </w:sectPr>
      </w:pPr>
    </w:p>
    <w:p w:rsidR="00B00B4F" w:rsidRPr="00822D1A" w:rsidRDefault="00DD32C3" w:rsidP="00F657A8">
      <w:pPr>
        <w:pStyle w:val="a9"/>
        <w:numPr>
          <w:ilvl w:val="0"/>
          <w:numId w:val="4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</w:t>
      </w:r>
      <w:r w:rsidR="00B00B4F" w:rsidRPr="00822D1A">
        <w:rPr>
          <w:rFonts w:ascii="Times New Roman" w:hAnsi="Times New Roman"/>
          <w:b/>
          <w:sz w:val="24"/>
          <w:szCs w:val="24"/>
        </w:rPr>
        <w:t>ПРОГРАММЫ УЧЕБНОЙ ДИСЦИПЛИНЫ</w:t>
      </w:r>
    </w:p>
    <w:p w:rsidR="00B00B4F" w:rsidRPr="003F036E" w:rsidRDefault="00B00B4F" w:rsidP="00B00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36E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B00B4F" w:rsidRPr="00D415BF" w:rsidRDefault="00B00B4F" w:rsidP="00B00B4F">
      <w:pPr>
        <w:tabs>
          <w:tab w:val="num" w:pos="0"/>
          <w:tab w:val="left" w:pos="851"/>
          <w:tab w:val="left" w:pos="1134"/>
        </w:tabs>
        <w:spacing w:after="0"/>
        <w:ind w:firstLine="567"/>
        <w:contextualSpacing/>
        <w:jc w:val="both"/>
      </w:pPr>
    </w:p>
    <w:p w:rsidR="00B00B4F" w:rsidRDefault="005161B7" w:rsidP="005161B7">
      <w:pPr>
        <w:pStyle w:val="a3"/>
        <w:numPr>
          <w:ilvl w:val="1"/>
          <w:numId w:val="4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00B4F" w:rsidRPr="00D415BF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="00B00B4F"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рабочих, служащих</w:t>
      </w:r>
      <w:r w:rsidR="00B00B4F" w:rsidRPr="00D415BF">
        <w:rPr>
          <w:rFonts w:ascii="Times New Roman" w:hAnsi="Times New Roman"/>
          <w:b/>
          <w:sz w:val="24"/>
          <w:szCs w:val="24"/>
        </w:rPr>
        <w:t>:</w:t>
      </w:r>
    </w:p>
    <w:p w:rsidR="00B00B4F" w:rsidRPr="00D415BF" w:rsidRDefault="00B00B4F" w:rsidP="00A71B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00B4F" w:rsidRPr="007D5F7B" w:rsidRDefault="00B00B4F" w:rsidP="00A71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F7B">
        <w:rPr>
          <w:rFonts w:ascii="Times New Roman" w:hAnsi="Times New Roman" w:cs="Times New Roman"/>
          <w:sz w:val="24"/>
          <w:szCs w:val="24"/>
        </w:rPr>
        <w:t xml:space="preserve">        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</w:t>
      </w:r>
    </w:p>
    <w:p w:rsidR="00B00B4F" w:rsidRPr="007D5F7B" w:rsidRDefault="00B00B4F" w:rsidP="00A71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F7B">
        <w:rPr>
          <w:rFonts w:ascii="Times New Roman" w:hAnsi="Times New Roman" w:cs="Times New Roman"/>
          <w:sz w:val="24"/>
          <w:szCs w:val="24"/>
        </w:rPr>
        <w:t xml:space="preserve">жизнедеятельности» </w:t>
      </w:r>
      <w:r w:rsidR="00337329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 соответствии с ФГОС </w:t>
      </w:r>
      <w:r w:rsidR="007D5F7B" w:rsidRPr="007D5F7B">
        <w:rPr>
          <w:rFonts w:ascii="Times New Roman" w:hAnsi="Times New Roman"/>
          <w:sz w:val="24"/>
          <w:szCs w:val="24"/>
        </w:rPr>
        <w:t xml:space="preserve">по профессии </w:t>
      </w:r>
      <w:r w:rsidR="00337329">
        <w:rPr>
          <w:rFonts w:ascii="Times New Roman" w:hAnsi="Times New Roman"/>
          <w:sz w:val="24"/>
          <w:szCs w:val="24"/>
        </w:rPr>
        <w:t>«</w:t>
      </w:r>
      <w:r w:rsidR="007D5F7B" w:rsidRPr="007D5F7B">
        <w:rPr>
          <w:rFonts w:ascii="Times New Roman" w:hAnsi="Times New Roman"/>
          <w:sz w:val="24"/>
          <w:szCs w:val="24"/>
        </w:rPr>
        <w:t>Тракторист-машинист с/х произв</w:t>
      </w:r>
      <w:r w:rsidR="00337329">
        <w:rPr>
          <w:rFonts w:ascii="Times New Roman" w:hAnsi="Times New Roman"/>
          <w:sz w:val="24"/>
          <w:szCs w:val="24"/>
        </w:rPr>
        <w:t>одства».</w:t>
      </w:r>
    </w:p>
    <w:p w:rsidR="00DA4B6F" w:rsidRPr="007D5F7B" w:rsidRDefault="002C51B9" w:rsidP="00DA4B6F">
      <w:pPr>
        <w:pStyle w:val="af2"/>
        <w:spacing w:before="0" w:beforeAutospacing="0" w:line="276" w:lineRule="auto"/>
        <w:rPr>
          <w:color w:val="000000"/>
        </w:rPr>
      </w:pPr>
      <w:r w:rsidRPr="007D5F7B">
        <w:rPr>
          <w:color w:val="000000"/>
        </w:rPr>
        <w:t xml:space="preserve"> </w:t>
      </w:r>
      <w:r w:rsidR="001D7D1D" w:rsidRPr="007D5F7B">
        <w:rPr>
          <w:color w:val="000000"/>
        </w:rPr>
        <w:t xml:space="preserve"> </w:t>
      </w:r>
      <w:r w:rsidR="00F3603E" w:rsidRPr="007D5F7B">
        <w:rPr>
          <w:color w:val="000000"/>
        </w:rPr>
        <w:t>Особое значение дисциплина имее</w:t>
      </w:r>
      <w:r w:rsidRPr="007D5F7B">
        <w:rPr>
          <w:color w:val="000000"/>
        </w:rPr>
        <w:t xml:space="preserve">т при формировании и развитии </w:t>
      </w:r>
      <w:r w:rsidR="000E3BD5">
        <w:rPr>
          <w:color w:val="000000"/>
        </w:rPr>
        <w:t xml:space="preserve"> ОК3</w:t>
      </w:r>
      <w:r w:rsidR="00B531C7">
        <w:rPr>
          <w:color w:val="000000"/>
        </w:rPr>
        <w:t xml:space="preserve">, </w:t>
      </w:r>
      <w:r w:rsidR="007D5F7B">
        <w:rPr>
          <w:color w:val="000000"/>
        </w:rPr>
        <w:t xml:space="preserve"> </w:t>
      </w:r>
      <w:proofErr w:type="gramStart"/>
      <w:r w:rsidR="007D5F7B">
        <w:rPr>
          <w:color w:val="000000"/>
        </w:rPr>
        <w:t>ОК</w:t>
      </w:r>
      <w:proofErr w:type="gramEnd"/>
      <w:r w:rsidR="007D5F7B">
        <w:rPr>
          <w:color w:val="000000"/>
        </w:rPr>
        <w:t xml:space="preserve"> 6, ОК 7, </w:t>
      </w:r>
      <w:r w:rsidR="001D7D1D" w:rsidRPr="007D5F7B">
        <w:rPr>
          <w:color w:val="000000"/>
        </w:rPr>
        <w:t>ОК 08.</w:t>
      </w:r>
    </w:p>
    <w:p w:rsidR="00DA4B6F" w:rsidRDefault="00DA4B6F" w:rsidP="00DA4B6F">
      <w:pPr>
        <w:pStyle w:val="af2"/>
        <w:ind w:left="360"/>
        <w:rPr>
          <w:color w:val="000000"/>
          <w:sz w:val="27"/>
          <w:szCs w:val="27"/>
        </w:rPr>
      </w:pPr>
      <w:r w:rsidRPr="00DA4B6F">
        <w:rPr>
          <w:b/>
          <w:color w:val="000000"/>
          <w:sz w:val="27"/>
          <w:szCs w:val="27"/>
        </w:rPr>
        <w:t>1.2. Цель и планируемые результаты освоения дисциплины</w:t>
      </w:r>
      <w:r>
        <w:rPr>
          <w:color w:val="000000"/>
          <w:sz w:val="27"/>
          <w:szCs w:val="27"/>
        </w:rPr>
        <w:t>:</w:t>
      </w:r>
    </w:p>
    <w:p w:rsidR="000E3BD5" w:rsidRDefault="00DA4B6F" w:rsidP="00C37C4A">
      <w:pPr>
        <w:pStyle w:val="af2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рамках программы учебной дисциплины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осваиваются умения и знания</w:t>
      </w:r>
      <w:r w:rsidR="000E3BD5">
        <w:rPr>
          <w:color w:val="000000"/>
          <w:sz w:val="27"/>
          <w:szCs w:val="27"/>
        </w:rPr>
        <w:t>.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4536"/>
        <w:gridCol w:w="3934"/>
      </w:tblGrid>
      <w:tr w:rsidR="00C37C4A" w:rsidTr="00740115">
        <w:tc>
          <w:tcPr>
            <w:tcW w:w="1419" w:type="dxa"/>
          </w:tcPr>
          <w:p w:rsidR="00C37C4A" w:rsidRDefault="00C37C4A" w:rsidP="00C37C4A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Код</w:t>
            </w:r>
          </w:p>
          <w:p w:rsidR="00C37C4A" w:rsidRDefault="00C37C4A" w:rsidP="00C37C4A">
            <w:pPr>
              <w:pStyle w:val="af2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>, ЛР</w:t>
            </w:r>
          </w:p>
        </w:tc>
        <w:tc>
          <w:tcPr>
            <w:tcW w:w="4536" w:type="dxa"/>
          </w:tcPr>
          <w:p w:rsidR="00C37C4A" w:rsidRDefault="00C37C4A" w:rsidP="00C37C4A">
            <w:pPr>
              <w:pStyle w:val="af2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Умения</w:t>
            </w:r>
          </w:p>
        </w:tc>
        <w:tc>
          <w:tcPr>
            <w:tcW w:w="3934" w:type="dxa"/>
          </w:tcPr>
          <w:p w:rsidR="00C37C4A" w:rsidRDefault="00C37C4A" w:rsidP="00C37C4A">
            <w:pPr>
              <w:pStyle w:val="af2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Знания</w:t>
            </w:r>
          </w:p>
          <w:p w:rsidR="00C37C4A" w:rsidRDefault="00C37C4A" w:rsidP="00C37C4A">
            <w:pPr>
              <w:pStyle w:val="af2"/>
              <w:spacing w:before="0" w:beforeAutospacing="0" w:after="0" w:afterAutospacing="0"/>
            </w:pPr>
          </w:p>
        </w:tc>
      </w:tr>
      <w:tr w:rsidR="002C51B9" w:rsidTr="00740115">
        <w:tc>
          <w:tcPr>
            <w:tcW w:w="1419" w:type="dxa"/>
          </w:tcPr>
          <w:p w:rsidR="00C37C4A" w:rsidRDefault="00C37C4A" w:rsidP="00C37C4A">
            <w:pPr>
              <w:pStyle w:val="af2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3, ОК 6, ОК </w:t>
            </w:r>
            <w:r w:rsidR="00740115">
              <w:rPr>
                <w:color w:val="000000"/>
                <w:sz w:val="27"/>
                <w:szCs w:val="27"/>
              </w:rPr>
              <w:t>7, ОК 8</w:t>
            </w:r>
          </w:p>
          <w:p w:rsidR="00DA4B6F" w:rsidRDefault="00DA4B6F" w:rsidP="00DA4B6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C37C4A" w:rsidRDefault="00C37C4A" w:rsidP="00CF01AB">
            <w:pPr>
              <w:pStyle w:val="af2"/>
              <w:spacing w:before="0" w:beforeAutospacing="0" w:after="0" w:afterAutospacing="0"/>
            </w:pPr>
            <w: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37C4A" w:rsidRDefault="00C37C4A" w:rsidP="00CF01AB">
            <w:pPr>
              <w:pStyle w:val="af2"/>
              <w:spacing w:before="0" w:beforeAutospacing="0" w:after="0" w:afterAutospacing="0"/>
            </w:pPr>
            <w:r>
              <w:t xml:space="preserve"> - применять рациональные приемы двигательных функций в профессиональной деятельности;</w:t>
            </w:r>
          </w:p>
          <w:p w:rsidR="00DA4B6F" w:rsidRDefault="00C37C4A" w:rsidP="00CF01AB">
            <w:pPr>
              <w:pStyle w:val="af2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t xml:space="preserve"> - пользоваться средствами профилактики перенапряжения, характерными для данной специализации.</w:t>
            </w:r>
          </w:p>
        </w:tc>
        <w:tc>
          <w:tcPr>
            <w:tcW w:w="3934" w:type="dxa"/>
          </w:tcPr>
          <w:p w:rsidR="00C37C4A" w:rsidRDefault="00C37C4A" w:rsidP="00C37C4A">
            <w:pPr>
              <w:pStyle w:val="af2"/>
              <w:spacing w:before="0" w:beforeAutospacing="0" w:after="0" w:afterAutospacing="0"/>
            </w:pPr>
            <w:r>
              <w:t>-о роли физической культуры в общекультурном, профессиональном и социальном развитии человека;</w:t>
            </w:r>
          </w:p>
          <w:p w:rsidR="00C37C4A" w:rsidRDefault="00C37C4A" w:rsidP="00C37C4A">
            <w:pPr>
              <w:pStyle w:val="af2"/>
              <w:spacing w:before="0" w:beforeAutospacing="0" w:after="0" w:afterAutospacing="0"/>
            </w:pPr>
            <w:r>
              <w:t xml:space="preserve"> - основы здорового образа жизни - условия профессиональной деятельности зоны риска физического здоровья для специальности; </w:t>
            </w:r>
          </w:p>
          <w:p w:rsidR="00DA4B6F" w:rsidRDefault="00C37C4A" w:rsidP="00C37C4A">
            <w:pPr>
              <w:pStyle w:val="af2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t>- средства профилактики перенапряжения</w:t>
            </w:r>
          </w:p>
        </w:tc>
      </w:tr>
      <w:tr w:rsidR="00DA4B6F" w:rsidRPr="00CF01AB" w:rsidTr="00740115">
        <w:tc>
          <w:tcPr>
            <w:tcW w:w="1419" w:type="dxa"/>
          </w:tcPr>
          <w:p w:rsidR="00DA4B6F" w:rsidRPr="00CF01AB" w:rsidRDefault="006701C7" w:rsidP="00DA4B6F">
            <w:pPr>
              <w:pStyle w:val="af2"/>
              <w:rPr>
                <w:color w:val="000000"/>
              </w:rPr>
            </w:pPr>
            <w:r w:rsidRPr="00CF01AB">
              <w:rPr>
                <w:color w:val="000000"/>
              </w:rPr>
              <w:t>ЛР 29</w:t>
            </w:r>
          </w:p>
        </w:tc>
        <w:tc>
          <w:tcPr>
            <w:tcW w:w="4536" w:type="dxa"/>
          </w:tcPr>
          <w:p w:rsidR="00DA4B6F" w:rsidRPr="00CF01AB" w:rsidRDefault="006701C7" w:rsidP="00DA4B6F">
            <w:pPr>
              <w:pStyle w:val="af2"/>
              <w:rPr>
                <w:color w:val="000000"/>
              </w:rPr>
            </w:pPr>
            <w:r w:rsidRPr="00CF01AB">
              <w:rPr>
                <w:color w:val="000000"/>
              </w:rPr>
              <w:t>Соблюдать и пропагандировать правила здорового и безопасного образа жизни, спорта</w:t>
            </w:r>
          </w:p>
        </w:tc>
        <w:tc>
          <w:tcPr>
            <w:tcW w:w="3934" w:type="dxa"/>
          </w:tcPr>
          <w:p w:rsidR="00DA4B6F" w:rsidRPr="00CF01AB" w:rsidRDefault="006701C7" w:rsidP="00DA4B6F">
            <w:pPr>
              <w:pStyle w:val="af2"/>
              <w:rPr>
                <w:color w:val="000000"/>
              </w:rPr>
            </w:pPr>
            <w:r w:rsidRPr="00CF01AB">
              <w:rPr>
                <w:color w:val="000000"/>
              </w:rPr>
              <w:t>Знать основы здорового образа жизни, последствия вредных  привычек на организм человека</w:t>
            </w:r>
          </w:p>
        </w:tc>
      </w:tr>
      <w:tr w:rsidR="006701C7" w:rsidRPr="00CF01AB" w:rsidTr="00740115">
        <w:tc>
          <w:tcPr>
            <w:tcW w:w="1419" w:type="dxa"/>
          </w:tcPr>
          <w:p w:rsidR="006701C7" w:rsidRPr="00CF01AB" w:rsidRDefault="006701C7" w:rsidP="00DA4B6F">
            <w:pPr>
              <w:pStyle w:val="af2"/>
              <w:rPr>
                <w:color w:val="000000"/>
              </w:rPr>
            </w:pPr>
            <w:r w:rsidRPr="00CF01AB">
              <w:rPr>
                <w:color w:val="000000"/>
              </w:rPr>
              <w:t>ЛР 32</w:t>
            </w:r>
          </w:p>
        </w:tc>
        <w:tc>
          <w:tcPr>
            <w:tcW w:w="4536" w:type="dxa"/>
          </w:tcPr>
          <w:p w:rsidR="006701C7" w:rsidRPr="00CF01AB" w:rsidRDefault="006701C7" w:rsidP="00DA4B6F">
            <w:pPr>
              <w:pStyle w:val="af2"/>
              <w:rPr>
                <w:color w:val="000000"/>
              </w:rPr>
            </w:pPr>
            <w:r w:rsidRPr="00CF01AB">
              <w:rPr>
                <w:color w:val="000000"/>
              </w:rPr>
              <w:t xml:space="preserve">Быть мотивированным к сохранению здоровья в процессе </w:t>
            </w:r>
            <w:proofErr w:type="spellStart"/>
            <w:r w:rsidRPr="00CF01AB">
              <w:rPr>
                <w:color w:val="000000"/>
              </w:rPr>
              <w:t>проф</w:t>
            </w:r>
            <w:proofErr w:type="gramStart"/>
            <w:r w:rsidRPr="00CF01AB">
              <w:rPr>
                <w:color w:val="000000"/>
              </w:rPr>
              <w:t>.д</w:t>
            </w:r>
            <w:proofErr w:type="gramEnd"/>
            <w:r w:rsidRPr="00CF01AB">
              <w:rPr>
                <w:color w:val="000000"/>
              </w:rPr>
              <w:t>еятельности</w:t>
            </w:r>
            <w:proofErr w:type="spellEnd"/>
            <w:r w:rsidRPr="00CF01AB">
              <w:rPr>
                <w:color w:val="000000"/>
              </w:rPr>
              <w:t>.</w:t>
            </w:r>
          </w:p>
        </w:tc>
        <w:tc>
          <w:tcPr>
            <w:tcW w:w="3934" w:type="dxa"/>
          </w:tcPr>
          <w:p w:rsidR="006701C7" w:rsidRPr="00CF01AB" w:rsidRDefault="00C37C4A" w:rsidP="00144181">
            <w:pPr>
              <w:pStyle w:val="af2"/>
              <w:rPr>
                <w:color w:val="000000"/>
              </w:rPr>
            </w:pPr>
            <w:r w:rsidRPr="00CF01AB">
              <w:rPr>
                <w:color w:val="000000"/>
              </w:rPr>
              <w:t>Знать</w:t>
            </w:r>
            <w:r w:rsidR="00144181" w:rsidRPr="00CF01AB">
              <w:rPr>
                <w:color w:val="000000"/>
              </w:rPr>
              <w:t xml:space="preserve"> </w:t>
            </w:r>
            <w:proofErr w:type="gramStart"/>
            <w:r w:rsidRPr="00CF01AB">
              <w:rPr>
                <w:color w:val="333333"/>
                <w:shd w:val="clear" w:color="auto" w:fill="FFFFFF"/>
              </w:rPr>
              <w:t>приёмы</w:t>
            </w:r>
            <w:proofErr w:type="gramEnd"/>
            <w:r w:rsidRPr="00CF01AB">
              <w:rPr>
                <w:color w:val="333333"/>
                <w:shd w:val="clear" w:color="auto" w:fill="FFFFFF"/>
              </w:rPr>
              <w:t xml:space="preserve"> мотивирующие</w:t>
            </w:r>
            <w:r w:rsidR="00144181" w:rsidRPr="00CF01AB">
              <w:rPr>
                <w:color w:val="333333"/>
                <w:shd w:val="clear" w:color="auto" w:fill="FFFFFF"/>
              </w:rPr>
              <w:t xml:space="preserve"> к соблюдению здорового образа жизни. </w:t>
            </w:r>
          </w:p>
        </w:tc>
      </w:tr>
      <w:tr w:rsidR="006701C7" w:rsidRPr="00CF01AB" w:rsidTr="00740115">
        <w:tc>
          <w:tcPr>
            <w:tcW w:w="1419" w:type="dxa"/>
          </w:tcPr>
          <w:p w:rsidR="006701C7" w:rsidRPr="00CF01AB" w:rsidRDefault="006701C7" w:rsidP="00DA4B6F">
            <w:pPr>
              <w:pStyle w:val="af2"/>
              <w:rPr>
                <w:color w:val="000000"/>
              </w:rPr>
            </w:pPr>
            <w:r w:rsidRPr="00CF01AB">
              <w:rPr>
                <w:color w:val="000000"/>
              </w:rPr>
              <w:t>ЛР 36</w:t>
            </w:r>
          </w:p>
        </w:tc>
        <w:tc>
          <w:tcPr>
            <w:tcW w:w="4536" w:type="dxa"/>
          </w:tcPr>
          <w:p w:rsidR="006701C7" w:rsidRPr="00CF01AB" w:rsidRDefault="006701C7" w:rsidP="00DA4B6F">
            <w:pPr>
              <w:pStyle w:val="af2"/>
              <w:rPr>
                <w:color w:val="000000"/>
              </w:rPr>
            </w:pPr>
          </w:p>
        </w:tc>
        <w:tc>
          <w:tcPr>
            <w:tcW w:w="3934" w:type="dxa"/>
          </w:tcPr>
          <w:p w:rsidR="006701C7" w:rsidRPr="00CF01AB" w:rsidRDefault="00C37C4A" w:rsidP="00DA4B6F">
            <w:pPr>
              <w:pStyle w:val="af2"/>
              <w:rPr>
                <w:color w:val="000000"/>
              </w:rPr>
            </w:pPr>
            <w:r w:rsidRPr="00CF01AB">
              <w:rPr>
                <w:color w:val="000000"/>
              </w:rPr>
              <w:t>Сохранять психологическую устойчивость в ситуативно сложных или стремительно меняющихся условиях.</w:t>
            </w:r>
          </w:p>
        </w:tc>
      </w:tr>
      <w:tr w:rsidR="006701C7" w:rsidRPr="00CF01AB" w:rsidTr="00740115">
        <w:tc>
          <w:tcPr>
            <w:tcW w:w="1419" w:type="dxa"/>
          </w:tcPr>
          <w:p w:rsidR="006701C7" w:rsidRPr="00CF01AB" w:rsidRDefault="006701C7" w:rsidP="00DA4B6F">
            <w:pPr>
              <w:pStyle w:val="af2"/>
              <w:rPr>
                <w:color w:val="000000"/>
              </w:rPr>
            </w:pPr>
            <w:r w:rsidRPr="00CF01AB">
              <w:rPr>
                <w:color w:val="000000"/>
              </w:rPr>
              <w:t>ЛР 25</w:t>
            </w:r>
          </w:p>
        </w:tc>
        <w:tc>
          <w:tcPr>
            <w:tcW w:w="4536" w:type="dxa"/>
          </w:tcPr>
          <w:p w:rsidR="006701C7" w:rsidRPr="00CF01AB" w:rsidRDefault="006701C7" w:rsidP="00DA4B6F">
            <w:pPr>
              <w:pStyle w:val="af2"/>
              <w:rPr>
                <w:color w:val="000000"/>
              </w:rPr>
            </w:pPr>
          </w:p>
        </w:tc>
        <w:tc>
          <w:tcPr>
            <w:tcW w:w="3934" w:type="dxa"/>
          </w:tcPr>
          <w:p w:rsidR="006701C7" w:rsidRPr="00CF01AB" w:rsidRDefault="00C37C4A" w:rsidP="00DA4B6F">
            <w:pPr>
              <w:pStyle w:val="af2"/>
              <w:rPr>
                <w:color w:val="000000"/>
              </w:rPr>
            </w:pPr>
            <w:r w:rsidRPr="00CF01AB">
              <w:rPr>
                <w:color w:val="000000"/>
              </w:rPr>
              <w:t>Препятствовать действиям, направленным на ущемление прав или унижение достоинства.</w:t>
            </w:r>
          </w:p>
        </w:tc>
      </w:tr>
      <w:tr w:rsidR="006701C7" w:rsidRPr="00CF01AB" w:rsidTr="00740115">
        <w:tc>
          <w:tcPr>
            <w:tcW w:w="1419" w:type="dxa"/>
          </w:tcPr>
          <w:p w:rsidR="006701C7" w:rsidRPr="00CF01AB" w:rsidRDefault="006701C7" w:rsidP="00DA4B6F">
            <w:pPr>
              <w:pStyle w:val="af2"/>
              <w:rPr>
                <w:color w:val="000000"/>
              </w:rPr>
            </w:pPr>
            <w:r w:rsidRPr="00CF01AB">
              <w:rPr>
                <w:color w:val="000000"/>
              </w:rPr>
              <w:t>ЛР 26</w:t>
            </w:r>
          </w:p>
        </w:tc>
        <w:tc>
          <w:tcPr>
            <w:tcW w:w="4536" w:type="dxa"/>
          </w:tcPr>
          <w:p w:rsidR="006701C7" w:rsidRPr="00CF01AB" w:rsidRDefault="006701C7" w:rsidP="00DA4B6F">
            <w:pPr>
              <w:pStyle w:val="af2"/>
              <w:rPr>
                <w:color w:val="000000"/>
              </w:rPr>
            </w:pPr>
          </w:p>
        </w:tc>
        <w:tc>
          <w:tcPr>
            <w:tcW w:w="3934" w:type="dxa"/>
          </w:tcPr>
          <w:p w:rsidR="006701C7" w:rsidRPr="00CF01AB" w:rsidRDefault="008C77BA" w:rsidP="00DA4B6F">
            <w:pPr>
              <w:pStyle w:val="af2"/>
              <w:rPr>
                <w:color w:val="000000"/>
              </w:rPr>
            </w:pPr>
            <w:r w:rsidRPr="00CF01AB">
              <w:rPr>
                <w:color w:val="000000"/>
              </w:rPr>
              <w:t>Проявлять и демонстрировать уважение к представителям различных этнокультур.</w:t>
            </w:r>
          </w:p>
        </w:tc>
      </w:tr>
      <w:tr w:rsidR="00DA4B6F" w:rsidRPr="00CF01AB" w:rsidTr="00740115">
        <w:tc>
          <w:tcPr>
            <w:tcW w:w="1419" w:type="dxa"/>
          </w:tcPr>
          <w:p w:rsidR="00DA4B6F" w:rsidRPr="00CF01AB" w:rsidRDefault="00741A67" w:rsidP="00DA4B6F">
            <w:pPr>
              <w:pStyle w:val="af2"/>
              <w:rPr>
                <w:color w:val="000000"/>
              </w:rPr>
            </w:pPr>
            <w:r w:rsidRPr="00CF01AB">
              <w:rPr>
                <w:color w:val="000000"/>
              </w:rPr>
              <w:t>ЛР</w:t>
            </w:r>
            <w:r w:rsidR="005022CC" w:rsidRPr="00CF01AB">
              <w:rPr>
                <w:color w:val="000000"/>
              </w:rPr>
              <w:t xml:space="preserve"> 1</w:t>
            </w:r>
          </w:p>
        </w:tc>
        <w:tc>
          <w:tcPr>
            <w:tcW w:w="4536" w:type="dxa"/>
          </w:tcPr>
          <w:p w:rsidR="00DA4B6F" w:rsidRPr="00CF01AB" w:rsidRDefault="00DA4B6F" w:rsidP="00DA4B6F">
            <w:pPr>
              <w:pStyle w:val="af2"/>
              <w:rPr>
                <w:color w:val="000000"/>
              </w:rPr>
            </w:pPr>
          </w:p>
        </w:tc>
        <w:tc>
          <w:tcPr>
            <w:tcW w:w="3934" w:type="dxa"/>
          </w:tcPr>
          <w:p w:rsidR="00DA4B6F" w:rsidRPr="00CF01AB" w:rsidRDefault="00C37C4A" w:rsidP="00DA4B6F">
            <w:pPr>
              <w:pStyle w:val="af2"/>
              <w:rPr>
                <w:color w:val="000000"/>
              </w:rPr>
            </w:pPr>
            <w:r w:rsidRPr="00CF01AB">
              <w:rPr>
                <w:color w:val="000000"/>
              </w:rPr>
              <w:t>Быть готовым  защитить свою страну.</w:t>
            </w:r>
          </w:p>
        </w:tc>
      </w:tr>
      <w:tr w:rsidR="00DA4B6F" w:rsidRPr="00CF01AB" w:rsidTr="00740115">
        <w:tc>
          <w:tcPr>
            <w:tcW w:w="1419" w:type="dxa"/>
          </w:tcPr>
          <w:p w:rsidR="00DA4B6F" w:rsidRPr="00CF01AB" w:rsidRDefault="00D32459" w:rsidP="00DA4B6F">
            <w:pPr>
              <w:pStyle w:val="af2"/>
              <w:rPr>
                <w:color w:val="000000"/>
              </w:rPr>
            </w:pPr>
            <w:r w:rsidRPr="00CF01AB">
              <w:rPr>
                <w:color w:val="000000"/>
              </w:rPr>
              <w:t>ЛР 3</w:t>
            </w:r>
          </w:p>
        </w:tc>
        <w:tc>
          <w:tcPr>
            <w:tcW w:w="4536" w:type="dxa"/>
          </w:tcPr>
          <w:p w:rsidR="00DA4B6F" w:rsidRPr="00CF01AB" w:rsidRDefault="00974C1E" w:rsidP="00DA4B6F">
            <w:pPr>
              <w:pStyle w:val="af2"/>
              <w:rPr>
                <w:color w:val="000000"/>
              </w:rPr>
            </w:pPr>
            <w:r w:rsidRPr="00CF01AB">
              <w:rPr>
                <w:color w:val="000000"/>
              </w:rPr>
              <w:t>.</w:t>
            </w:r>
          </w:p>
        </w:tc>
        <w:tc>
          <w:tcPr>
            <w:tcW w:w="3934" w:type="dxa"/>
          </w:tcPr>
          <w:p w:rsidR="00DA4B6F" w:rsidRPr="00CF01AB" w:rsidRDefault="00C37C4A" w:rsidP="00DA4B6F">
            <w:pPr>
              <w:pStyle w:val="af2"/>
              <w:rPr>
                <w:color w:val="000000"/>
              </w:rPr>
            </w:pPr>
            <w:r w:rsidRPr="00CF01AB">
              <w:rPr>
                <w:color w:val="000000"/>
              </w:rPr>
              <w:t>Любить Родину, быть преданным своей стране и её традициям</w:t>
            </w:r>
          </w:p>
        </w:tc>
      </w:tr>
      <w:tr w:rsidR="00DA4B6F" w:rsidRPr="00CF01AB" w:rsidTr="00740115">
        <w:tc>
          <w:tcPr>
            <w:tcW w:w="1419" w:type="dxa"/>
          </w:tcPr>
          <w:p w:rsidR="00DA4B6F" w:rsidRPr="00CF01AB" w:rsidRDefault="00193107" w:rsidP="00DA4B6F">
            <w:pPr>
              <w:pStyle w:val="af2"/>
              <w:rPr>
                <w:color w:val="000000"/>
              </w:rPr>
            </w:pPr>
            <w:r w:rsidRPr="00CF01AB">
              <w:rPr>
                <w:color w:val="000000"/>
              </w:rPr>
              <w:lastRenderedPageBreak/>
              <w:t>ЛР 7</w:t>
            </w:r>
          </w:p>
        </w:tc>
        <w:tc>
          <w:tcPr>
            <w:tcW w:w="4536" w:type="dxa"/>
          </w:tcPr>
          <w:p w:rsidR="00DA4B6F" w:rsidRPr="00CF01AB" w:rsidRDefault="008E7915" w:rsidP="00DA4B6F">
            <w:pPr>
              <w:pStyle w:val="af2"/>
              <w:rPr>
                <w:color w:val="000000"/>
              </w:rPr>
            </w:pPr>
            <w:r w:rsidRPr="00CF01AB">
              <w:rPr>
                <w:color w:val="000000"/>
              </w:rPr>
              <w:t>.</w:t>
            </w:r>
          </w:p>
        </w:tc>
        <w:tc>
          <w:tcPr>
            <w:tcW w:w="3934" w:type="dxa"/>
          </w:tcPr>
          <w:p w:rsidR="00DA4B6F" w:rsidRPr="00CF01AB" w:rsidRDefault="00740115" w:rsidP="00BA583E">
            <w:pPr>
              <w:pStyle w:val="af2"/>
              <w:rPr>
                <w:color w:val="000000"/>
              </w:rPr>
            </w:pPr>
            <w:r w:rsidRPr="00CF01AB">
              <w:rPr>
                <w:color w:val="000000"/>
              </w:rPr>
              <w:t>Эффективно взаимодействовать с членами команды и сотрудничать с другими людьми</w:t>
            </w:r>
          </w:p>
        </w:tc>
      </w:tr>
      <w:tr w:rsidR="00DA4B6F" w:rsidRPr="00CF01AB" w:rsidTr="00740115">
        <w:tc>
          <w:tcPr>
            <w:tcW w:w="1419" w:type="dxa"/>
          </w:tcPr>
          <w:p w:rsidR="00DA4B6F" w:rsidRPr="00CF01AB" w:rsidRDefault="00BA583E" w:rsidP="00DA4B6F">
            <w:pPr>
              <w:pStyle w:val="af2"/>
              <w:rPr>
                <w:color w:val="000000"/>
              </w:rPr>
            </w:pPr>
            <w:r w:rsidRPr="00CF01AB">
              <w:rPr>
                <w:color w:val="000000"/>
              </w:rPr>
              <w:t>ЛР 22</w:t>
            </w:r>
          </w:p>
        </w:tc>
        <w:tc>
          <w:tcPr>
            <w:tcW w:w="4536" w:type="dxa"/>
          </w:tcPr>
          <w:p w:rsidR="00DA4B6F" w:rsidRPr="00CF01AB" w:rsidRDefault="00DA4B6F" w:rsidP="00DA4B6F">
            <w:pPr>
              <w:pStyle w:val="af2"/>
              <w:rPr>
                <w:color w:val="000000"/>
              </w:rPr>
            </w:pPr>
          </w:p>
        </w:tc>
        <w:tc>
          <w:tcPr>
            <w:tcW w:w="3934" w:type="dxa"/>
          </w:tcPr>
          <w:p w:rsidR="00DA4B6F" w:rsidRPr="00CF01AB" w:rsidRDefault="00740115" w:rsidP="00DA4B6F">
            <w:pPr>
              <w:pStyle w:val="af2"/>
              <w:rPr>
                <w:color w:val="000000"/>
              </w:rPr>
            </w:pPr>
            <w:proofErr w:type="gramStart"/>
            <w:r w:rsidRPr="00CF01AB">
              <w:rPr>
                <w:color w:val="000000"/>
              </w:rPr>
              <w:t>Демонстрирующий</w:t>
            </w:r>
            <w:proofErr w:type="gramEnd"/>
            <w:r w:rsidRPr="00CF01AB">
              <w:rPr>
                <w:color w:val="000000"/>
              </w:rPr>
              <w:t xml:space="preserve"> приверженность принципам честности, порядочности, открытости.</w:t>
            </w:r>
          </w:p>
        </w:tc>
      </w:tr>
      <w:tr w:rsidR="00DA4B6F" w:rsidRPr="00CF01AB" w:rsidTr="00740115">
        <w:tc>
          <w:tcPr>
            <w:tcW w:w="1419" w:type="dxa"/>
          </w:tcPr>
          <w:p w:rsidR="00DA4B6F" w:rsidRPr="00CF01AB" w:rsidRDefault="00BA583E" w:rsidP="00DA4B6F">
            <w:pPr>
              <w:pStyle w:val="af2"/>
              <w:rPr>
                <w:color w:val="000000"/>
              </w:rPr>
            </w:pPr>
            <w:r w:rsidRPr="00CF01AB">
              <w:rPr>
                <w:color w:val="000000"/>
              </w:rPr>
              <w:t>ЛР 23</w:t>
            </w:r>
          </w:p>
        </w:tc>
        <w:tc>
          <w:tcPr>
            <w:tcW w:w="4536" w:type="dxa"/>
          </w:tcPr>
          <w:p w:rsidR="00DA4B6F" w:rsidRPr="00CF01AB" w:rsidRDefault="00DA4B6F" w:rsidP="00DA4B6F">
            <w:pPr>
              <w:pStyle w:val="af2"/>
              <w:rPr>
                <w:color w:val="000000"/>
              </w:rPr>
            </w:pPr>
          </w:p>
        </w:tc>
        <w:tc>
          <w:tcPr>
            <w:tcW w:w="3934" w:type="dxa"/>
          </w:tcPr>
          <w:p w:rsidR="00DA4B6F" w:rsidRPr="00CF01AB" w:rsidRDefault="00740115" w:rsidP="00DA4B6F">
            <w:pPr>
              <w:pStyle w:val="af2"/>
              <w:rPr>
                <w:color w:val="000000"/>
              </w:rPr>
            </w:pPr>
            <w:proofErr w:type="gramStart"/>
            <w:r w:rsidRPr="00CF01AB">
              <w:rPr>
                <w:color w:val="000000"/>
              </w:rPr>
              <w:t>Самостоятельный</w:t>
            </w:r>
            <w:proofErr w:type="gramEnd"/>
            <w:r w:rsidRPr="00CF01AB">
              <w:rPr>
                <w:color w:val="000000"/>
              </w:rPr>
              <w:t xml:space="preserve"> и ответственный в принятии решений во всех сферах своей деятельности, готовый к исполнению разнообразных социальных ролей.</w:t>
            </w:r>
          </w:p>
        </w:tc>
      </w:tr>
    </w:tbl>
    <w:p w:rsidR="001D5F2C" w:rsidRPr="00CF01AB" w:rsidRDefault="001D5F2C" w:rsidP="00B00B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17BF" w:rsidRPr="00CF01AB" w:rsidRDefault="00B717BF" w:rsidP="00B00B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17BF" w:rsidRPr="00CF01AB" w:rsidRDefault="00B717BF" w:rsidP="00B00B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17BF" w:rsidRPr="00CF01AB" w:rsidRDefault="00B717BF" w:rsidP="00B00B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5F2C" w:rsidRPr="00CF01AB" w:rsidRDefault="001D5F2C" w:rsidP="00B00B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5F2C" w:rsidRPr="00CF01AB" w:rsidRDefault="001D5F2C" w:rsidP="00B00B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5F2C" w:rsidRPr="00CF01AB" w:rsidRDefault="001D5F2C" w:rsidP="00B00B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5F2C" w:rsidRPr="00CF01AB" w:rsidRDefault="001D5F2C" w:rsidP="00B00B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5F2C" w:rsidRPr="00CF01AB" w:rsidRDefault="001D5F2C" w:rsidP="00B00B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3C7E" w:rsidRPr="00CF01AB" w:rsidRDefault="00503C7E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115" w:rsidRPr="00CF01AB" w:rsidRDefault="00740115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115" w:rsidRPr="00CF01AB" w:rsidRDefault="00740115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115" w:rsidRPr="00CF01AB" w:rsidRDefault="00740115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115" w:rsidRPr="00CF01AB" w:rsidRDefault="00740115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115" w:rsidRPr="00CF01AB" w:rsidRDefault="00740115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115" w:rsidRPr="00CF01AB" w:rsidRDefault="00740115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115" w:rsidRPr="00CF01AB" w:rsidRDefault="00740115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115" w:rsidRPr="00CF01AB" w:rsidRDefault="00740115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115" w:rsidRDefault="00740115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115" w:rsidRDefault="00740115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115" w:rsidRDefault="00740115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115" w:rsidRDefault="00740115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115" w:rsidRDefault="00740115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115" w:rsidRDefault="00740115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115" w:rsidRDefault="00740115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115" w:rsidRDefault="00740115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115" w:rsidRDefault="00740115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1AB" w:rsidRDefault="00CF01AB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1AB" w:rsidRDefault="00CF01AB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1AB" w:rsidRDefault="00CF01AB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1AB" w:rsidRDefault="00CF01AB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1AB" w:rsidRDefault="00CF01AB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1AB" w:rsidRDefault="00CF01AB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1AB" w:rsidRDefault="00CF01AB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1AB" w:rsidRDefault="00CF01AB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1AB" w:rsidRDefault="00CF01AB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1AB" w:rsidRDefault="00CF01AB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1AB" w:rsidRDefault="00CF01AB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115" w:rsidRDefault="00740115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115" w:rsidRDefault="00740115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115" w:rsidRDefault="00740115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115" w:rsidRDefault="00740115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Pr="009B5C06" w:rsidRDefault="00B00B4F" w:rsidP="00042E71">
      <w:pPr>
        <w:pStyle w:val="a3"/>
        <w:numPr>
          <w:ilvl w:val="0"/>
          <w:numId w:val="44"/>
        </w:numPr>
        <w:jc w:val="center"/>
        <w:rPr>
          <w:rFonts w:ascii="Times New Roman" w:hAnsi="Times New Roman"/>
          <w:b/>
          <w:sz w:val="24"/>
          <w:szCs w:val="24"/>
        </w:rPr>
      </w:pPr>
      <w:r w:rsidRPr="009B5C06">
        <w:rPr>
          <w:rFonts w:ascii="Times New Roman" w:hAnsi="Times New Roman"/>
          <w:b/>
          <w:sz w:val="24"/>
          <w:szCs w:val="24"/>
        </w:rPr>
        <w:t xml:space="preserve"> СТРУКТУРА И СОДЕРЖАНИЕ УЧЕБНОЙ ДИСЦИПЛИНЫ</w:t>
      </w:r>
    </w:p>
    <w:p w:rsidR="00B00B4F" w:rsidRPr="009B5C06" w:rsidRDefault="00B00B4F" w:rsidP="00B00B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00B4F" w:rsidRPr="009B5C06" w:rsidRDefault="00042E71" w:rsidP="00B00B4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00B4F" w:rsidRPr="009B5C06">
        <w:rPr>
          <w:rFonts w:ascii="Times New Roman" w:hAnsi="Times New Roman"/>
          <w:b/>
          <w:sz w:val="24"/>
          <w:szCs w:val="24"/>
        </w:rPr>
        <w:t>.1. Объём учебной дисциплины и виды учебной работы</w:t>
      </w:r>
    </w:p>
    <w:p w:rsidR="00B00B4F" w:rsidRPr="009B5C06" w:rsidRDefault="00B00B4F" w:rsidP="006A39D3">
      <w:pPr>
        <w:rPr>
          <w:rFonts w:ascii="Times New Roman" w:hAnsi="Times New Roman" w:cs="Times New Roman"/>
          <w:i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49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23"/>
        <w:gridCol w:w="1651"/>
        <w:gridCol w:w="1649"/>
        <w:gridCol w:w="1647"/>
        <w:gridCol w:w="947"/>
      </w:tblGrid>
      <w:tr w:rsidR="00042E71" w:rsidTr="00042E71">
        <w:trPr>
          <w:gridAfter w:val="1"/>
          <w:wAfter w:w="450" w:type="pct"/>
          <w:trHeight w:val="490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E71" w:rsidRPr="00F26A30" w:rsidRDefault="00042E71" w:rsidP="00F26A3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E71" w:rsidRDefault="00042E7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Объём в часах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E71" w:rsidRPr="000960D1" w:rsidRDefault="00042E71" w:rsidP="00B531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42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E71" w:rsidRPr="000960D1" w:rsidRDefault="00042E71" w:rsidP="00B531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042E71" w:rsidTr="00042E71">
        <w:trPr>
          <w:gridAfter w:val="1"/>
          <w:wAfter w:w="450" w:type="pct"/>
          <w:trHeight w:val="490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E71" w:rsidRPr="00F26A30" w:rsidRDefault="00042E71" w:rsidP="00F26A3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E71" w:rsidRPr="006A39D3" w:rsidRDefault="00042E7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6A39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E71" w:rsidRPr="009B5C06" w:rsidRDefault="00042E71" w:rsidP="00B531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E71" w:rsidRPr="009B5C06" w:rsidRDefault="00042E71" w:rsidP="00B531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E71" w:rsidTr="00042E71">
        <w:trPr>
          <w:gridAfter w:val="1"/>
          <w:wAfter w:w="450" w:type="pct"/>
          <w:trHeight w:val="490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E71" w:rsidRPr="00F26A30" w:rsidRDefault="00042E71" w:rsidP="00F26A3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в форме практической подготовки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E71" w:rsidRPr="006A39D3" w:rsidRDefault="006A39D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6A39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E71" w:rsidRPr="009B5C06" w:rsidRDefault="00042E71" w:rsidP="00B531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111ч.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E71" w:rsidRPr="009B5C06" w:rsidRDefault="00042E71" w:rsidP="00B531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60ч.</w:t>
            </w:r>
          </w:p>
        </w:tc>
      </w:tr>
      <w:tr w:rsidR="00042E71" w:rsidTr="00042E71">
        <w:trPr>
          <w:trHeight w:val="336"/>
        </w:trPr>
        <w:tc>
          <w:tcPr>
            <w:tcW w:w="29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E71" w:rsidRPr="00F26A30" w:rsidRDefault="00042E71" w:rsidP="00F26A3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E71" w:rsidRDefault="00042E7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E71" w:rsidRPr="009B5C06" w:rsidRDefault="00042E71" w:rsidP="00042E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</w:tcBorders>
          </w:tcPr>
          <w:p w:rsidR="00042E71" w:rsidRPr="009B5C06" w:rsidRDefault="00042E71" w:rsidP="00B531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E71" w:rsidTr="00042E71">
        <w:trPr>
          <w:gridAfter w:val="1"/>
          <w:wAfter w:w="450" w:type="pct"/>
          <w:trHeight w:val="490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E71" w:rsidRPr="00F26A30" w:rsidRDefault="00042E71" w:rsidP="00F26A3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E71" w:rsidRPr="006A39D3" w:rsidRDefault="00042E7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E71" w:rsidRPr="009B5C06" w:rsidRDefault="00042E71" w:rsidP="00B531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E71" w:rsidRPr="009B5C06" w:rsidRDefault="00042E71" w:rsidP="00B531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71" w:rsidTr="00042E71">
        <w:trPr>
          <w:gridAfter w:val="1"/>
          <w:wAfter w:w="450" w:type="pct"/>
          <w:trHeight w:val="490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E71" w:rsidRPr="00F26A30" w:rsidRDefault="00042E71" w:rsidP="00F26A3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E71" w:rsidRPr="006A39D3" w:rsidRDefault="006A39D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6A39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15" w:rsidRDefault="00740115" w:rsidP="00B531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E71" w:rsidRPr="009B5C06" w:rsidRDefault="00042E71" w:rsidP="00B531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111ч.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15" w:rsidRDefault="00740115" w:rsidP="00B531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E71" w:rsidRPr="009B5C06" w:rsidRDefault="00042E71" w:rsidP="00B531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60ч.</w:t>
            </w:r>
          </w:p>
        </w:tc>
      </w:tr>
      <w:tr w:rsidR="00042E71" w:rsidTr="00042E71">
        <w:trPr>
          <w:gridAfter w:val="1"/>
          <w:wAfter w:w="450" w:type="pct"/>
          <w:trHeight w:val="490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E71" w:rsidRPr="00F26A30" w:rsidRDefault="00042E71" w:rsidP="00F26A3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E71" w:rsidRPr="006A39D3" w:rsidRDefault="00042E7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E71" w:rsidRDefault="00042E7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E71" w:rsidRDefault="00042E7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eastAsia="en-US"/>
              </w:rPr>
            </w:pPr>
          </w:p>
        </w:tc>
      </w:tr>
      <w:tr w:rsidR="00042E71" w:rsidTr="00042E71">
        <w:trPr>
          <w:gridAfter w:val="1"/>
          <w:wAfter w:w="450" w:type="pct"/>
          <w:trHeight w:val="267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E71" w:rsidRPr="00F26A30" w:rsidRDefault="00042E71" w:rsidP="00F26A3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E71" w:rsidRPr="006A39D3" w:rsidRDefault="006A39D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6A39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E71" w:rsidRPr="009B5C06" w:rsidRDefault="00042E71" w:rsidP="00B531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51ч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E71" w:rsidRPr="009B5C06" w:rsidRDefault="00042E71" w:rsidP="00B531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34ч.</w:t>
            </w:r>
          </w:p>
        </w:tc>
      </w:tr>
      <w:tr w:rsidR="006A39D3" w:rsidTr="006A39D3">
        <w:trPr>
          <w:gridAfter w:val="1"/>
          <w:wAfter w:w="450" w:type="pct"/>
          <w:trHeight w:val="331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9D3" w:rsidRPr="00F26A30" w:rsidRDefault="00740115" w:rsidP="00F26A3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9D3" w:rsidRDefault="006A39D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9D3" w:rsidRPr="006A39D3" w:rsidRDefault="0074011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Зачёт </w:t>
            </w:r>
            <w:r w:rsidR="006A39D3" w:rsidRPr="006A39D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1-4 семестр</w:t>
            </w:r>
          </w:p>
        </w:tc>
      </w:tr>
    </w:tbl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  <w:sectPr w:rsidR="00B00B4F" w:rsidSect="00B00B4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00B4F" w:rsidRDefault="006A39D3" w:rsidP="00B00B4F">
      <w:pPr>
        <w:pStyle w:val="a3"/>
        <w:jc w:val="center"/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  <w:lastRenderedPageBreak/>
        <w:t>2</w:t>
      </w:r>
      <w:r w:rsidR="00B00B4F" w:rsidRPr="00B16D51"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  <w:t>.2. Тематический план и содержание учебной дисциплины</w:t>
      </w:r>
      <w:r w:rsidR="00C768E7"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  <w:t xml:space="preserve"> </w:t>
      </w:r>
      <w:r w:rsidR="00B00B4F" w:rsidRPr="00B16D51"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  <w:t>«Физическая культ</w:t>
      </w:r>
      <w:r w:rsidR="00B00B4F"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  <w:t>ура» 1 курс</w:t>
      </w:r>
    </w:p>
    <w:p w:rsidR="00B00B4F" w:rsidRDefault="00B00B4F" w:rsidP="00B00B4F">
      <w:pPr>
        <w:pStyle w:val="a3"/>
        <w:jc w:val="center"/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9201"/>
        <w:gridCol w:w="8"/>
        <w:gridCol w:w="1137"/>
        <w:gridCol w:w="1281"/>
      </w:tblGrid>
      <w:tr w:rsidR="00B00B4F" w:rsidRPr="00B16D51" w:rsidTr="00063A87">
        <w:trPr>
          <w:trHeight w:val="20"/>
        </w:trPr>
        <w:tc>
          <w:tcPr>
            <w:tcW w:w="2974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137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281" w:type="dxa"/>
            <w:shd w:val="clear" w:color="auto" w:fill="auto"/>
          </w:tcPr>
          <w:p w:rsidR="00B00B4F" w:rsidRPr="00B16D51" w:rsidRDefault="004D6EB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  <w:r w:rsidRPr="004D6EBF">
              <w:rPr>
                <w:rFonts w:ascii="Times New Roman" w:hAnsi="Times New Roman"/>
                <w:bCs/>
                <w:sz w:val="20"/>
                <w:szCs w:val="24"/>
              </w:rPr>
              <w:t>компетенций и личностных результатов, формированию которых способствует элемент программы</w:t>
            </w:r>
          </w:p>
        </w:tc>
      </w:tr>
      <w:tr w:rsidR="00B00B4F" w:rsidRPr="00B16D51" w:rsidTr="00063A87">
        <w:trPr>
          <w:trHeight w:val="20"/>
        </w:trPr>
        <w:tc>
          <w:tcPr>
            <w:tcW w:w="2974" w:type="dxa"/>
            <w:shd w:val="clear" w:color="auto" w:fill="auto"/>
          </w:tcPr>
          <w:p w:rsidR="00B00B4F" w:rsidRPr="00E4415C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B00B4F" w:rsidRPr="00E4415C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B00B4F" w:rsidRPr="00E4415C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B00B4F" w:rsidRPr="00E4415C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F73E6" w:rsidRPr="00B16D51" w:rsidTr="00063A87">
        <w:trPr>
          <w:trHeight w:val="20"/>
        </w:trPr>
        <w:tc>
          <w:tcPr>
            <w:tcW w:w="12175" w:type="dxa"/>
            <w:gridSpan w:val="2"/>
            <w:shd w:val="clear" w:color="auto" w:fill="auto"/>
          </w:tcPr>
          <w:p w:rsidR="00EF73E6" w:rsidRPr="00AD20B8" w:rsidRDefault="00EF73E6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44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color w:val="040404"/>
                <w:sz w:val="24"/>
              </w:rPr>
              <w:t>Основы физической культуры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EF73E6" w:rsidRPr="00EF73E6" w:rsidRDefault="00EF73E6" w:rsidP="00EF73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281" w:type="dxa"/>
            <w:shd w:val="clear" w:color="auto" w:fill="auto"/>
          </w:tcPr>
          <w:p w:rsidR="00EF73E6" w:rsidRPr="00AD20B8" w:rsidRDefault="00EF73E6" w:rsidP="00EF7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B4F" w:rsidRPr="00B16D51" w:rsidTr="00063A87">
        <w:trPr>
          <w:trHeight w:val="249"/>
        </w:trPr>
        <w:tc>
          <w:tcPr>
            <w:tcW w:w="2974" w:type="dxa"/>
            <w:vMerge w:val="restart"/>
            <w:shd w:val="clear" w:color="auto" w:fill="auto"/>
          </w:tcPr>
          <w:p w:rsidR="00B00B4F" w:rsidRDefault="00B00B4F" w:rsidP="00B0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B4F" w:rsidRPr="00F627C9" w:rsidRDefault="00B00B4F" w:rsidP="00B0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физкультурно -</w:t>
            </w:r>
          </w:p>
          <w:p w:rsidR="00B00B4F" w:rsidRPr="00F627C9" w:rsidRDefault="00B00B4F" w:rsidP="00B0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оздоровительной</w:t>
            </w:r>
          </w:p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40404"/>
                <w:sz w:val="24"/>
              </w:rPr>
            </w:pPr>
            <w:r w:rsidRPr="00F627C9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00B4F" w:rsidRPr="00544E3A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00B4F" w:rsidRPr="00FB1AEF" w:rsidRDefault="00EF73E6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BFBFBF" w:themeColor="background1" w:themeShade="BF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:rsidR="00B00B4F" w:rsidRPr="00FB1AEF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B00B4F" w:rsidRPr="00B16D51" w:rsidTr="00063A87">
        <w:trPr>
          <w:trHeight w:val="2392"/>
        </w:trPr>
        <w:tc>
          <w:tcPr>
            <w:tcW w:w="2974" w:type="dxa"/>
            <w:vMerge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00B4F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 xml:space="preserve">1. </w:t>
            </w:r>
            <w:r w:rsidRPr="00AD20B8"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Техника безопасности</w:t>
            </w: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 xml:space="preserve"> на уроках физической культуры</w:t>
            </w:r>
          </w:p>
          <w:p w:rsidR="00B00B4F" w:rsidRDefault="00577B48" w:rsidP="00B00B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2.Освоение методов профилактики профессиональных заболеваний.</w:t>
            </w:r>
          </w:p>
          <w:p w:rsidR="00577B48" w:rsidRDefault="00577B48" w:rsidP="00B00B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3. Овладение приёмами массажа и самомассажа, психорегулирующими упражнениями.</w:t>
            </w:r>
          </w:p>
          <w:p w:rsidR="00577B48" w:rsidRDefault="00577B48" w:rsidP="00B00B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4. Овладение основными приёмами неотложной доврачебной помощи.</w:t>
            </w:r>
          </w:p>
          <w:p w:rsidR="00577B48" w:rsidRDefault="00577B48" w:rsidP="00B00B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5. Освоение методики занятий физическими упражнениями для профилактики и коррекции нарушения опорно-двигательного аппарата. Зрения и основных функциональных систем.</w:t>
            </w:r>
          </w:p>
          <w:p w:rsidR="00C60E7A" w:rsidRDefault="00C60E7A" w:rsidP="00B00B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6. Простейшие методики самооценки работоспособности, усталости. Утомления и применение средств физической культуры для их направленной коррекции. Использование методов самоконтроля, стандартов, индексов.</w:t>
            </w:r>
          </w:p>
          <w:p w:rsidR="00577B48" w:rsidRDefault="00C60E7A" w:rsidP="00B00B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7</w:t>
            </w:r>
            <w:r w:rsidR="00577B48"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 xml:space="preserve">.Знание </w:t>
            </w:r>
            <w:r w:rsidR="004F4E3D"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 xml:space="preserve">методов </w:t>
            </w:r>
            <w:proofErr w:type="spellStart"/>
            <w:r w:rsidR="004F4E3D"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здоровьесберегающих</w:t>
            </w:r>
            <w:proofErr w:type="spellEnd"/>
            <w:r w:rsidR="004F4E3D"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 xml:space="preserve"> технологий при работе за компьютером.</w:t>
            </w:r>
          </w:p>
          <w:p w:rsidR="004F4E3D" w:rsidRPr="00AD20B8" w:rsidRDefault="00C60E7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8</w:t>
            </w:r>
            <w:r w:rsidR="004F4E3D"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 xml:space="preserve">. Умение составлять и проводить комплексы </w:t>
            </w:r>
            <w:proofErr w:type="gramStart"/>
            <w:r w:rsidR="004F4E3D"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утренней</w:t>
            </w:r>
            <w:proofErr w:type="gramEnd"/>
            <w:r w:rsidR="004F4E3D"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. Вводной и производственной гимнастики с учётом направления будущей профессиональной деятельности.</w:t>
            </w:r>
          </w:p>
        </w:tc>
        <w:tc>
          <w:tcPr>
            <w:tcW w:w="1137" w:type="dxa"/>
            <w:shd w:val="clear" w:color="auto" w:fill="auto"/>
          </w:tcPr>
          <w:p w:rsidR="00B00B4F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E7A" w:rsidRDefault="00C60E7A" w:rsidP="00EF7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0E7A" w:rsidRDefault="00C60E7A" w:rsidP="00EF7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4990" w:rsidRDefault="00BC4990" w:rsidP="00EF7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73E6" w:rsidRPr="00941074" w:rsidRDefault="00C60E7A" w:rsidP="00EF7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EF73E6" w:rsidRDefault="00EF73E6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B00B4F" w:rsidRPr="00EF73E6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B00B4F" w:rsidRPr="00EF73E6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B00B4F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4F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4F" w:rsidRPr="00B16D51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B00B4F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4F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4F" w:rsidRDefault="00B00B4F" w:rsidP="00BC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4F" w:rsidRDefault="00740115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740115" w:rsidRDefault="00740115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740115" w:rsidRDefault="00740115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740115" w:rsidRDefault="00740115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</w:p>
          <w:p w:rsidR="00B00B4F" w:rsidRPr="00B16D51" w:rsidRDefault="00BC499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ЛР 22, ЛР 23, ЛР 25, ЛР 26, ЛР 36.</w:t>
            </w:r>
          </w:p>
        </w:tc>
      </w:tr>
      <w:tr w:rsidR="00B00B4F" w:rsidRPr="00B16D51" w:rsidTr="00063A87">
        <w:trPr>
          <w:trHeight w:val="326"/>
        </w:trPr>
        <w:tc>
          <w:tcPr>
            <w:tcW w:w="121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4F" w:rsidRPr="00F627C9" w:rsidRDefault="004F4E3D" w:rsidP="00B00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="00B00B4F"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. Легкая атлетика. Кроссовая подготовка</w:t>
            </w:r>
          </w:p>
        </w:tc>
        <w:tc>
          <w:tcPr>
            <w:tcW w:w="1137" w:type="dxa"/>
            <w:shd w:val="clear" w:color="auto" w:fill="auto"/>
          </w:tcPr>
          <w:p w:rsidR="00B00B4F" w:rsidRPr="009D6792" w:rsidRDefault="00EF73E6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часа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B4F" w:rsidRPr="00B16D51" w:rsidTr="00063A87">
        <w:trPr>
          <w:trHeight w:val="261"/>
        </w:trPr>
        <w:tc>
          <w:tcPr>
            <w:tcW w:w="2974" w:type="dxa"/>
            <w:vMerge w:val="restart"/>
            <w:shd w:val="clear" w:color="auto" w:fill="auto"/>
          </w:tcPr>
          <w:p w:rsidR="00B00B4F" w:rsidRDefault="00B00B4F" w:rsidP="00B0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B00B4F" w:rsidRPr="00F627C9" w:rsidRDefault="00B00B4F" w:rsidP="00B0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физкультурно -</w:t>
            </w:r>
          </w:p>
          <w:p w:rsidR="00B00B4F" w:rsidRPr="00F627C9" w:rsidRDefault="00B00B4F" w:rsidP="00B0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оздоровительной</w:t>
            </w:r>
          </w:p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B4F" w:rsidRPr="00F627C9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B4F" w:rsidRPr="00B16D51" w:rsidTr="00063A87">
        <w:trPr>
          <w:trHeight w:val="831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B4F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627C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занятиях легкой 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летикой и кроссовой подготовкой</w:t>
            </w:r>
          </w:p>
          <w:p w:rsidR="00B00B4F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F627C9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раннего старения и длительного сохранения творческой активности человека, средствами физической культуры</w:t>
            </w:r>
          </w:p>
          <w:p w:rsidR="00B00B4F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Сообщение теоретических сведений на тему: </w:t>
            </w:r>
          </w:p>
          <w:p w:rsidR="00B00B4F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-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техника элементов бега на длинные дистанции (старт, стартовый разгон,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lastRenderedPageBreak/>
              <w:t xml:space="preserve">финиширование, правильное дыхание) </w:t>
            </w:r>
          </w:p>
          <w:p w:rsidR="00B00B4F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-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Классификация видов легкой атлетики. </w:t>
            </w:r>
          </w:p>
          <w:p w:rsidR="00B00B4F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-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Организация самостоятельных занятий. </w:t>
            </w:r>
          </w:p>
          <w:p w:rsidR="00B00B4F" w:rsidRPr="00EF73E6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-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Правила соревнований.</w:t>
            </w:r>
          </w:p>
        </w:tc>
        <w:tc>
          <w:tcPr>
            <w:tcW w:w="1137" w:type="dxa"/>
            <w:shd w:val="clear" w:color="auto" w:fill="auto"/>
          </w:tcPr>
          <w:p w:rsidR="00B00B4F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4F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4F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4F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4F" w:rsidRPr="00B16D51" w:rsidRDefault="00882C7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процессе занятий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D71EAD" w:rsidRDefault="00D71EAD" w:rsidP="00BC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D71EAD" w:rsidRDefault="00D71EAD" w:rsidP="00D71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D71EAD" w:rsidRDefault="00D71EAD" w:rsidP="00D71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D71EAD" w:rsidRDefault="00D71EAD" w:rsidP="00D71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  <w:r w:rsidR="00BC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ЛР7, ЛР 22, ЛР </w:t>
            </w:r>
            <w:r w:rsidR="00BC4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23, ЛР 25, ЛР 26, ЛР 36</w:t>
            </w:r>
          </w:p>
          <w:p w:rsidR="00B00B4F" w:rsidRPr="00B16D51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2D0" w:rsidRPr="00B16D51" w:rsidTr="00063A87">
        <w:trPr>
          <w:trHeight w:val="228"/>
        </w:trPr>
        <w:tc>
          <w:tcPr>
            <w:tcW w:w="2974" w:type="dxa"/>
            <w:vMerge w:val="restart"/>
            <w:shd w:val="clear" w:color="auto" w:fill="auto"/>
          </w:tcPr>
          <w:p w:rsidR="007912D0" w:rsidRDefault="007912D0" w:rsidP="00B00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Освоение техники беговых упражнений.</w:t>
            </w:r>
          </w:p>
          <w:p w:rsidR="007912D0" w:rsidRDefault="00EF73E6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Низкий старт. </w:t>
            </w:r>
            <w:r w:rsidR="00791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Бег на короткие и средние дистанции. Бег 100м.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nil"/>
            </w:tcBorders>
            <w:shd w:val="clear" w:color="auto" w:fill="auto"/>
          </w:tcPr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2D0" w:rsidRDefault="007912D0" w:rsidP="00791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7912D0" w:rsidRDefault="007912D0" w:rsidP="00791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7912D0" w:rsidRDefault="007912D0" w:rsidP="00791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7912D0" w:rsidRDefault="007912D0" w:rsidP="00791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</w:p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2D0" w:rsidRPr="00B16D51" w:rsidRDefault="00BC499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ЛР 22, ЛР 23, ЛР 25, ЛР 26, ЛР 36</w:t>
            </w:r>
          </w:p>
        </w:tc>
      </w:tr>
      <w:tr w:rsidR="007912D0" w:rsidRPr="00B16D51" w:rsidTr="00063A87">
        <w:trPr>
          <w:trHeight w:val="585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Техника бега на короткие 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средние дистанции.</w:t>
            </w:r>
          </w:p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Низкий с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>тарт</w:t>
            </w:r>
            <w:proofErr w:type="gramStart"/>
            <w:r w:rsidRPr="0082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>тартовый разгон. Команды «На старт!»,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7C9">
              <w:rPr>
                <w:rFonts w:ascii="Times New Roman" w:hAnsi="Times New Roman" w:cs="Times New Roman"/>
                <w:sz w:val="24"/>
                <w:szCs w:val="24"/>
              </w:rPr>
              <w:t xml:space="preserve">«Внимание!», 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 xml:space="preserve"> «Марш!»</w:t>
            </w:r>
          </w:p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стопы.</w:t>
            </w:r>
          </w:p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 xml:space="preserve">Финиширование (финишный бросок, спурт) </w:t>
            </w:r>
          </w:p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>Особенности техники кроссового бега</w:t>
            </w:r>
          </w:p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6.Бег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с различной скоростью.</w:t>
            </w:r>
          </w:p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нормативов. Бег  100 м.</w:t>
            </w:r>
          </w:p>
        </w:tc>
        <w:tc>
          <w:tcPr>
            <w:tcW w:w="1137" w:type="dxa"/>
            <w:shd w:val="clear" w:color="auto" w:fill="auto"/>
          </w:tcPr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2D0" w:rsidRDefault="00EF73E6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7912D0" w:rsidRPr="00B16D51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2D0" w:rsidRPr="00B16D51" w:rsidTr="00063A87">
        <w:trPr>
          <w:trHeight w:val="219"/>
        </w:trPr>
        <w:tc>
          <w:tcPr>
            <w:tcW w:w="2974" w:type="dxa"/>
            <w:vMerge w:val="restart"/>
            <w:shd w:val="clear" w:color="auto" w:fill="auto"/>
          </w:tcPr>
          <w:p w:rsidR="007912D0" w:rsidRDefault="007912D0" w:rsidP="000A60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Освоение техники беговых упражнений.</w:t>
            </w:r>
          </w:p>
          <w:p w:rsidR="007912D0" w:rsidRDefault="00EF73E6" w:rsidP="000A60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Высокий старт. </w:t>
            </w:r>
            <w:r w:rsidR="00791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Бег на длинные дистанции.</w:t>
            </w:r>
          </w:p>
          <w:p w:rsidR="007912D0" w:rsidRPr="0082793B" w:rsidRDefault="007912D0" w:rsidP="000A6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Бег 2000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евушки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3000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м.юноши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без учёта времени.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7912D0" w:rsidRPr="00B16D51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2D0" w:rsidRPr="00B16D51" w:rsidTr="00063A87">
        <w:trPr>
          <w:trHeight w:val="282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12D0" w:rsidRPr="0082793B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на длинные дистанции </w:t>
            </w:r>
          </w:p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>Старт и старто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разгон. Команды «На старт!»</w:t>
            </w:r>
            <w:r w:rsidRPr="00F6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 xml:space="preserve"> «Марш!»</w:t>
            </w:r>
          </w:p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стопы. Работа рук.</w:t>
            </w:r>
          </w:p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 xml:space="preserve">Финиширование (финишный бросок, спурт) </w:t>
            </w:r>
          </w:p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Чередование  бега с  </w:t>
            </w:r>
            <w:r w:rsidRPr="002116A6">
              <w:rPr>
                <w:rFonts w:ascii="Times New Roman" w:hAnsi="Times New Roman" w:cs="Times New Roman"/>
                <w:sz w:val="24"/>
                <w:szCs w:val="24"/>
              </w:rPr>
              <w:t xml:space="preserve"> ходьбой</w:t>
            </w:r>
          </w:p>
          <w:p w:rsidR="007912D0" w:rsidRPr="0082793B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Равномерный бег  на дистанцию 2000м. девушки, 3000 м. юноши без учёта времени.</w:t>
            </w:r>
          </w:p>
        </w:tc>
        <w:tc>
          <w:tcPr>
            <w:tcW w:w="1137" w:type="dxa"/>
            <w:shd w:val="clear" w:color="auto" w:fill="auto"/>
          </w:tcPr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2D0" w:rsidRDefault="00EF73E6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7912D0" w:rsidRPr="00B16D51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2D0" w:rsidRPr="00B16D51" w:rsidTr="00063A87">
        <w:trPr>
          <w:trHeight w:val="343"/>
        </w:trPr>
        <w:tc>
          <w:tcPr>
            <w:tcW w:w="2974" w:type="dxa"/>
            <w:vMerge w:val="restart"/>
            <w:shd w:val="clear" w:color="auto" w:fill="auto"/>
          </w:tcPr>
          <w:p w:rsidR="007912D0" w:rsidRPr="0082793B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Эстафетный бег.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2D0" w:rsidRPr="00B16D51" w:rsidTr="00063A87">
        <w:trPr>
          <w:trHeight w:val="947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1.Техника эстафетного  бега 4*100. Бег по виражу. Способы передачи эстафетной палочки.</w:t>
            </w:r>
          </w:p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Техника эстафетного бега 4*400. Бег по виражу. Способы передачи эстафетной палочки.</w:t>
            </w:r>
          </w:p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нормативов.</w:t>
            </w:r>
          </w:p>
        </w:tc>
        <w:tc>
          <w:tcPr>
            <w:tcW w:w="1137" w:type="dxa"/>
            <w:shd w:val="clear" w:color="auto" w:fill="auto"/>
          </w:tcPr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3E6" w:rsidRDefault="00EF73E6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2D0" w:rsidRPr="00B16D51" w:rsidTr="00063A87">
        <w:trPr>
          <w:trHeight w:val="284"/>
        </w:trPr>
        <w:tc>
          <w:tcPr>
            <w:tcW w:w="2974" w:type="dxa"/>
            <w:vMerge w:val="restart"/>
            <w:shd w:val="clear" w:color="auto" w:fill="auto"/>
          </w:tcPr>
          <w:p w:rsidR="007912D0" w:rsidRPr="0082793B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в длину с разбега.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2D0" w:rsidRPr="00540AC5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137" w:type="dxa"/>
            <w:shd w:val="clear" w:color="auto" w:fill="auto"/>
          </w:tcPr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2D0" w:rsidRPr="00B16D51" w:rsidTr="00063A87">
        <w:trPr>
          <w:trHeight w:val="1261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2D0" w:rsidRDefault="007912D0" w:rsidP="0054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Техника прыжка в длину с разбега способом «согнув ноги».</w:t>
            </w:r>
          </w:p>
          <w:p w:rsidR="007912D0" w:rsidRDefault="007912D0" w:rsidP="0054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.Техника выполнения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азы разбега, фаза отталкивания, фаза полёта и фаза  приземления.</w:t>
            </w:r>
          </w:p>
          <w:p w:rsidR="007912D0" w:rsidRPr="00D71EAD" w:rsidRDefault="007912D0" w:rsidP="00D71EAD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нормативов.</w:t>
            </w:r>
          </w:p>
        </w:tc>
        <w:tc>
          <w:tcPr>
            <w:tcW w:w="1137" w:type="dxa"/>
            <w:shd w:val="clear" w:color="auto" w:fill="auto"/>
          </w:tcPr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3E6" w:rsidRDefault="00EF73E6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2D0" w:rsidRPr="00B16D51" w:rsidTr="00063A87">
        <w:trPr>
          <w:trHeight w:val="303"/>
        </w:trPr>
        <w:tc>
          <w:tcPr>
            <w:tcW w:w="2974" w:type="dxa"/>
            <w:vMerge w:val="restart"/>
            <w:shd w:val="clear" w:color="auto" w:fill="auto"/>
          </w:tcPr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гранаты весом 500гр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евушки, 700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гр.юноши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2D0" w:rsidRPr="00536432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137" w:type="dxa"/>
            <w:shd w:val="clear" w:color="auto" w:fill="auto"/>
          </w:tcPr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2D0" w:rsidRPr="00B16D51" w:rsidTr="00063A87">
        <w:trPr>
          <w:trHeight w:val="892"/>
        </w:trPr>
        <w:tc>
          <w:tcPr>
            <w:tcW w:w="2974" w:type="dxa"/>
            <w:vMerge/>
            <w:shd w:val="clear" w:color="auto" w:fill="auto"/>
          </w:tcPr>
          <w:p w:rsidR="007912D0" w:rsidRDefault="007912D0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12D0" w:rsidRDefault="007912D0" w:rsidP="00536432">
            <w:pPr>
              <w:pStyle w:val="a9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 метания гранаты с места.</w:t>
            </w:r>
          </w:p>
          <w:p w:rsidR="007912D0" w:rsidRDefault="007912D0" w:rsidP="0078584D">
            <w:pPr>
              <w:pStyle w:val="a9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метания гранаты с разбега на дальность.</w:t>
            </w:r>
          </w:p>
          <w:p w:rsidR="007912D0" w:rsidRPr="0078584D" w:rsidRDefault="007912D0" w:rsidP="0078584D">
            <w:pPr>
              <w:pStyle w:val="a9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нормативов.</w:t>
            </w:r>
          </w:p>
        </w:tc>
        <w:tc>
          <w:tcPr>
            <w:tcW w:w="1137" w:type="dxa"/>
            <w:shd w:val="clear" w:color="auto" w:fill="auto"/>
          </w:tcPr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3E6" w:rsidRDefault="00EF73E6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7912D0" w:rsidRDefault="007912D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B4F" w:rsidRPr="00B16D51" w:rsidTr="00063A87">
        <w:trPr>
          <w:trHeight w:val="265"/>
        </w:trPr>
        <w:tc>
          <w:tcPr>
            <w:tcW w:w="2974" w:type="dxa"/>
            <w:vMerge w:val="restart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00B4F" w:rsidRPr="009D6792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 xml:space="preserve">Самостоятельная работа </w:t>
            </w:r>
            <w:proofErr w:type="gramStart"/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>обучающихся</w:t>
            </w:r>
            <w:proofErr w:type="gramEnd"/>
          </w:p>
        </w:tc>
        <w:tc>
          <w:tcPr>
            <w:tcW w:w="1137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B4F" w:rsidRPr="00B16D51" w:rsidTr="00063A87">
        <w:trPr>
          <w:trHeight w:val="517"/>
        </w:trPr>
        <w:tc>
          <w:tcPr>
            <w:tcW w:w="2974" w:type="dxa"/>
            <w:vMerge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00B4F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Закрепление и совершенствование техники изучаемых двигательных действий в процессе самостоятельных занятий. Занятия в секциях.</w:t>
            </w:r>
          </w:p>
          <w:p w:rsidR="00B00B4F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</w:p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B00B4F" w:rsidRPr="00B16D51" w:rsidRDefault="00F04A9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A87" w:rsidRPr="00B16D51" w:rsidTr="00063A87">
        <w:trPr>
          <w:trHeight w:val="140"/>
        </w:trPr>
        <w:tc>
          <w:tcPr>
            <w:tcW w:w="12183" w:type="dxa"/>
            <w:gridSpan w:val="3"/>
            <w:shd w:val="clear" w:color="auto" w:fill="auto"/>
          </w:tcPr>
          <w:p w:rsidR="00063A87" w:rsidRPr="00B16D51" w:rsidRDefault="00063A87" w:rsidP="00B00B4F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79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6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Волейбол.</w:t>
            </w:r>
          </w:p>
        </w:tc>
        <w:tc>
          <w:tcPr>
            <w:tcW w:w="1137" w:type="dxa"/>
            <w:shd w:val="clear" w:color="auto" w:fill="auto"/>
          </w:tcPr>
          <w:p w:rsidR="00063A87" w:rsidRPr="00063A87" w:rsidRDefault="00063A87" w:rsidP="00063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32 часа</w:t>
            </w:r>
          </w:p>
        </w:tc>
        <w:tc>
          <w:tcPr>
            <w:tcW w:w="1281" w:type="dxa"/>
            <w:shd w:val="clear" w:color="auto" w:fill="auto"/>
          </w:tcPr>
          <w:p w:rsidR="00063A87" w:rsidRPr="00B16D51" w:rsidRDefault="00063A87" w:rsidP="0006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B4F" w:rsidRPr="00B16D51" w:rsidTr="00063A87">
        <w:trPr>
          <w:trHeight w:val="238"/>
        </w:trPr>
        <w:tc>
          <w:tcPr>
            <w:tcW w:w="2974" w:type="dxa"/>
            <w:vMerge w:val="restart"/>
            <w:shd w:val="clear" w:color="auto" w:fill="auto"/>
          </w:tcPr>
          <w:p w:rsidR="00B00B4F" w:rsidRDefault="00B00B4F" w:rsidP="00B0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  <w:p w:rsidR="00B00B4F" w:rsidRPr="00F627C9" w:rsidRDefault="00B00B4F" w:rsidP="00B0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физкультурно -</w:t>
            </w:r>
          </w:p>
          <w:p w:rsidR="00B00B4F" w:rsidRPr="00F627C9" w:rsidRDefault="00B00B4F" w:rsidP="00B0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оздоровительной</w:t>
            </w:r>
          </w:p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A87" w:rsidRPr="00B16D51" w:rsidTr="00063A87">
        <w:trPr>
          <w:trHeight w:val="238"/>
        </w:trPr>
        <w:tc>
          <w:tcPr>
            <w:tcW w:w="2974" w:type="dxa"/>
            <w:vMerge/>
            <w:shd w:val="clear" w:color="auto" w:fill="auto"/>
          </w:tcPr>
          <w:p w:rsidR="00063A87" w:rsidRPr="00B16D51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063A87" w:rsidRPr="00B16D51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1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 на занятиях волейболом. </w:t>
            </w:r>
            <w:r w:rsidRPr="00D77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Терминол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огия игры в волейбол</w:t>
            </w:r>
            <w:r w:rsidRPr="00D77811">
              <w:rPr>
                <w:rFonts w:ascii="Times New Roman" w:eastAsia="Calibri" w:hAnsi="Times New Roman" w:cs="Times New Roman"/>
                <w:sz w:val="24"/>
                <w:szCs w:val="24"/>
              </w:rPr>
              <w:t>. Влияние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овых упражнений</w:t>
            </w:r>
            <w:r w:rsidRPr="00D77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развитие координационных способностей, психических процессов</w:t>
            </w:r>
            <w:proofErr w:type="gramStart"/>
            <w:r w:rsidRPr="00D77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:rsidR="00063A87" w:rsidRPr="00B16D51" w:rsidRDefault="00063A87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занятий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063A87" w:rsidRDefault="00063A87" w:rsidP="0006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063A87" w:rsidRDefault="00063A87" w:rsidP="0006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063A87" w:rsidRDefault="00063A87" w:rsidP="0006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063A87" w:rsidRDefault="00063A87" w:rsidP="0006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</w:p>
          <w:p w:rsidR="00063A87" w:rsidRDefault="00063A87" w:rsidP="0006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BC4990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ЛР 22, ЛР 23, ЛР 25, ЛР 26, ЛР 36</w:t>
            </w: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Pr="00B16D51" w:rsidRDefault="00063A87" w:rsidP="00B00B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A87" w:rsidRPr="00B16D51" w:rsidTr="00063A87">
        <w:trPr>
          <w:trHeight w:val="246"/>
        </w:trPr>
        <w:tc>
          <w:tcPr>
            <w:tcW w:w="2974" w:type="dxa"/>
            <w:vMerge w:val="restart"/>
            <w:shd w:val="clear" w:color="auto" w:fill="auto"/>
          </w:tcPr>
          <w:p w:rsidR="00063A87" w:rsidRDefault="00063A87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  <w:r w:rsidRPr="00052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63A87" w:rsidRPr="00EF600D" w:rsidRDefault="00063A87" w:rsidP="00B00B4F">
            <w:pPr>
              <w:pStyle w:val="Default"/>
            </w:pPr>
            <w:r w:rsidRPr="00EF600D">
              <w:rPr>
                <w:b/>
                <w:bCs/>
              </w:rPr>
              <w:t xml:space="preserve">Волейбол.  </w:t>
            </w:r>
          </w:p>
          <w:p w:rsidR="00063A87" w:rsidRPr="00EF600D" w:rsidRDefault="00063A87" w:rsidP="00EF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игры. </w:t>
            </w:r>
            <w:r w:rsidRPr="00EF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Перемещения</w:t>
            </w:r>
          </w:p>
          <w:p w:rsidR="00063A87" w:rsidRPr="00F7312A" w:rsidRDefault="00063A87" w:rsidP="00B00B4F">
            <w:pPr>
              <w:pStyle w:val="Default"/>
              <w:rPr>
                <w:b/>
              </w:rPr>
            </w:pPr>
          </w:p>
          <w:p w:rsidR="00063A87" w:rsidRPr="00F7312A" w:rsidRDefault="00063A87" w:rsidP="00B00B4F">
            <w:pPr>
              <w:pStyle w:val="Default"/>
            </w:pPr>
            <w:r w:rsidRPr="00F7312A">
              <w:rPr>
                <w:b/>
                <w:bCs/>
              </w:rPr>
              <w:t>Игра по упрощенным правилам волейбола</w:t>
            </w:r>
            <w:r>
              <w:rPr>
                <w:b/>
                <w:bCs/>
              </w:rPr>
              <w:t>.</w:t>
            </w:r>
          </w:p>
          <w:p w:rsidR="00063A87" w:rsidRPr="00F7312A" w:rsidRDefault="00063A87" w:rsidP="00B00B4F">
            <w:pPr>
              <w:pStyle w:val="Default"/>
            </w:pPr>
            <w:r w:rsidRPr="00F7312A">
              <w:rPr>
                <w:b/>
                <w:bCs/>
              </w:rPr>
              <w:t>Игра по правилам</w:t>
            </w:r>
            <w:r>
              <w:rPr>
                <w:b/>
                <w:bCs/>
              </w:rPr>
              <w:t>.</w:t>
            </w:r>
          </w:p>
          <w:p w:rsidR="00063A87" w:rsidRPr="00052ADC" w:rsidRDefault="00063A87" w:rsidP="00EF6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063A87" w:rsidRPr="00B16D51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063A87" w:rsidRPr="00B16D51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63A87" w:rsidRPr="00B16D51" w:rsidRDefault="00063A87" w:rsidP="00B00B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A87" w:rsidRPr="00B16D51" w:rsidTr="00063A87">
        <w:trPr>
          <w:trHeight w:val="1395"/>
        </w:trPr>
        <w:tc>
          <w:tcPr>
            <w:tcW w:w="2974" w:type="dxa"/>
            <w:vMerge/>
            <w:shd w:val="clear" w:color="auto" w:fill="auto"/>
          </w:tcPr>
          <w:p w:rsidR="00063A87" w:rsidRDefault="00063A87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1. Правила игры. </w:t>
            </w:r>
          </w:p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2. Стартовая стойка (исходное положение) </w:t>
            </w:r>
          </w:p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3. Ходьба, бег </w:t>
            </w:r>
          </w:p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4. Перемещения приставными шагами: лицом вперед, правым, левым боком вперед, спиной вперед </w:t>
            </w:r>
          </w:p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5. Двойной шаг вперед, назад </w:t>
            </w:r>
          </w:p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6. Скачок </w:t>
            </w:r>
          </w:p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7. Остановка шагом, прыжком </w:t>
            </w:r>
          </w:p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8. Прыжки вверх толчком двух ног (одной) с места и после перемещения и остановки </w:t>
            </w:r>
          </w:p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9. Сочетание способов перемещений </w:t>
            </w:r>
          </w:p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10. Сочетание способов перемещений с техническими приемами </w:t>
            </w:r>
          </w:p>
          <w:p w:rsidR="00063A87" w:rsidRPr="002A07EC" w:rsidRDefault="00063A87" w:rsidP="00B00B4F">
            <w:pPr>
              <w:pStyle w:val="a3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2A07EC">
              <w:rPr>
                <w:rStyle w:val="FontStyle13"/>
                <w:color w:val="040404"/>
                <w:sz w:val="24"/>
                <w:szCs w:val="24"/>
              </w:rPr>
              <w:t>Тренировоч</w:t>
            </w:r>
            <w:r>
              <w:rPr>
                <w:rStyle w:val="FontStyle13"/>
                <w:color w:val="040404"/>
                <w:sz w:val="24"/>
                <w:szCs w:val="24"/>
              </w:rPr>
              <w:t>ные занятия – двусторонняя игра</w:t>
            </w:r>
          </w:p>
          <w:p w:rsidR="00063A87" w:rsidRDefault="00063A87" w:rsidP="00B00B4F">
            <w:pPr>
              <w:pStyle w:val="a3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Style w:val="FontStyle13"/>
                <w:color w:val="040404"/>
                <w:sz w:val="24"/>
                <w:szCs w:val="24"/>
              </w:rPr>
              <w:t>12. Самостоятельная работа и проведение занятий или фрагмента занятия по изучаемым элементам волейбола</w:t>
            </w:r>
          </w:p>
          <w:p w:rsidR="00063A87" w:rsidRDefault="00063A87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13. </w:t>
            </w:r>
            <w:r w:rsidRPr="00B16D51">
              <w:rPr>
                <w:rFonts w:ascii="Times New Roman" w:hAnsi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  <w:p w:rsidR="00063A87" w:rsidRPr="00052ADC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Pr="00B16D51" w:rsidRDefault="00063A87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63A87" w:rsidRPr="00B16D51" w:rsidRDefault="00063A87" w:rsidP="00B00B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A87" w:rsidRPr="00B16D51" w:rsidTr="00063A87">
        <w:trPr>
          <w:trHeight w:val="210"/>
        </w:trPr>
        <w:tc>
          <w:tcPr>
            <w:tcW w:w="2974" w:type="dxa"/>
            <w:vMerge w:val="restart"/>
            <w:shd w:val="clear" w:color="auto" w:fill="auto"/>
          </w:tcPr>
          <w:p w:rsidR="00063A87" w:rsidRDefault="00063A87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3.3.</w:t>
            </w:r>
          </w:p>
          <w:p w:rsidR="00063A87" w:rsidRPr="00782A84" w:rsidRDefault="00063A87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Передача мяча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063A87" w:rsidRPr="00B16D51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063A87" w:rsidRPr="00B16D51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63A87" w:rsidRPr="00B16D51" w:rsidRDefault="00063A87" w:rsidP="00B00B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A87" w:rsidRPr="00B16D51" w:rsidTr="00063A87">
        <w:trPr>
          <w:trHeight w:val="330"/>
        </w:trPr>
        <w:tc>
          <w:tcPr>
            <w:tcW w:w="2974" w:type="dxa"/>
            <w:vMerge/>
            <w:shd w:val="clear" w:color="auto" w:fill="auto"/>
          </w:tcPr>
          <w:p w:rsidR="00063A87" w:rsidRDefault="00063A87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>1. Передача мяча сверху двумя р</w:t>
            </w:r>
            <w:r>
              <w:rPr>
                <w:rFonts w:ascii="Times New Roman" w:hAnsi="Times New Roman"/>
                <w:sz w:val="24"/>
                <w:szCs w:val="24"/>
              </w:rPr>
              <w:t>уками ввер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вперед, над собой </w:t>
            </w:r>
          </w:p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3. Передача мяча сверху двумя руками в прыжке </w:t>
            </w:r>
          </w:p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4. Передача мяча сверху двумя руками с выпадом в сторону и с последующим перекатом на бедро </w:t>
            </w:r>
          </w:p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5. Передача мяча, </w:t>
            </w:r>
            <w:proofErr w:type="gramStart"/>
            <w:r w:rsidRPr="002A07EC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gramEnd"/>
            <w:r w:rsidRPr="002A07EC">
              <w:rPr>
                <w:rFonts w:ascii="Times New Roman" w:hAnsi="Times New Roman"/>
                <w:sz w:val="24"/>
                <w:szCs w:val="24"/>
              </w:rPr>
              <w:t xml:space="preserve"> по высоте </w:t>
            </w:r>
          </w:p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6. Передача мяча снизу двумя руками </w:t>
            </w:r>
          </w:p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7. Передача мяча одной рукой </w:t>
            </w:r>
            <w:proofErr w:type="gramStart"/>
            <w:r w:rsidRPr="002A07EC">
              <w:rPr>
                <w:rFonts w:ascii="Times New Roman" w:hAnsi="Times New Roman"/>
                <w:sz w:val="24"/>
                <w:szCs w:val="24"/>
              </w:rPr>
              <w:t>с верху</w:t>
            </w:r>
            <w:proofErr w:type="gramEnd"/>
            <w:r w:rsidRPr="002A07EC">
              <w:rPr>
                <w:rFonts w:ascii="Times New Roman" w:hAnsi="Times New Roman"/>
                <w:sz w:val="24"/>
                <w:szCs w:val="24"/>
              </w:rPr>
              <w:t xml:space="preserve">, стоя на площадке </w:t>
            </w:r>
          </w:p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Чередование способов передачи мяча </w:t>
            </w:r>
          </w:p>
          <w:p w:rsidR="00063A87" w:rsidRDefault="00063A87" w:rsidP="00B00B4F">
            <w:pPr>
              <w:pStyle w:val="a3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2A07EC">
              <w:rPr>
                <w:rStyle w:val="FontStyle13"/>
                <w:color w:val="040404"/>
                <w:sz w:val="24"/>
                <w:szCs w:val="24"/>
              </w:rPr>
              <w:t>Тренировочные занятия – двусторонняя игра</w:t>
            </w:r>
          </w:p>
          <w:p w:rsidR="00063A87" w:rsidRDefault="00063A87" w:rsidP="00B00B4F">
            <w:pPr>
              <w:pStyle w:val="a3"/>
              <w:rPr>
                <w:rStyle w:val="FontStyle13"/>
                <w:color w:val="040404"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10. </w:t>
            </w:r>
            <w:r w:rsidRPr="00E93834">
              <w:rPr>
                <w:rStyle w:val="FontStyle13"/>
                <w:color w:val="040404"/>
                <w:sz w:val="24"/>
                <w:szCs w:val="24"/>
              </w:rPr>
              <w:t>Самостоятельная работа и проведение занятий или фрагмента занятия по изучаемым элементам волейбола</w:t>
            </w:r>
          </w:p>
          <w:p w:rsidR="00063A87" w:rsidRDefault="00063A87" w:rsidP="00B00B4F">
            <w:pPr>
              <w:spacing w:after="0" w:line="240" w:lineRule="auto"/>
              <w:rPr>
                <w:rFonts w:ascii="Times New Roman" w:hAnsi="Times New Roman"/>
                <w:color w:val="040404"/>
                <w:sz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11. </w:t>
            </w:r>
            <w:r w:rsidRPr="00B16D51">
              <w:rPr>
                <w:rFonts w:ascii="Times New Roman" w:hAnsi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  <w:p w:rsidR="00063A87" w:rsidRDefault="00063A87" w:rsidP="00B00B4F">
            <w:pPr>
              <w:spacing w:after="0" w:line="240" w:lineRule="auto"/>
              <w:rPr>
                <w:rFonts w:ascii="Times New Roman" w:hAnsi="Times New Roman"/>
                <w:color w:val="040404"/>
                <w:sz w:val="24"/>
              </w:rPr>
            </w:pPr>
          </w:p>
          <w:p w:rsidR="00063A87" w:rsidRPr="00782A84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Pr="00B16D51" w:rsidRDefault="00063A87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vMerge/>
            <w:shd w:val="clear" w:color="auto" w:fill="auto"/>
          </w:tcPr>
          <w:p w:rsidR="00063A87" w:rsidRPr="00FB1AEF" w:rsidRDefault="00063A87" w:rsidP="00B00B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C97" w:rsidRPr="00B16D51" w:rsidTr="00063A87">
        <w:trPr>
          <w:trHeight w:val="211"/>
        </w:trPr>
        <w:tc>
          <w:tcPr>
            <w:tcW w:w="2974" w:type="dxa"/>
            <w:vMerge w:val="restart"/>
            <w:shd w:val="clear" w:color="auto" w:fill="auto"/>
          </w:tcPr>
          <w:p w:rsidR="007E4C97" w:rsidRPr="00544E3A" w:rsidRDefault="007E4C97" w:rsidP="00FE14C1">
            <w:pPr>
              <w:pStyle w:val="Default"/>
            </w:pPr>
            <w:r>
              <w:rPr>
                <w:b/>
                <w:bCs/>
              </w:rPr>
              <w:lastRenderedPageBreak/>
              <w:t>Тема 3.4</w:t>
            </w:r>
            <w:r w:rsidRPr="00544E3A">
              <w:rPr>
                <w:b/>
                <w:bCs/>
              </w:rPr>
              <w:t xml:space="preserve">. </w:t>
            </w:r>
          </w:p>
          <w:p w:rsidR="007E4C97" w:rsidRPr="00544E3A" w:rsidRDefault="007E4C97" w:rsidP="00FE14C1">
            <w:pPr>
              <w:pStyle w:val="Default"/>
            </w:pPr>
            <w:r w:rsidRPr="00544E3A">
              <w:rPr>
                <w:b/>
                <w:bCs/>
              </w:rPr>
              <w:t>Прием мяча</w:t>
            </w:r>
            <w:r>
              <w:rPr>
                <w:b/>
                <w:bCs/>
              </w:rPr>
              <w:t>.</w:t>
            </w:r>
          </w:p>
          <w:p w:rsidR="007E4C97" w:rsidRDefault="007E4C97" w:rsidP="00FE14C1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7E4C97" w:rsidRPr="002A07EC" w:rsidRDefault="007E4C9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7E4C97" w:rsidRDefault="007E4C9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nil"/>
            </w:tcBorders>
            <w:shd w:val="clear" w:color="auto" w:fill="auto"/>
          </w:tcPr>
          <w:p w:rsidR="007E4C97" w:rsidRPr="00063A87" w:rsidRDefault="007E4C97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7E4C97" w:rsidRDefault="007E4C9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C97" w:rsidRDefault="007E4C9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C97" w:rsidRDefault="007E4C9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C97" w:rsidRDefault="007E4C9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C97" w:rsidRDefault="007E4C9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C97" w:rsidRDefault="007E4C97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C97" w:rsidRDefault="007E4C97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C97" w:rsidRPr="00B16D51" w:rsidTr="00063A87">
        <w:trPr>
          <w:trHeight w:val="985"/>
        </w:trPr>
        <w:tc>
          <w:tcPr>
            <w:tcW w:w="2974" w:type="dxa"/>
            <w:vMerge/>
            <w:shd w:val="clear" w:color="auto" w:fill="auto"/>
          </w:tcPr>
          <w:p w:rsidR="007E4C97" w:rsidRDefault="007E4C97" w:rsidP="00FE14C1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7E4C97" w:rsidRPr="002A07EC" w:rsidRDefault="007E4C97" w:rsidP="00FE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1. Прием мяча сверху двумя руками </w:t>
            </w:r>
          </w:p>
          <w:p w:rsidR="007E4C97" w:rsidRPr="002A07EC" w:rsidRDefault="007E4C97" w:rsidP="00FE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2. Прием мяча снизу двумя руками </w:t>
            </w:r>
          </w:p>
          <w:p w:rsidR="007E4C97" w:rsidRPr="002A07EC" w:rsidRDefault="007E4C97" w:rsidP="00FE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3. Прием мяча снизу одной рукой (правой, левой) </w:t>
            </w:r>
          </w:p>
          <w:p w:rsidR="007E4C97" w:rsidRPr="002A07EC" w:rsidRDefault="007E4C97" w:rsidP="00FE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4. Прием мяча одной рукой с последующим нападением и перекатом в сторону, на бедро и спину </w:t>
            </w:r>
          </w:p>
          <w:p w:rsidR="007E4C97" w:rsidRPr="002A07EC" w:rsidRDefault="007E4C97" w:rsidP="00FE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5. Прием мяча одной рукой в падении вперед и последующим скольжением на груди-животе </w:t>
            </w:r>
          </w:p>
          <w:p w:rsidR="007E4C97" w:rsidRPr="002A07EC" w:rsidRDefault="007E4C97" w:rsidP="00FE14C1">
            <w:pPr>
              <w:pStyle w:val="a3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2A07EC">
              <w:rPr>
                <w:rStyle w:val="FontStyle13"/>
                <w:color w:val="040404"/>
                <w:sz w:val="24"/>
                <w:szCs w:val="24"/>
              </w:rPr>
              <w:t>Тренировоч</w:t>
            </w:r>
            <w:r>
              <w:rPr>
                <w:rStyle w:val="FontStyle13"/>
                <w:color w:val="040404"/>
                <w:sz w:val="24"/>
                <w:szCs w:val="24"/>
              </w:rPr>
              <w:t>ные занятия – двусторонняя игра</w:t>
            </w:r>
          </w:p>
          <w:p w:rsidR="007E4C97" w:rsidRDefault="007E4C97" w:rsidP="00FE14C1">
            <w:pPr>
              <w:pStyle w:val="a3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Style w:val="FontStyle13"/>
                <w:color w:val="040404"/>
                <w:sz w:val="24"/>
                <w:szCs w:val="24"/>
              </w:rPr>
              <w:t>10. Самостоятельная работа и проведение занятий или фрагмента занятия по изучаемым элементам волейбола</w:t>
            </w:r>
          </w:p>
          <w:p w:rsidR="007E4C97" w:rsidRDefault="007E4C97" w:rsidP="00FE14C1">
            <w:pPr>
              <w:spacing w:after="0" w:line="240" w:lineRule="auto"/>
              <w:rPr>
                <w:rFonts w:ascii="Times New Roman" w:hAnsi="Times New Roman"/>
                <w:color w:val="040404"/>
                <w:sz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11. </w:t>
            </w:r>
            <w:r w:rsidRPr="00B16D51">
              <w:rPr>
                <w:rFonts w:ascii="Times New Roman" w:hAnsi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  <w:p w:rsidR="007E4C97" w:rsidRDefault="007E4C9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7E4C97" w:rsidRDefault="007E4C9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06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7E4C97" w:rsidRDefault="007E4C97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C97" w:rsidRPr="00B16D51" w:rsidTr="00063A87">
        <w:trPr>
          <w:trHeight w:val="225"/>
        </w:trPr>
        <w:tc>
          <w:tcPr>
            <w:tcW w:w="2974" w:type="dxa"/>
            <w:vMerge w:val="restart"/>
            <w:shd w:val="clear" w:color="auto" w:fill="auto"/>
          </w:tcPr>
          <w:p w:rsidR="007E4C97" w:rsidRPr="00F7312A" w:rsidRDefault="007E4C97" w:rsidP="00B00B4F">
            <w:pPr>
              <w:pStyle w:val="Default"/>
            </w:pPr>
            <w:r>
              <w:rPr>
                <w:b/>
                <w:bCs/>
              </w:rPr>
              <w:t>Тема 3.5</w:t>
            </w:r>
            <w:r w:rsidRPr="00F7312A">
              <w:rPr>
                <w:b/>
                <w:bCs/>
              </w:rPr>
              <w:t xml:space="preserve">. </w:t>
            </w:r>
          </w:p>
          <w:p w:rsidR="007E4C97" w:rsidRPr="00C826EB" w:rsidRDefault="007E4C97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EB">
              <w:rPr>
                <w:rFonts w:ascii="Times New Roman" w:hAnsi="Times New Roman" w:cs="Times New Roman"/>
                <w:b/>
                <w:bCs/>
              </w:rPr>
              <w:t>Подача мяча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7E4C97" w:rsidRDefault="007E4C97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7E4C97" w:rsidRPr="00B16D51" w:rsidRDefault="007E4C9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7E4C97" w:rsidRPr="00B16D51" w:rsidRDefault="007E4C97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C97" w:rsidRPr="00B16D51" w:rsidTr="00063A87">
        <w:trPr>
          <w:trHeight w:val="870"/>
        </w:trPr>
        <w:tc>
          <w:tcPr>
            <w:tcW w:w="2974" w:type="dxa"/>
            <w:vMerge/>
            <w:shd w:val="clear" w:color="auto" w:fill="auto"/>
          </w:tcPr>
          <w:p w:rsidR="007E4C97" w:rsidRPr="009A6480" w:rsidRDefault="007E4C97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7E4C97" w:rsidRPr="002A07EC" w:rsidRDefault="007E4C9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07EC">
              <w:rPr>
                <w:rFonts w:ascii="Times New Roman" w:hAnsi="Times New Roman"/>
                <w:sz w:val="24"/>
                <w:szCs w:val="24"/>
              </w:rPr>
              <w:t xml:space="preserve">. Нижняя прямая </w:t>
            </w:r>
          </w:p>
          <w:p w:rsidR="007E4C97" w:rsidRPr="002A07EC" w:rsidRDefault="007E4C9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2. Нижняя боковая </w:t>
            </w:r>
          </w:p>
          <w:p w:rsidR="007E4C97" w:rsidRPr="002A07EC" w:rsidRDefault="007E4C9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3. Верхняя прямая </w:t>
            </w:r>
          </w:p>
          <w:p w:rsidR="007E4C97" w:rsidRPr="002A07EC" w:rsidRDefault="007E4C9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4. Подача в прыжке </w:t>
            </w:r>
          </w:p>
          <w:p w:rsidR="007E4C97" w:rsidRPr="002A07EC" w:rsidRDefault="007E4C97" w:rsidP="00B00B4F">
            <w:pPr>
              <w:pStyle w:val="a3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A07EC">
              <w:rPr>
                <w:rStyle w:val="FontStyle13"/>
                <w:color w:val="040404"/>
                <w:sz w:val="24"/>
                <w:szCs w:val="24"/>
              </w:rPr>
              <w:t>Тренировоч</w:t>
            </w:r>
            <w:r>
              <w:rPr>
                <w:rStyle w:val="FontStyle13"/>
                <w:color w:val="040404"/>
                <w:sz w:val="24"/>
                <w:szCs w:val="24"/>
              </w:rPr>
              <w:t>ные занятия – двусторонняя игра</w:t>
            </w:r>
          </w:p>
          <w:p w:rsidR="007E4C97" w:rsidRDefault="007E4C97" w:rsidP="00B00B4F">
            <w:pPr>
              <w:pStyle w:val="a3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Style w:val="FontStyle13"/>
                <w:color w:val="040404"/>
                <w:sz w:val="24"/>
                <w:szCs w:val="24"/>
              </w:rPr>
              <w:t>6. Самостоятельная работа и проведение занятий или фрагмента занятия по изучаемым элементам волейбола</w:t>
            </w:r>
          </w:p>
          <w:p w:rsidR="007E4C97" w:rsidRPr="009A6480" w:rsidRDefault="007E4C97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7. </w:t>
            </w:r>
            <w:r w:rsidRPr="00B16D51">
              <w:rPr>
                <w:rFonts w:ascii="Times New Roman" w:hAnsi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</w:tc>
        <w:tc>
          <w:tcPr>
            <w:tcW w:w="1137" w:type="dxa"/>
            <w:shd w:val="clear" w:color="auto" w:fill="auto"/>
          </w:tcPr>
          <w:p w:rsidR="007E4C97" w:rsidRDefault="007E4C9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C97" w:rsidRDefault="007E4C9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C97" w:rsidRDefault="007E4C97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E4C97" w:rsidRDefault="007E4C9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C97" w:rsidRDefault="007E4C97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C97" w:rsidRDefault="007E4C9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C97" w:rsidRDefault="007E4C9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C97" w:rsidRPr="00B16D51" w:rsidRDefault="007E4C97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7E4C97" w:rsidRPr="00B16D51" w:rsidRDefault="007E4C97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A87" w:rsidRPr="00B16D51" w:rsidTr="00063A87">
        <w:trPr>
          <w:trHeight w:val="234"/>
        </w:trPr>
        <w:tc>
          <w:tcPr>
            <w:tcW w:w="2974" w:type="dxa"/>
            <w:vMerge w:val="restart"/>
            <w:shd w:val="clear" w:color="auto" w:fill="auto"/>
          </w:tcPr>
          <w:p w:rsidR="00063A87" w:rsidRPr="00F7312A" w:rsidRDefault="00063A87" w:rsidP="00B00B4F">
            <w:pPr>
              <w:pStyle w:val="Default"/>
            </w:pPr>
            <w:r>
              <w:rPr>
                <w:b/>
                <w:bCs/>
              </w:rPr>
              <w:t>Тема 3.6</w:t>
            </w:r>
            <w:r w:rsidRPr="00F7312A">
              <w:rPr>
                <w:b/>
                <w:bCs/>
              </w:rPr>
              <w:t xml:space="preserve">. </w:t>
            </w:r>
          </w:p>
          <w:p w:rsidR="00063A87" w:rsidRDefault="00063A87" w:rsidP="00B00B4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7312A">
              <w:rPr>
                <w:b/>
                <w:bCs/>
              </w:rPr>
              <w:t>Тактика нападения</w:t>
            </w:r>
          </w:p>
          <w:p w:rsidR="00063A87" w:rsidRDefault="00063A87" w:rsidP="00B00B4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63A87" w:rsidRDefault="00063A87" w:rsidP="00B00B4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544E3A">
              <w:rPr>
                <w:b/>
                <w:bCs/>
              </w:rPr>
              <w:t>Блокирование</w:t>
            </w:r>
          </w:p>
          <w:p w:rsidR="00063A87" w:rsidRDefault="00063A87" w:rsidP="00B00B4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63A87" w:rsidRDefault="00063A87" w:rsidP="00B00B4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63A87" w:rsidRDefault="00063A87" w:rsidP="00B00B4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63A87" w:rsidRPr="00F7312A" w:rsidRDefault="00063A87" w:rsidP="00B00B4F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063A87" w:rsidRPr="00B16D51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063A87" w:rsidRPr="00B16D51" w:rsidRDefault="00063A87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A87" w:rsidRPr="00B16D51" w:rsidTr="00063A87">
        <w:trPr>
          <w:trHeight w:val="855"/>
        </w:trPr>
        <w:tc>
          <w:tcPr>
            <w:tcW w:w="2974" w:type="dxa"/>
            <w:vMerge/>
            <w:shd w:val="clear" w:color="auto" w:fill="auto"/>
          </w:tcPr>
          <w:p w:rsidR="00063A87" w:rsidRDefault="00063A87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1. Индивидуальные тактические действия: </w:t>
            </w:r>
          </w:p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2. Выбор места для второй передачи </w:t>
            </w:r>
          </w:p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3. Выбор места и способа подачи </w:t>
            </w:r>
          </w:p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4. Выбор способа отбивания мяча </w:t>
            </w:r>
          </w:p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5. Вторая передача, стоя </w:t>
            </w:r>
            <w:proofErr w:type="gramStart"/>
            <w:r w:rsidRPr="002A07EC">
              <w:rPr>
                <w:rFonts w:ascii="Times New Roman" w:hAnsi="Times New Roman"/>
                <w:sz w:val="24"/>
                <w:szCs w:val="24"/>
              </w:rPr>
              <w:t>атакующему</w:t>
            </w:r>
            <w:proofErr w:type="gramEnd"/>
            <w:r w:rsidRPr="002A07EC">
              <w:rPr>
                <w:rFonts w:ascii="Times New Roman" w:hAnsi="Times New Roman"/>
                <w:sz w:val="24"/>
                <w:szCs w:val="24"/>
              </w:rPr>
              <w:t xml:space="preserve"> лицом </w:t>
            </w:r>
          </w:p>
          <w:p w:rsidR="00063A87" w:rsidRPr="002A07EC" w:rsidRDefault="00063A87" w:rsidP="00FE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>6. Нападающий удар</w:t>
            </w:r>
            <w:proofErr w:type="gramStart"/>
            <w:r w:rsidRPr="002A0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07EC">
              <w:rPr>
                <w:rFonts w:ascii="Times New Roman" w:hAnsi="Times New Roman"/>
                <w:sz w:val="24"/>
                <w:szCs w:val="24"/>
              </w:rPr>
              <w:t xml:space="preserve">Одиночное блокирование </w:t>
            </w:r>
          </w:p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Групповое блокирование </w:t>
            </w:r>
          </w:p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07EC">
              <w:rPr>
                <w:rFonts w:ascii="Times New Roman" w:hAnsi="Times New Roman"/>
                <w:sz w:val="24"/>
                <w:szCs w:val="24"/>
              </w:rPr>
              <w:t xml:space="preserve">. Групповые тактические действия: взаимодействие игроков в зонах </w:t>
            </w:r>
          </w:p>
          <w:p w:rsidR="00063A87" w:rsidRPr="002A07EC" w:rsidRDefault="00063A87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A07EC">
              <w:rPr>
                <w:rFonts w:ascii="Times New Roman" w:hAnsi="Times New Roman"/>
                <w:sz w:val="24"/>
                <w:szCs w:val="24"/>
              </w:rPr>
              <w:t xml:space="preserve">. Командные тактические действия </w:t>
            </w:r>
          </w:p>
          <w:p w:rsidR="00063A87" w:rsidRPr="002A07EC" w:rsidRDefault="00063A87" w:rsidP="00B00B4F">
            <w:pPr>
              <w:pStyle w:val="a3"/>
              <w:rPr>
                <w:rStyle w:val="FontStyle13"/>
                <w:color w:val="04040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07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07EC">
              <w:rPr>
                <w:rStyle w:val="FontStyle13"/>
                <w:color w:val="040404"/>
                <w:sz w:val="24"/>
                <w:szCs w:val="24"/>
              </w:rPr>
              <w:t>Тренировоч</w:t>
            </w:r>
            <w:r>
              <w:rPr>
                <w:rStyle w:val="FontStyle13"/>
                <w:color w:val="040404"/>
                <w:sz w:val="24"/>
                <w:szCs w:val="24"/>
              </w:rPr>
              <w:t>ные занятия – двусторонняя игра</w:t>
            </w:r>
          </w:p>
          <w:p w:rsidR="00063A87" w:rsidRPr="009A6480" w:rsidRDefault="00063A87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87" w:rsidRPr="00B16D51" w:rsidRDefault="00063A87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063A87" w:rsidRPr="00B16D51" w:rsidRDefault="00063A87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A87" w:rsidRPr="00B16D51" w:rsidTr="00063A87">
        <w:trPr>
          <w:trHeight w:val="225"/>
        </w:trPr>
        <w:tc>
          <w:tcPr>
            <w:tcW w:w="2974" w:type="dxa"/>
            <w:vMerge/>
            <w:shd w:val="clear" w:color="auto" w:fill="auto"/>
          </w:tcPr>
          <w:p w:rsidR="00063A87" w:rsidRPr="00F7312A" w:rsidRDefault="00063A87" w:rsidP="00B00B4F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063A87" w:rsidRPr="00F7312A" w:rsidRDefault="00063A87" w:rsidP="00B00B4F">
            <w:pPr>
              <w:spacing w:after="0" w:line="240" w:lineRule="auto"/>
            </w:pPr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 xml:space="preserve">Самостоятельная работа </w:t>
            </w:r>
            <w:proofErr w:type="gramStart"/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>обучающегося</w:t>
            </w:r>
            <w:proofErr w:type="gramEnd"/>
          </w:p>
        </w:tc>
        <w:tc>
          <w:tcPr>
            <w:tcW w:w="1137" w:type="dxa"/>
            <w:shd w:val="clear" w:color="auto" w:fill="auto"/>
          </w:tcPr>
          <w:p w:rsidR="00063A87" w:rsidRPr="00B16D51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063A87" w:rsidRPr="00B16D51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A87" w:rsidRPr="00B16D51" w:rsidTr="00063A87">
        <w:trPr>
          <w:trHeight w:val="508"/>
        </w:trPr>
        <w:tc>
          <w:tcPr>
            <w:tcW w:w="2974" w:type="dxa"/>
            <w:vMerge/>
            <w:shd w:val="clear" w:color="auto" w:fill="auto"/>
          </w:tcPr>
          <w:p w:rsidR="00063A87" w:rsidRDefault="00063A87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063A87" w:rsidRPr="00FE14C1" w:rsidRDefault="00063A87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1">
              <w:rPr>
                <w:rFonts w:ascii="Times New Roman" w:eastAsia="Calibri" w:hAnsi="Times New Roman" w:cs="Times New Roman"/>
                <w:bCs/>
                <w:color w:val="040404"/>
                <w:sz w:val="24"/>
                <w:szCs w:val="24"/>
              </w:rPr>
              <w:t xml:space="preserve">Совершенствование техники и тактики элементов волейбола в процессе самостоятельных занятий. </w:t>
            </w:r>
            <w:r w:rsidRPr="00FE14C1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комплекса упражнений для развития скоростных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  <w:szCs w:val="24"/>
              </w:rPr>
              <w:t>Занятия в секци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  <w:szCs w:val="24"/>
              </w:rPr>
              <w:t xml:space="preserve"> волейбол.</w:t>
            </w:r>
          </w:p>
        </w:tc>
        <w:tc>
          <w:tcPr>
            <w:tcW w:w="1137" w:type="dxa"/>
            <w:shd w:val="clear" w:color="auto" w:fill="auto"/>
          </w:tcPr>
          <w:p w:rsidR="00063A87" w:rsidRPr="00B16D51" w:rsidRDefault="00F04A9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1" w:type="dxa"/>
            <w:shd w:val="clear" w:color="auto" w:fill="auto"/>
          </w:tcPr>
          <w:p w:rsidR="00063A87" w:rsidRPr="00B16D51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B4F" w:rsidRPr="00B16D51" w:rsidTr="00063A87">
        <w:trPr>
          <w:trHeight w:val="292"/>
        </w:trPr>
        <w:tc>
          <w:tcPr>
            <w:tcW w:w="12183" w:type="dxa"/>
            <w:gridSpan w:val="3"/>
            <w:shd w:val="clear" w:color="auto" w:fill="auto"/>
          </w:tcPr>
          <w:p w:rsidR="00B00B4F" w:rsidRPr="00AC2F60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 . Гимнастика</w:t>
            </w:r>
          </w:p>
        </w:tc>
        <w:tc>
          <w:tcPr>
            <w:tcW w:w="1137" w:type="dxa"/>
            <w:shd w:val="clear" w:color="auto" w:fill="auto"/>
          </w:tcPr>
          <w:p w:rsidR="00B00B4F" w:rsidRPr="00063A87" w:rsidRDefault="00063A87" w:rsidP="00B00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часов</w:t>
            </w:r>
          </w:p>
        </w:tc>
        <w:tc>
          <w:tcPr>
            <w:tcW w:w="1281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F9B" w:rsidRPr="00B16D51" w:rsidTr="00063A87">
        <w:trPr>
          <w:trHeight w:val="242"/>
        </w:trPr>
        <w:tc>
          <w:tcPr>
            <w:tcW w:w="2974" w:type="dxa"/>
            <w:vMerge w:val="restart"/>
            <w:shd w:val="clear" w:color="auto" w:fill="auto"/>
          </w:tcPr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3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620F9B" w:rsidRDefault="00620F9B" w:rsidP="00B00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  <w:p w:rsidR="00620F9B" w:rsidRDefault="00620F9B" w:rsidP="0006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620F9B" w:rsidRDefault="00620F9B" w:rsidP="0006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620F9B" w:rsidRDefault="00620F9B" w:rsidP="0006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620F9B" w:rsidRDefault="00620F9B" w:rsidP="0006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</w:p>
          <w:p w:rsidR="00620F9B" w:rsidRDefault="00620F9B" w:rsidP="0006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BC4990" w:rsidP="00B00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4040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ЛР 22, ЛР 23, ЛР 25, ЛР 26, ЛР 36</w:t>
            </w:r>
          </w:p>
          <w:p w:rsidR="00620F9B" w:rsidRPr="00B16D51" w:rsidRDefault="00620F9B" w:rsidP="00B00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F9B" w:rsidRPr="00B16D51" w:rsidTr="00063A87">
        <w:trPr>
          <w:trHeight w:val="3491"/>
        </w:trPr>
        <w:tc>
          <w:tcPr>
            <w:tcW w:w="2974" w:type="dxa"/>
            <w:vMerge/>
            <w:shd w:val="clear" w:color="auto" w:fill="auto"/>
          </w:tcPr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620F9B" w:rsidRPr="00AC2F60" w:rsidRDefault="00620F9B" w:rsidP="00B00B4F">
            <w:pPr>
              <w:spacing w:after="0"/>
              <w:rPr>
                <w:rFonts w:ascii="Times New Roman" w:eastAsia="SchoolBookCSanPin-Regular" w:hAnsi="Times New Roman" w:cs="Times New Roman"/>
                <w:sz w:val="24"/>
              </w:rPr>
            </w:pPr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>1.</w:t>
            </w:r>
            <w:r w:rsidRPr="00063A87">
              <w:rPr>
                <w:rStyle w:val="FontStyle19"/>
                <w:b w:val="0"/>
                <w:color w:val="040404"/>
                <w:sz w:val="24"/>
                <w:szCs w:val="24"/>
              </w:rPr>
              <w:t>Обучение, закрепление и совершенствование</w:t>
            </w:r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 xml:space="preserve"> техники общеразвивающих упражнений, </w:t>
            </w:r>
          </w:p>
          <w:p w:rsidR="00620F9B" w:rsidRPr="00AC2F60" w:rsidRDefault="00620F9B" w:rsidP="00B00B4F">
            <w:pPr>
              <w:spacing w:after="0"/>
              <w:rPr>
                <w:rFonts w:ascii="Times New Roman" w:eastAsia="SchoolBookCSanPin-Regular" w:hAnsi="Times New Roman" w:cs="Times New Roman"/>
                <w:sz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</w:rPr>
              <w:t>2. У</w:t>
            </w:r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 xml:space="preserve">пражнения в паре с партнером, </w:t>
            </w:r>
          </w:p>
          <w:p w:rsidR="00620F9B" w:rsidRPr="00AC2F60" w:rsidRDefault="00620F9B" w:rsidP="00B00B4F">
            <w:pPr>
              <w:spacing w:after="0"/>
              <w:rPr>
                <w:rFonts w:ascii="Times New Roman" w:eastAsia="SchoolBookCSanPin-Regular" w:hAnsi="Times New Roman" w:cs="Times New Roman"/>
                <w:sz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</w:rPr>
              <w:t>3.  В</w:t>
            </w:r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 xml:space="preserve">ыполнение упражнений для профилактики профессиональных заболеваний (упражнений в чередовании напряжения с расслаблением, упражнений для коррекции нарушений осанки, упражнений на </w:t>
            </w:r>
            <w:proofErr w:type="spellStart"/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>внимание</w:t>
            </w:r>
            <w:proofErr w:type="gramStart"/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>,в</w:t>
            </w:r>
            <w:proofErr w:type="gramEnd"/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>исов</w:t>
            </w:r>
            <w:proofErr w:type="spellEnd"/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 xml:space="preserve"> и упоров, упражнений у гимнастической стенки),</w:t>
            </w:r>
          </w:p>
          <w:p w:rsidR="00620F9B" w:rsidRPr="00AC2F60" w:rsidRDefault="00620F9B" w:rsidP="00B00B4F">
            <w:pPr>
              <w:spacing w:after="0"/>
              <w:rPr>
                <w:rFonts w:ascii="Times New Roman" w:eastAsia="SchoolBookCSanPin-Regular" w:hAnsi="Times New Roman" w:cs="Times New Roman"/>
                <w:sz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</w:rPr>
              <w:t xml:space="preserve"> 4. У</w:t>
            </w:r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 xml:space="preserve">пражнений для коррекции зрения, </w:t>
            </w:r>
          </w:p>
          <w:p w:rsidR="00620F9B" w:rsidRPr="00AC2F60" w:rsidRDefault="00620F9B" w:rsidP="00B00B4F">
            <w:pPr>
              <w:spacing w:after="0"/>
              <w:rPr>
                <w:rFonts w:ascii="Times New Roman" w:eastAsia="SchoolBookCSanPin-Regular" w:hAnsi="Times New Roman" w:cs="Times New Roman"/>
                <w:sz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</w:rPr>
              <w:t>5. В</w:t>
            </w:r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 xml:space="preserve">исы и упоры, </w:t>
            </w:r>
          </w:p>
          <w:p w:rsidR="00620F9B" w:rsidRPr="00AC2F60" w:rsidRDefault="00620F9B" w:rsidP="00B00B4F">
            <w:pPr>
              <w:spacing w:after="0"/>
              <w:rPr>
                <w:rFonts w:ascii="Times New Roman" w:eastAsia="SchoolBookCSanPin-Regular" w:hAnsi="Times New Roman" w:cs="Times New Roman"/>
                <w:sz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</w:rPr>
              <w:t>6. Т</w:t>
            </w:r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>ехника  лазания по канату,</w:t>
            </w:r>
          </w:p>
          <w:p w:rsidR="00620F9B" w:rsidRPr="00AC2F60" w:rsidRDefault="00620F9B" w:rsidP="00B00B4F">
            <w:pPr>
              <w:spacing w:after="0"/>
              <w:rPr>
                <w:rFonts w:ascii="Times New Roman" w:eastAsia="SchoolBookCSanPin-Regular" w:hAnsi="Times New Roman" w:cs="Times New Roman"/>
                <w:sz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</w:rPr>
              <w:t xml:space="preserve"> 7. С</w:t>
            </w:r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>троевые упражнения, перестроения</w:t>
            </w:r>
            <w:proofErr w:type="gramStart"/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 xml:space="preserve">., </w:t>
            </w:r>
            <w:proofErr w:type="gramEnd"/>
          </w:p>
          <w:p w:rsidR="00620F9B" w:rsidRPr="00AC2F60" w:rsidRDefault="00620F9B" w:rsidP="00B00B4F">
            <w:pPr>
              <w:spacing w:after="0"/>
              <w:rPr>
                <w:rFonts w:ascii="Times New Roman" w:eastAsia="SchoolBookCSanPin-Regular" w:hAnsi="Times New Roman" w:cs="Times New Roman"/>
                <w:sz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</w:rPr>
              <w:t>8. А</w:t>
            </w:r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 xml:space="preserve">кробатические комбинации, </w:t>
            </w:r>
          </w:p>
          <w:p w:rsidR="00620F9B" w:rsidRPr="00AC2F60" w:rsidRDefault="00620F9B" w:rsidP="00B00B4F">
            <w:pPr>
              <w:spacing w:after="0"/>
              <w:rPr>
                <w:rFonts w:ascii="Times New Roman" w:eastAsia="SchoolBookCSanPin-Regular" w:hAnsi="Times New Roman" w:cs="Times New Roman"/>
                <w:sz w:val="24"/>
              </w:rPr>
            </w:pPr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 xml:space="preserve"> 9. техника выполнения опорного прыжка.</w:t>
            </w:r>
          </w:p>
          <w:p w:rsidR="00620F9B" w:rsidRPr="004913CB" w:rsidRDefault="00620F9B" w:rsidP="00B00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FontStyle19"/>
                <w:color w:val="040404"/>
                <w:sz w:val="24"/>
                <w:szCs w:val="24"/>
              </w:rPr>
            </w:pPr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>10. Выполнение комплексов упражнений вводной и производственной гимнастики.</w:t>
            </w:r>
          </w:p>
        </w:tc>
        <w:tc>
          <w:tcPr>
            <w:tcW w:w="1137" w:type="dxa"/>
            <w:shd w:val="clear" w:color="auto" w:fill="auto"/>
          </w:tcPr>
          <w:p w:rsidR="00620F9B" w:rsidRDefault="00620F9B" w:rsidP="00B00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  <w:p w:rsidR="00620F9B" w:rsidRDefault="00620F9B" w:rsidP="00B00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  <w:r>
              <w:rPr>
                <w:b/>
                <w:bCs/>
                <w:color w:val="040404"/>
              </w:rPr>
              <w:t>20</w:t>
            </w:r>
          </w:p>
          <w:p w:rsidR="00620F9B" w:rsidRDefault="00620F9B" w:rsidP="00B00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  <w:p w:rsidR="00620F9B" w:rsidRDefault="00620F9B" w:rsidP="00B00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620F9B" w:rsidRPr="00787BD0" w:rsidRDefault="00620F9B" w:rsidP="00B00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40404"/>
              </w:rPr>
            </w:pPr>
          </w:p>
        </w:tc>
      </w:tr>
      <w:tr w:rsidR="00620F9B" w:rsidRPr="00B16D51" w:rsidTr="00620F9B">
        <w:trPr>
          <w:trHeight w:val="227"/>
        </w:trPr>
        <w:tc>
          <w:tcPr>
            <w:tcW w:w="2974" w:type="dxa"/>
            <w:vMerge/>
            <w:shd w:val="clear" w:color="auto" w:fill="auto"/>
          </w:tcPr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620F9B" w:rsidRPr="004913CB" w:rsidRDefault="00620F9B" w:rsidP="00B00B4F">
            <w:pPr>
              <w:pStyle w:val="Style8"/>
              <w:spacing w:line="240" w:lineRule="auto"/>
              <w:jc w:val="both"/>
              <w:rPr>
                <w:rStyle w:val="FontStyle19"/>
                <w:b w:val="0"/>
                <w:color w:val="040404"/>
                <w:sz w:val="24"/>
                <w:szCs w:val="24"/>
              </w:rPr>
            </w:pPr>
            <w:r w:rsidRPr="004913CB">
              <w:rPr>
                <w:rStyle w:val="FontStyle19"/>
                <w:color w:val="040404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913CB">
              <w:rPr>
                <w:rStyle w:val="FontStyle19"/>
                <w:color w:val="04040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7" w:type="dxa"/>
            <w:vMerge w:val="restart"/>
            <w:shd w:val="clear" w:color="auto" w:fill="auto"/>
          </w:tcPr>
          <w:p w:rsidR="00620F9B" w:rsidRDefault="00620F9B" w:rsidP="00B00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  <w:p w:rsidR="00620F9B" w:rsidRDefault="00620F9B" w:rsidP="00B00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  <w:r>
              <w:rPr>
                <w:b/>
                <w:bCs/>
                <w:color w:val="040404"/>
              </w:rPr>
              <w:t>6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620F9B" w:rsidRDefault="00620F9B" w:rsidP="00B00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</w:tr>
      <w:tr w:rsidR="00620F9B" w:rsidRPr="00B16D51" w:rsidTr="00620F9B">
        <w:trPr>
          <w:trHeight w:val="858"/>
        </w:trPr>
        <w:tc>
          <w:tcPr>
            <w:tcW w:w="2974" w:type="dxa"/>
            <w:vMerge/>
            <w:shd w:val="clear" w:color="auto" w:fill="auto"/>
          </w:tcPr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620F9B" w:rsidRPr="00620F9B" w:rsidRDefault="00620F9B" w:rsidP="00620F9B">
            <w:pPr>
              <w:pStyle w:val="Style8"/>
              <w:spacing w:line="240" w:lineRule="auto"/>
              <w:rPr>
                <w:rStyle w:val="FontStyle19"/>
                <w:b w:val="0"/>
                <w:color w:val="040404"/>
                <w:sz w:val="24"/>
                <w:szCs w:val="24"/>
              </w:rPr>
            </w:pPr>
            <w:r w:rsidRPr="00620F9B">
              <w:rPr>
                <w:rStyle w:val="FontStyle19"/>
                <w:b w:val="0"/>
                <w:color w:val="040404"/>
                <w:sz w:val="24"/>
                <w:szCs w:val="24"/>
              </w:rPr>
              <w:t>Закрепление и совершенствование техники изучаемых двигательных действий в процессе самостоятельных занятий. Занятия в секциях. Утренняя гимнастика</w:t>
            </w:r>
          </w:p>
        </w:tc>
        <w:tc>
          <w:tcPr>
            <w:tcW w:w="1137" w:type="dxa"/>
            <w:vMerge/>
            <w:shd w:val="clear" w:color="auto" w:fill="auto"/>
          </w:tcPr>
          <w:p w:rsidR="00620F9B" w:rsidRDefault="00620F9B" w:rsidP="00B00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620F9B" w:rsidRDefault="00620F9B" w:rsidP="00B00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</w:tr>
      <w:tr w:rsidR="00620F9B" w:rsidRPr="00B16D51" w:rsidTr="00240F45">
        <w:trPr>
          <w:trHeight w:val="322"/>
        </w:trPr>
        <w:tc>
          <w:tcPr>
            <w:tcW w:w="12183" w:type="dxa"/>
            <w:gridSpan w:val="3"/>
            <w:shd w:val="clear" w:color="auto" w:fill="auto"/>
          </w:tcPr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5.Спортивные игры. Баскетбол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620F9B" w:rsidRPr="004913CB" w:rsidRDefault="00620F9B" w:rsidP="00B00B4F">
            <w:pPr>
              <w:pStyle w:val="Style8"/>
              <w:spacing w:line="240" w:lineRule="auto"/>
              <w:jc w:val="both"/>
              <w:rPr>
                <w:rStyle w:val="FontStyle19"/>
                <w:color w:val="040404"/>
                <w:sz w:val="24"/>
                <w:szCs w:val="24"/>
              </w:rPr>
            </w:pPr>
            <w:r w:rsidRPr="004913CB">
              <w:rPr>
                <w:rStyle w:val="FontStyle19"/>
                <w:color w:val="040404"/>
                <w:sz w:val="24"/>
                <w:szCs w:val="24"/>
              </w:rPr>
              <w:t>.</w:t>
            </w:r>
          </w:p>
        </w:tc>
        <w:tc>
          <w:tcPr>
            <w:tcW w:w="1137" w:type="dxa"/>
            <w:shd w:val="clear" w:color="auto" w:fill="auto"/>
          </w:tcPr>
          <w:p w:rsidR="00620F9B" w:rsidRPr="00620F9B" w:rsidRDefault="00620F9B" w:rsidP="00B00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40404"/>
              </w:rPr>
            </w:pPr>
            <w:r w:rsidRPr="00620F9B">
              <w:rPr>
                <w:rFonts w:ascii="Times New Roman" w:hAnsi="Times New Roman" w:cs="Times New Roman"/>
                <w:b/>
                <w:bCs/>
                <w:color w:val="040404"/>
                <w:sz w:val="24"/>
              </w:rPr>
              <w:t>28 часов</w:t>
            </w:r>
          </w:p>
        </w:tc>
        <w:tc>
          <w:tcPr>
            <w:tcW w:w="1281" w:type="dxa"/>
            <w:shd w:val="clear" w:color="auto" w:fill="auto"/>
          </w:tcPr>
          <w:p w:rsidR="00620F9B" w:rsidRDefault="00620F9B" w:rsidP="00B00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</w:tr>
      <w:tr w:rsidR="00620F9B" w:rsidRPr="00B16D51" w:rsidTr="00063A87">
        <w:trPr>
          <w:trHeight w:val="1203"/>
        </w:trPr>
        <w:tc>
          <w:tcPr>
            <w:tcW w:w="2974" w:type="dxa"/>
            <w:shd w:val="clear" w:color="auto" w:fill="auto"/>
          </w:tcPr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F9B" w:rsidRPr="00F627C9" w:rsidRDefault="00620F9B" w:rsidP="00B0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физкультурно -</w:t>
            </w:r>
          </w:p>
          <w:p w:rsidR="00620F9B" w:rsidRPr="00F627C9" w:rsidRDefault="00620F9B" w:rsidP="00B0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оздоровительной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C9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620F9B" w:rsidRPr="004913C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3C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на занятиях спортивных играх. Терминология игры в баскетбол. Влияние игровых упражнений на развитие координационных способностей, психических процессов</w:t>
            </w:r>
          </w:p>
        </w:tc>
        <w:tc>
          <w:tcPr>
            <w:tcW w:w="1137" w:type="dxa"/>
            <w:shd w:val="clear" w:color="auto" w:fill="auto"/>
          </w:tcPr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занятий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620F9B" w:rsidRDefault="00620F9B" w:rsidP="0062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62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62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62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62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62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62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62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62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620F9B" w:rsidRDefault="00620F9B" w:rsidP="0062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620F9B" w:rsidRDefault="00620F9B" w:rsidP="0062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620F9B" w:rsidRDefault="00620F9B" w:rsidP="0062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</w:p>
          <w:p w:rsidR="00620F9B" w:rsidRDefault="00620F9B" w:rsidP="0062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BC4990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ЛР 22, ЛР 23, ЛР 25, ЛР 26, ЛР 36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F9B" w:rsidRPr="00B16D51" w:rsidTr="00063A87">
        <w:trPr>
          <w:trHeight w:val="261"/>
        </w:trPr>
        <w:tc>
          <w:tcPr>
            <w:tcW w:w="2974" w:type="dxa"/>
            <w:vMerge w:val="restart"/>
            <w:shd w:val="clear" w:color="auto" w:fill="auto"/>
          </w:tcPr>
          <w:p w:rsidR="00620F9B" w:rsidRPr="00F7312A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5.1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Баскетбол.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игры. </w:t>
            </w:r>
          </w:p>
          <w:p w:rsidR="00620F9B" w:rsidRPr="00F7312A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DC">
              <w:rPr>
                <w:rFonts w:ascii="Times New Roman" w:hAnsi="Times New Roman" w:cs="Times New Roman"/>
                <w:b/>
                <w:sz w:val="24"/>
                <w:szCs w:val="24"/>
              </w:rPr>
              <w:t>Игра по упрощенным правилам баскетбола. Игра по правилам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2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Ловля и передача мяча</w:t>
            </w:r>
          </w:p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F9B" w:rsidRPr="00B16D51" w:rsidTr="00063A87">
        <w:trPr>
          <w:trHeight w:val="269"/>
        </w:trPr>
        <w:tc>
          <w:tcPr>
            <w:tcW w:w="2974" w:type="dxa"/>
            <w:vMerge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груди, стоя на месте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с шагом вперед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в движении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одной рукой от плеча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одной рукой шагом вперед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То же после ведения мяча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одной рукой с отскоком от пола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двумя руками с отскоком от пола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одной рукой снизу от пола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Ловля высоко летящего мяча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Ловля катящего мяча, стоя на месте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>Ловля катящего мяча в движении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 5х5. </w:t>
            </w:r>
          </w:p>
          <w:p w:rsidR="00620F9B" w:rsidRPr="002A07EC" w:rsidRDefault="00620F9B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B16D51">
              <w:rPr>
                <w:rFonts w:ascii="Times New Roman" w:hAnsi="Times New Roman"/>
                <w:sz w:val="24"/>
                <w:szCs w:val="24"/>
              </w:rPr>
              <w:t>Стрит-бол 2х2.</w:t>
            </w:r>
          </w:p>
        </w:tc>
        <w:tc>
          <w:tcPr>
            <w:tcW w:w="1137" w:type="dxa"/>
            <w:shd w:val="clear" w:color="auto" w:fill="auto"/>
          </w:tcPr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Pr="00B16D51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F9B" w:rsidRPr="00B16D51" w:rsidTr="00063A87">
        <w:trPr>
          <w:trHeight w:val="3050"/>
        </w:trPr>
        <w:tc>
          <w:tcPr>
            <w:tcW w:w="2974" w:type="dxa"/>
            <w:shd w:val="clear" w:color="auto" w:fill="auto"/>
          </w:tcPr>
          <w:p w:rsidR="00620F9B" w:rsidRDefault="00620F9B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5.2</w:t>
            </w:r>
            <w:r w:rsidRPr="00782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20F9B" w:rsidRPr="00782A84" w:rsidRDefault="00620F9B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A84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мяча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На месте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В движении шагом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В движении бегом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То же с изменением направления и скорости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То же с изменением высоты отскока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Правой и левой рукой поочередно в движении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Правой и левой рукой поочередно на месте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Перевод мяча с правой руки на </w:t>
            </w:r>
            <w:proofErr w:type="gramStart"/>
            <w:r w:rsidRPr="00782A84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обратно, стоя на месте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9.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Самостоятельная работа и проведение занятий или фрагментам занятия по изучаемым элементам  баскетбола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10.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 5х5. </w:t>
            </w:r>
          </w:p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B16D51">
              <w:rPr>
                <w:rFonts w:ascii="Times New Roman" w:hAnsi="Times New Roman"/>
                <w:sz w:val="24"/>
                <w:szCs w:val="24"/>
              </w:rPr>
              <w:t>Стрит-бол 2х2.</w:t>
            </w:r>
          </w:p>
        </w:tc>
        <w:tc>
          <w:tcPr>
            <w:tcW w:w="1137" w:type="dxa"/>
            <w:shd w:val="clear" w:color="auto" w:fill="auto"/>
          </w:tcPr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Pr="00B16D51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vMerge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F9B" w:rsidRPr="00B16D51" w:rsidTr="00063A87">
        <w:trPr>
          <w:trHeight w:val="189"/>
        </w:trPr>
        <w:tc>
          <w:tcPr>
            <w:tcW w:w="2974" w:type="dxa"/>
            <w:vMerge w:val="restart"/>
            <w:shd w:val="clear" w:color="auto" w:fill="auto"/>
          </w:tcPr>
          <w:p w:rsidR="00620F9B" w:rsidRDefault="00620F9B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5.3</w:t>
            </w: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20F9B" w:rsidRPr="009A6480" w:rsidRDefault="00620F9B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Броски мяча в корзину (с места, в движении, прыжком)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F9B" w:rsidRPr="00B16D51" w:rsidTr="00063A87">
        <w:trPr>
          <w:trHeight w:val="207"/>
        </w:trPr>
        <w:tc>
          <w:tcPr>
            <w:tcW w:w="2974" w:type="dxa"/>
            <w:vMerge/>
            <w:shd w:val="clear" w:color="auto" w:fill="auto"/>
          </w:tcPr>
          <w:p w:rsidR="00620F9B" w:rsidRPr="00F7312A" w:rsidRDefault="00620F9B" w:rsidP="00B00B4F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Одной рукой в баскетбольный щит с места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с места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после ведения и остановки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в баскетбольную корзину с места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в баскетбольную корзину после ведения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Одной рукой в баскетбольное кольцо с места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В прыжке одной рукой с места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снизу в движении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В прыжке со средней дистанции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>В прыжке с дальней дистанции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12.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Самостоятельная работа и проведение занятий или фрагментам занятия по изучаемым элементам  баскетбола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13.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 5х5. </w:t>
            </w:r>
          </w:p>
          <w:p w:rsidR="00620F9B" w:rsidRPr="002A07EC" w:rsidRDefault="00620F9B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B16D51">
              <w:rPr>
                <w:rFonts w:ascii="Times New Roman" w:hAnsi="Times New Roman"/>
                <w:sz w:val="24"/>
                <w:szCs w:val="24"/>
              </w:rPr>
              <w:t>Стрит-бол 2х2.</w:t>
            </w:r>
          </w:p>
        </w:tc>
        <w:tc>
          <w:tcPr>
            <w:tcW w:w="1137" w:type="dxa"/>
            <w:shd w:val="clear" w:color="auto" w:fill="auto"/>
          </w:tcPr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Pr="00B16D51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Pr="00B16D51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Pr="00B16D51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A9D" w:rsidRDefault="00F04A9D" w:rsidP="00F0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F04A9D" w:rsidRDefault="00F04A9D" w:rsidP="00F0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F04A9D" w:rsidRDefault="00F04A9D" w:rsidP="00F0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F04A9D" w:rsidRDefault="00F04A9D" w:rsidP="00F0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</w:p>
          <w:p w:rsidR="00F04A9D" w:rsidRDefault="00F04A9D" w:rsidP="00F0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BC4990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ЛР 22, ЛР 23, ЛР 25, ЛР 26, ЛР 36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Pr="00B16D51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F9B" w:rsidRPr="00B16D51" w:rsidTr="00063A87">
        <w:trPr>
          <w:trHeight w:val="270"/>
        </w:trPr>
        <w:tc>
          <w:tcPr>
            <w:tcW w:w="2974" w:type="dxa"/>
            <w:vMerge w:val="restart"/>
            <w:shd w:val="clear" w:color="auto" w:fill="auto"/>
          </w:tcPr>
          <w:p w:rsidR="00620F9B" w:rsidRPr="009A6480" w:rsidRDefault="00620F9B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5.4.</w:t>
            </w:r>
          </w:p>
          <w:p w:rsidR="00620F9B" w:rsidRPr="008B0BCB" w:rsidRDefault="00620F9B" w:rsidP="00B00B4F">
            <w:pPr>
              <w:pStyle w:val="Default"/>
              <w:rPr>
                <w:b/>
              </w:rPr>
            </w:pPr>
            <w:r w:rsidRPr="009A6480">
              <w:rPr>
                <w:b/>
              </w:rPr>
              <w:t>Вырывание и выбивание (приемы овладения мячом)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F9B" w:rsidRPr="00B16D51" w:rsidTr="00955DEC">
        <w:trPr>
          <w:trHeight w:val="2461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0F9B" w:rsidRPr="00F7312A" w:rsidRDefault="00620F9B" w:rsidP="00B00B4F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мяча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>Выбивание мяча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Самостоятельная работа и проведение занятий или фрагментам занятия по изучаемым элементам  баскетбола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4.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 5х5. </w:t>
            </w:r>
          </w:p>
          <w:p w:rsidR="00620F9B" w:rsidRPr="002A07EC" w:rsidRDefault="00620F9B" w:rsidP="00B00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>Стрит-бол 2х2.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Pr="00B16D51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vMerge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F9B" w:rsidRPr="00B16D51" w:rsidTr="00063A87">
        <w:trPr>
          <w:trHeight w:val="243"/>
        </w:trPr>
        <w:tc>
          <w:tcPr>
            <w:tcW w:w="2974" w:type="dxa"/>
            <w:vMerge w:val="restart"/>
            <w:shd w:val="clear" w:color="auto" w:fill="auto"/>
          </w:tcPr>
          <w:p w:rsidR="00620F9B" w:rsidRDefault="00620F9B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5.5.</w:t>
            </w:r>
          </w:p>
          <w:p w:rsidR="00620F9B" w:rsidRDefault="00620F9B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CB"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защиты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0F9B" w:rsidRDefault="00620F9B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CB">
              <w:rPr>
                <w:rFonts w:ascii="Times New Roman" w:hAnsi="Times New Roman" w:cs="Times New Roman"/>
                <w:b/>
                <w:sz w:val="24"/>
                <w:szCs w:val="24"/>
              </w:rPr>
              <w:t>Прием техники защиты – перехват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0F9B" w:rsidRDefault="00620F9B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CB">
              <w:rPr>
                <w:rFonts w:ascii="Times New Roman" w:hAnsi="Times New Roman" w:cs="Times New Roman"/>
                <w:b/>
                <w:sz w:val="24"/>
                <w:szCs w:val="24"/>
              </w:rPr>
              <w:t>Приемы, применяемые против броска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0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Накрывание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0F9B" w:rsidRPr="008B0BCB" w:rsidRDefault="00620F9B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CB"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нападения</w:t>
            </w:r>
          </w:p>
          <w:p w:rsidR="00620F9B" w:rsidRPr="008B0BCB" w:rsidRDefault="00620F9B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F9B" w:rsidRPr="00B16D51" w:rsidTr="00063A87">
        <w:trPr>
          <w:trHeight w:val="570"/>
        </w:trPr>
        <w:tc>
          <w:tcPr>
            <w:tcW w:w="2974" w:type="dxa"/>
            <w:vMerge/>
            <w:shd w:val="clear" w:color="auto" w:fill="auto"/>
          </w:tcPr>
          <w:p w:rsidR="00620F9B" w:rsidRPr="00544E3A" w:rsidRDefault="00620F9B" w:rsidP="00B00B4F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действия при опеке игрока без мяча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действия при опеке игрока с мячом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Перехват мяча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мяч после отскока от щита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Быстрый прорыв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действия в защите 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>Командные действия в нападении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8.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Самостоятельная работа и проведение занятий или фрагментам занятия по изучаемым элементам  баскетбола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lastRenderedPageBreak/>
              <w:t xml:space="preserve">9.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 5х5. </w:t>
            </w:r>
          </w:p>
          <w:p w:rsidR="00620F9B" w:rsidRPr="002A07EC" w:rsidRDefault="00620F9B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Стрит-бол 3х3</w:t>
            </w:r>
          </w:p>
        </w:tc>
        <w:tc>
          <w:tcPr>
            <w:tcW w:w="1137" w:type="dxa"/>
            <w:shd w:val="clear" w:color="auto" w:fill="auto"/>
          </w:tcPr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Pr="00B16D51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vMerge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F9B" w:rsidRPr="00B16D51" w:rsidTr="00092F5C">
        <w:trPr>
          <w:trHeight w:val="1147"/>
        </w:trPr>
        <w:tc>
          <w:tcPr>
            <w:tcW w:w="2974" w:type="dxa"/>
            <w:vMerge/>
            <w:shd w:val="clear" w:color="auto" w:fill="auto"/>
          </w:tcPr>
          <w:p w:rsidR="00620F9B" w:rsidRPr="00F7312A" w:rsidRDefault="00620F9B" w:rsidP="00B00B4F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620F9B" w:rsidRPr="002A07EC" w:rsidRDefault="00620F9B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0BCB">
              <w:rPr>
                <w:rFonts w:ascii="Times New Roman" w:hAnsi="Times New Roman"/>
                <w:b/>
                <w:bCs/>
                <w:color w:val="040404"/>
                <w:sz w:val="24"/>
              </w:rPr>
              <w:t xml:space="preserve">Самостоятельная работа </w:t>
            </w:r>
            <w:proofErr w:type="gramStart"/>
            <w:r w:rsidRPr="008B0BCB">
              <w:rPr>
                <w:rFonts w:ascii="Times New Roman" w:hAnsi="Times New Roman"/>
                <w:b/>
                <w:bCs/>
                <w:color w:val="040404"/>
                <w:sz w:val="24"/>
              </w:rPr>
              <w:t>обучающегося</w:t>
            </w:r>
            <w:proofErr w:type="gramEnd"/>
          </w:p>
          <w:p w:rsidR="00620F9B" w:rsidRPr="00620F9B" w:rsidRDefault="00620F9B" w:rsidP="00620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0BCB">
              <w:rPr>
                <w:rFonts w:ascii="Times New Roman" w:eastAsia="Times New Roman" w:hAnsi="Times New Roman"/>
                <w:bCs/>
                <w:color w:val="040404"/>
                <w:sz w:val="24"/>
              </w:rPr>
              <w:t>Совершенствование техники и тактики элементов баскетбола в процессе самостоятельных занятий. Занятия в секциях.</w:t>
            </w:r>
          </w:p>
        </w:tc>
        <w:tc>
          <w:tcPr>
            <w:tcW w:w="1137" w:type="dxa"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A9D" w:rsidRPr="00B16D51" w:rsidTr="00F04A9D">
        <w:trPr>
          <w:trHeight w:val="251"/>
        </w:trPr>
        <w:tc>
          <w:tcPr>
            <w:tcW w:w="12183" w:type="dxa"/>
            <w:gridSpan w:val="3"/>
            <w:shd w:val="clear" w:color="auto" w:fill="auto"/>
          </w:tcPr>
          <w:p w:rsidR="00F04A9D" w:rsidRPr="00B16D51" w:rsidRDefault="00F04A9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 </w:t>
            </w:r>
            <w:r w:rsidRPr="00B16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Дыхательная гимнастика</w:t>
            </w:r>
          </w:p>
        </w:tc>
        <w:tc>
          <w:tcPr>
            <w:tcW w:w="1137" w:type="dxa"/>
            <w:shd w:val="clear" w:color="auto" w:fill="auto"/>
          </w:tcPr>
          <w:p w:rsidR="00F04A9D" w:rsidRPr="00F04A9D" w:rsidRDefault="00F04A9D" w:rsidP="00F0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A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1281" w:type="dxa"/>
            <w:shd w:val="clear" w:color="auto" w:fill="auto"/>
          </w:tcPr>
          <w:p w:rsidR="00F04A9D" w:rsidRPr="00B16D51" w:rsidRDefault="00F04A9D" w:rsidP="00F04A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F9B" w:rsidRPr="00B16D51" w:rsidTr="00063A87">
        <w:trPr>
          <w:trHeight w:val="255"/>
        </w:trPr>
        <w:tc>
          <w:tcPr>
            <w:tcW w:w="2974" w:type="dxa"/>
            <w:vMerge w:val="restart"/>
            <w:shd w:val="clear" w:color="auto" w:fill="auto"/>
          </w:tcPr>
          <w:p w:rsidR="00620F9B" w:rsidRPr="00F44093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6.1</w:t>
            </w:r>
            <w:r w:rsidRPr="00F44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20F9B" w:rsidRPr="00F44093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Дыхательная гимнастика</w:t>
            </w:r>
          </w:p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E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F9B" w:rsidRPr="00B16D51" w:rsidTr="00063A87">
        <w:trPr>
          <w:trHeight w:val="245"/>
        </w:trPr>
        <w:tc>
          <w:tcPr>
            <w:tcW w:w="2974" w:type="dxa"/>
            <w:vMerge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1.Обучение и совершенствование комплексов упражнений на дыхание.</w:t>
            </w:r>
          </w:p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2. Комплексы упражнений на дыхание – промежуточное дыхание, полное дыхание, дыхание с задержкой. </w:t>
            </w:r>
          </w:p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3.Составление индивидуальных комплексов упражнений по дыхательной гимнастике: по методике </w:t>
            </w:r>
            <w:r w:rsidR="005A7E21">
              <w:rPr>
                <w:rFonts w:ascii="Times New Roman" w:eastAsia="Calibri" w:hAnsi="Times New Roman" w:cs="Times New Roman"/>
                <w:sz w:val="24"/>
              </w:rPr>
              <w:t>Стрельниковой</w:t>
            </w:r>
          </w:p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4.Сообщение теоретических сведений: влияние дыхательной гимнастики для повышения основных функциональных систем: дыхательную и </w:t>
            </w:r>
            <w:proofErr w:type="gramStart"/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сердечно-сосудистую</w:t>
            </w:r>
            <w:proofErr w:type="gramEnd"/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 систем</w:t>
            </w: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>у, дыхательные упражнения йогов</w:t>
            </w:r>
          </w:p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5.</w:t>
            </w:r>
            <w:r w:rsidRPr="00B16D51">
              <w:rPr>
                <w:rFonts w:ascii="Times New Roman" w:eastAsia="Calibri" w:hAnsi="Times New Roman" w:cs="Times New Roman"/>
                <w:sz w:val="24"/>
              </w:rPr>
              <w:t>Самостоятельная разработка и проведение комплексов упражнений по дыхательной гимнастике</w:t>
            </w:r>
          </w:p>
        </w:tc>
        <w:tc>
          <w:tcPr>
            <w:tcW w:w="1137" w:type="dxa"/>
            <w:shd w:val="clear" w:color="auto" w:fill="auto"/>
          </w:tcPr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Pr="00B16D51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A9D" w:rsidRDefault="00F04A9D" w:rsidP="00F0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F04A9D" w:rsidRDefault="00F04A9D" w:rsidP="00F0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F04A9D" w:rsidRDefault="00F04A9D" w:rsidP="00F0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F04A9D" w:rsidRDefault="00F04A9D" w:rsidP="00F0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</w:p>
          <w:p w:rsidR="00F04A9D" w:rsidRDefault="00BC4990" w:rsidP="00F0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ЛР 22, ЛР 23, ЛР 25, ЛР 26, ЛР 36</w:t>
            </w:r>
          </w:p>
          <w:p w:rsidR="00620F9B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F9B" w:rsidRPr="00B16D51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F9B" w:rsidRPr="00B16D51" w:rsidTr="00063A87">
        <w:trPr>
          <w:trHeight w:val="284"/>
        </w:trPr>
        <w:tc>
          <w:tcPr>
            <w:tcW w:w="2974" w:type="dxa"/>
            <w:vMerge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620F9B" w:rsidRPr="00F44093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 xml:space="preserve">Самостоятельная работа </w:t>
            </w:r>
            <w:proofErr w:type="gramStart"/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>обучающегося</w:t>
            </w:r>
            <w:proofErr w:type="gramEnd"/>
          </w:p>
        </w:tc>
        <w:tc>
          <w:tcPr>
            <w:tcW w:w="1137" w:type="dxa"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F9B" w:rsidRPr="00B16D51" w:rsidTr="00063A87">
        <w:trPr>
          <w:trHeight w:val="508"/>
        </w:trPr>
        <w:tc>
          <w:tcPr>
            <w:tcW w:w="2974" w:type="dxa"/>
            <w:vMerge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sz w:val="24"/>
              </w:rPr>
              <w:t>Выполнение изучаемых комплексов упражнений дыхательной гимнастики в процессе самостоятельных занятий</w:t>
            </w:r>
          </w:p>
        </w:tc>
        <w:tc>
          <w:tcPr>
            <w:tcW w:w="1137" w:type="dxa"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620F9B" w:rsidRPr="00B16D51" w:rsidRDefault="00620F9B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B4F" w:rsidRPr="00B16D51" w:rsidTr="00063A87">
        <w:trPr>
          <w:trHeight w:val="281"/>
        </w:trPr>
        <w:tc>
          <w:tcPr>
            <w:tcW w:w="2974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FFFFFF" w:themeFill="background1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137" w:type="dxa"/>
            <w:shd w:val="clear" w:color="auto" w:fill="auto"/>
          </w:tcPr>
          <w:p w:rsidR="00B00B4F" w:rsidRPr="00D80AEC" w:rsidRDefault="00882C7B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</w:t>
            </w:r>
            <w:r w:rsidR="00B00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\51</w:t>
            </w:r>
          </w:p>
        </w:tc>
        <w:tc>
          <w:tcPr>
            <w:tcW w:w="1281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3A87" w:rsidRDefault="00063A87" w:rsidP="00B00B4F">
      <w:pPr>
        <w:pStyle w:val="a3"/>
        <w:jc w:val="center"/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</w:pPr>
    </w:p>
    <w:p w:rsidR="00063A87" w:rsidRDefault="00063A87" w:rsidP="00B00B4F">
      <w:pPr>
        <w:pStyle w:val="a3"/>
        <w:jc w:val="center"/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</w:pPr>
    </w:p>
    <w:p w:rsidR="00B00B4F" w:rsidRDefault="00B00B4F" w:rsidP="00B00B4F">
      <w:pPr>
        <w:pStyle w:val="a3"/>
        <w:jc w:val="center"/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</w:pPr>
    </w:p>
    <w:p w:rsidR="00B00B4F" w:rsidRDefault="00B00B4F" w:rsidP="00B00B4F">
      <w:pPr>
        <w:pStyle w:val="a3"/>
        <w:jc w:val="center"/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</w:pPr>
    </w:p>
    <w:p w:rsidR="00B00B4F" w:rsidRDefault="00B00B4F" w:rsidP="00B00B4F">
      <w:pPr>
        <w:pStyle w:val="a3"/>
        <w:jc w:val="center"/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</w:pPr>
    </w:p>
    <w:p w:rsidR="00B00B4F" w:rsidRDefault="00B00B4F" w:rsidP="00B00B4F">
      <w:pPr>
        <w:pStyle w:val="a3"/>
        <w:jc w:val="center"/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</w:pPr>
    </w:p>
    <w:p w:rsidR="00B00B4F" w:rsidRDefault="00B00B4F" w:rsidP="00B00B4F">
      <w:pPr>
        <w:pStyle w:val="a3"/>
        <w:jc w:val="center"/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</w:pPr>
    </w:p>
    <w:p w:rsidR="00B00B4F" w:rsidRDefault="00B00B4F" w:rsidP="00B00B4F">
      <w:pPr>
        <w:pStyle w:val="a3"/>
        <w:jc w:val="center"/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</w:pPr>
    </w:p>
    <w:p w:rsidR="00B00B4F" w:rsidRDefault="00B00B4F" w:rsidP="00B00B4F">
      <w:pPr>
        <w:pStyle w:val="a3"/>
        <w:jc w:val="center"/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</w:pPr>
    </w:p>
    <w:p w:rsidR="00B00B4F" w:rsidRDefault="00B00B4F" w:rsidP="00B00B4F">
      <w:pPr>
        <w:pStyle w:val="a3"/>
        <w:jc w:val="center"/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</w:pPr>
    </w:p>
    <w:p w:rsidR="00B00B4F" w:rsidRDefault="00B00B4F" w:rsidP="00F04A9D">
      <w:pPr>
        <w:pStyle w:val="a3"/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</w:pPr>
    </w:p>
    <w:p w:rsidR="00B00B4F" w:rsidRDefault="00B00B4F" w:rsidP="00B00B4F">
      <w:pPr>
        <w:pStyle w:val="a3"/>
        <w:jc w:val="center"/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</w:pPr>
    </w:p>
    <w:p w:rsidR="00B00B4F" w:rsidRDefault="00B00B4F" w:rsidP="00B00B4F">
      <w:pPr>
        <w:pStyle w:val="a3"/>
        <w:jc w:val="center"/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</w:pPr>
    </w:p>
    <w:p w:rsidR="00B00B4F" w:rsidRDefault="00B00B4F" w:rsidP="00B00B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6D51"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  <w:t>Тематический план и содержание учебной дисциплины</w:t>
      </w:r>
      <w:r w:rsidR="00F625FB"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  <w:t xml:space="preserve"> </w:t>
      </w:r>
      <w:r w:rsidRPr="00B16D51"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  <w:t>«Физическая культ</w:t>
      </w:r>
      <w:r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  <w:t>ура»</w:t>
      </w:r>
      <w:r w:rsidRPr="004349D7">
        <w:rPr>
          <w:rFonts w:ascii="Times New Roman" w:hAnsi="Times New Roman"/>
          <w:b/>
          <w:sz w:val="24"/>
          <w:szCs w:val="24"/>
        </w:rPr>
        <w:t>2курс</w:t>
      </w:r>
    </w:p>
    <w:p w:rsidR="00B00B4F" w:rsidRPr="004349D7" w:rsidRDefault="00B00B4F" w:rsidP="00B00B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9209"/>
        <w:gridCol w:w="1137"/>
        <w:gridCol w:w="1281"/>
      </w:tblGrid>
      <w:tr w:rsidR="00B00B4F" w:rsidRPr="00B16D51" w:rsidTr="00F37FF5">
        <w:trPr>
          <w:trHeight w:val="20"/>
        </w:trPr>
        <w:tc>
          <w:tcPr>
            <w:tcW w:w="2974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09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137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281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B00B4F" w:rsidRPr="00B16D51" w:rsidTr="00F37FF5">
        <w:trPr>
          <w:trHeight w:val="20"/>
        </w:trPr>
        <w:tc>
          <w:tcPr>
            <w:tcW w:w="2974" w:type="dxa"/>
            <w:shd w:val="clear" w:color="auto" w:fill="auto"/>
          </w:tcPr>
          <w:p w:rsidR="00B00B4F" w:rsidRPr="00E4415C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09" w:type="dxa"/>
            <w:shd w:val="clear" w:color="auto" w:fill="auto"/>
          </w:tcPr>
          <w:p w:rsidR="00B00B4F" w:rsidRPr="00E4415C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B00B4F" w:rsidRPr="00E4415C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B00B4F" w:rsidRPr="00E4415C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7FF5" w:rsidRPr="00B16D51" w:rsidTr="00F37FF5">
        <w:trPr>
          <w:trHeight w:val="20"/>
        </w:trPr>
        <w:tc>
          <w:tcPr>
            <w:tcW w:w="12183" w:type="dxa"/>
            <w:gridSpan w:val="2"/>
            <w:shd w:val="clear" w:color="auto" w:fill="auto"/>
          </w:tcPr>
          <w:p w:rsidR="00F37FF5" w:rsidRPr="00AD20B8" w:rsidRDefault="00F37FF5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eastAsia="Calibri" w:hAnsi="Times New Roman" w:cs="Times New Roman"/>
                <w:b/>
                <w:color w:val="040404"/>
                <w:sz w:val="24"/>
              </w:rPr>
              <w:t>Основы физической культуры</w:t>
            </w:r>
          </w:p>
        </w:tc>
        <w:tc>
          <w:tcPr>
            <w:tcW w:w="1137" w:type="dxa"/>
            <w:shd w:val="clear" w:color="auto" w:fill="auto"/>
          </w:tcPr>
          <w:p w:rsidR="00F37FF5" w:rsidRPr="00F37FF5" w:rsidRDefault="00F37FF5" w:rsidP="00F37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281" w:type="dxa"/>
            <w:shd w:val="clear" w:color="auto" w:fill="auto"/>
          </w:tcPr>
          <w:p w:rsidR="00F37FF5" w:rsidRPr="00AD20B8" w:rsidRDefault="00F37FF5" w:rsidP="00F37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B4F" w:rsidRPr="00B16D51" w:rsidTr="00F37FF5">
        <w:trPr>
          <w:trHeight w:val="249"/>
        </w:trPr>
        <w:tc>
          <w:tcPr>
            <w:tcW w:w="2974" w:type="dxa"/>
            <w:vMerge w:val="restart"/>
            <w:shd w:val="clear" w:color="auto" w:fill="auto"/>
          </w:tcPr>
          <w:p w:rsidR="00B00B4F" w:rsidRDefault="005A7E21" w:rsidP="00B0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B00B4F"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  <w:p w:rsidR="00B00B4F" w:rsidRPr="00F627C9" w:rsidRDefault="00B00B4F" w:rsidP="00B0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физкультурно -</w:t>
            </w:r>
          </w:p>
          <w:p w:rsidR="00B00B4F" w:rsidRPr="00F627C9" w:rsidRDefault="00B00B4F" w:rsidP="00B0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оздоровительной</w:t>
            </w:r>
          </w:p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40404"/>
                <w:sz w:val="24"/>
              </w:rPr>
            </w:pPr>
            <w:r w:rsidRPr="00F627C9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shd w:val="clear" w:color="auto" w:fill="auto"/>
          </w:tcPr>
          <w:p w:rsidR="00B00B4F" w:rsidRPr="00544E3A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00B4F" w:rsidRPr="00FB1AEF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B00B4F" w:rsidRPr="00FB1AEF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B00B4F" w:rsidRPr="00B16D51" w:rsidTr="00F37FF5">
        <w:trPr>
          <w:trHeight w:val="2392"/>
        </w:trPr>
        <w:tc>
          <w:tcPr>
            <w:tcW w:w="2974" w:type="dxa"/>
            <w:vMerge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shd w:val="clear" w:color="auto" w:fill="auto"/>
          </w:tcPr>
          <w:p w:rsidR="00F37FF5" w:rsidRDefault="00F37FF5" w:rsidP="00F37F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 xml:space="preserve">1. </w:t>
            </w:r>
            <w:r w:rsidRPr="00AD20B8"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Техника безопасности</w:t>
            </w: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 xml:space="preserve"> на уроках физической культуры</w:t>
            </w:r>
          </w:p>
          <w:p w:rsidR="00F37FF5" w:rsidRDefault="00F37FF5" w:rsidP="00F37F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2.Освоение методов профилактики профессиональных заболеваний.</w:t>
            </w:r>
          </w:p>
          <w:p w:rsidR="00F37FF5" w:rsidRDefault="00F37FF5" w:rsidP="00F37F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3. Овладение приёмами массажа и самомассажа, психорегулирующими упражнениями.</w:t>
            </w:r>
          </w:p>
          <w:p w:rsidR="00F37FF5" w:rsidRDefault="00F37FF5" w:rsidP="00F37F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4. Овладение основными приёмами неотложной доврачебной помощи.</w:t>
            </w:r>
          </w:p>
          <w:p w:rsidR="00F37FF5" w:rsidRDefault="00F37FF5" w:rsidP="00F37F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5. Освоение методики занятий физическими упражнениями для профилактики и коррекции нарушения опорно-двигательного аппарата. Зрения и основных функциональных систем.</w:t>
            </w:r>
          </w:p>
          <w:p w:rsidR="00F37FF5" w:rsidRDefault="00F37FF5" w:rsidP="00F37F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6. Простейшие методики самооценки работоспособности, усталости. Утомления и применение средств физической культуры для их направленной коррекции. Использование методов самоконтроля, стандартов, индексов.</w:t>
            </w:r>
          </w:p>
          <w:p w:rsidR="00F37FF5" w:rsidRDefault="00F37FF5" w:rsidP="00F37F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 xml:space="preserve">7.Знание методов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здоровьесберегающих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 xml:space="preserve"> технологий при работе за компьютером.</w:t>
            </w:r>
          </w:p>
          <w:p w:rsidR="00B00B4F" w:rsidRPr="00AD20B8" w:rsidRDefault="00F37FF5" w:rsidP="00F37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 xml:space="preserve">8. Умение составлять и проводить комплексы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утренней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. Вводной и производственной гимнастики с учётом направления будущей профессиональной деятельности.</w:t>
            </w:r>
          </w:p>
        </w:tc>
        <w:tc>
          <w:tcPr>
            <w:tcW w:w="1137" w:type="dxa"/>
            <w:shd w:val="clear" w:color="auto" w:fill="auto"/>
          </w:tcPr>
          <w:p w:rsidR="00B00B4F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4F" w:rsidRDefault="00B00B4F" w:rsidP="00F37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FF5" w:rsidRDefault="00F37FF5" w:rsidP="00F37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FF5" w:rsidRDefault="00F37FF5" w:rsidP="00F37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FF5" w:rsidRPr="00B16D51" w:rsidRDefault="00F37FF5" w:rsidP="00F37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B00B4F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4F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4B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4B5B5A" w:rsidRDefault="004B5B5A" w:rsidP="004B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4B5B5A" w:rsidRDefault="004B5B5A" w:rsidP="004B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4B5B5A" w:rsidRDefault="004B5B5A" w:rsidP="004B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</w:p>
          <w:p w:rsidR="00B00B4F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4F" w:rsidRDefault="00BC499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ЛР 22, ЛР 23, ЛР 25, ЛР 26, ЛР 36</w:t>
            </w:r>
          </w:p>
          <w:p w:rsidR="00B00B4F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4F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4F" w:rsidRPr="00B16D51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B4F" w:rsidRPr="00B16D51" w:rsidTr="00F37FF5">
        <w:trPr>
          <w:trHeight w:val="273"/>
        </w:trPr>
        <w:tc>
          <w:tcPr>
            <w:tcW w:w="2974" w:type="dxa"/>
            <w:vMerge w:val="restart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 xml:space="preserve">Самостоятельная работа </w:t>
            </w:r>
            <w:proofErr w:type="gramStart"/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>обучающихся</w:t>
            </w:r>
            <w:proofErr w:type="gramEnd"/>
          </w:p>
        </w:tc>
        <w:tc>
          <w:tcPr>
            <w:tcW w:w="1137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B4F" w:rsidRPr="00B16D51" w:rsidTr="00F37FF5">
        <w:trPr>
          <w:trHeight w:val="540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1. Выполнение комплексов утренней гигиенической гимнастики</w:t>
            </w:r>
          </w:p>
          <w:p w:rsidR="00B00B4F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2. Занятия в тренажерных залах, стадионе</w:t>
            </w:r>
          </w:p>
          <w:p w:rsidR="00F37FF5" w:rsidRPr="00B16D51" w:rsidRDefault="00F37FF5" w:rsidP="00B00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3. Основные приёмы первой помощи.</w:t>
            </w:r>
          </w:p>
        </w:tc>
        <w:tc>
          <w:tcPr>
            <w:tcW w:w="1137" w:type="dxa"/>
            <w:shd w:val="clear" w:color="auto" w:fill="auto"/>
          </w:tcPr>
          <w:p w:rsidR="00B00B4F" w:rsidRPr="00B16D51" w:rsidRDefault="007C53D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B4F" w:rsidRPr="00B16D51" w:rsidTr="00F37FF5">
        <w:trPr>
          <w:trHeight w:val="326"/>
        </w:trPr>
        <w:tc>
          <w:tcPr>
            <w:tcW w:w="121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0B4F" w:rsidRPr="00F627C9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Легкая атлетика. Кроссовая подготовка</w:t>
            </w:r>
          </w:p>
        </w:tc>
        <w:tc>
          <w:tcPr>
            <w:tcW w:w="1137" w:type="dxa"/>
            <w:shd w:val="clear" w:color="auto" w:fill="auto"/>
          </w:tcPr>
          <w:p w:rsidR="00B00B4F" w:rsidRPr="009D6792" w:rsidRDefault="00617F27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часов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B4F" w:rsidRPr="00B16D51" w:rsidTr="00F37FF5">
        <w:trPr>
          <w:trHeight w:val="294"/>
        </w:trPr>
        <w:tc>
          <w:tcPr>
            <w:tcW w:w="2974" w:type="dxa"/>
            <w:vMerge w:val="restart"/>
            <w:shd w:val="clear" w:color="auto" w:fill="auto"/>
          </w:tcPr>
          <w:p w:rsidR="00B00B4F" w:rsidRPr="00F627C9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B4F" w:rsidRPr="00F627C9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B4F" w:rsidRPr="00B16D51" w:rsidTr="00F37FF5">
        <w:trPr>
          <w:trHeight w:val="795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0B4F" w:rsidRDefault="00B00B4F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B4F" w:rsidRDefault="00B00B4F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627C9">
              <w:rPr>
                <w:rFonts w:ascii="Times New Roman" w:hAnsi="Times New Roman" w:cs="Times New Roman"/>
                <w:sz w:val="24"/>
                <w:szCs w:val="24"/>
              </w:rPr>
              <w:t>Техника бега на короткие дистанции</w:t>
            </w:r>
          </w:p>
          <w:p w:rsidR="00B00B4F" w:rsidRDefault="00B00B4F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627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ехника бега по прямой дистанции</w:t>
            </w:r>
          </w:p>
          <w:p w:rsidR="00B00B4F" w:rsidRDefault="00B00B4F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17F27">
              <w:rPr>
                <w:rFonts w:ascii="Times New Roman" w:hAnsi="Times New Roman" w:cs="Times New Roman"/>
                <w:sz w:val="24"/>
                <w:szCs w:val="24"/>
              </w:rPr>
              <w:t>Техника бега по виражу.</w:t>
            </w:r>
          </w:p>
          <w:p w:rsidR="00B00B4F" w:rsidRDefault="00B00B4F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17F27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</w:t>
            </w:r>
            <w:proofErr w:type="gramStart"/>
            <w:r w:rsidR="00617F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17F27">
              <w:rPr>
                <w:rFonts w:ascii="Times New Roman" w:hAnsi="Times New Roman" w:cs="Times New Roman"/>
                <w:sz w:val="24"/>
                <w:szCs w:val="24"/>
              </w:rPr>
              <w:t>Стартовый разгон.</w:t>
            </w:r>
          </w:p>
          <w:p w:rsidR="00B00B4F" w:rsidRDefault="00B00B4F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17F27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proofErr w:type="gramStart"/>
            <w:r w:rsidR="00617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7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627C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стартовых колодок). Команды «На старт!», «Внимание!», «Марш!» </w:t>
            </w:r>
          </w:p>
          <w:p w:rsidR="00B00B4F" w:rsidRDefault="00B00B4F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627C9">
              <w:rPr>
                <w:rFonts w:ascii="Times New Roman" w:hAnsi="Times New Roman" w:cs="Times New Roman"/>
                <w:sz w:val="24"/>
                <w:szCs w:val="24"/>
              </w:rPr>
              <w:t xml:space="preserve">Техника финиширования </w:t>
            </w:r>
          </w:p>
          <w:p w:rsidR="00B00B4F" w:rsidRDefault="00B00B4F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F627C9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рук в спринтерском беге </w:t>
            </w:r>
          </w:p>
          <w:p w:rsidR="00B00B4F" w:rsidRDefault="00B00B4F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627C9">
              <w:rPr>
                <w:rFonts w:ascii="Times New Roman" w:hAnsi="Times New Roman" w:cs="Times New Roman"/>
                <w:sz w:val="24"/>
                <w:szCs w:val="24"/>
              </w:rPr>
              <w:t>Техника бега в целом с учетом индивидуальных особенностей занимающихс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00B4F" w:rsidRDefault="00B00B4F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617F27">
              <w:rPr>
                <w:rFonts w:ascii="Times New Roman" w:hAnsi="Times New Roman" w:cs="Times New Roman"/>
                <w:sz w:val="24"/>
                <w:szCs w:val="24"/>
              </w:rPr>
              <w:t xml:space="preserve">Бег с </w:t>
            </w:r>
            <w:r w:rsidRPr="00F627C9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старта</w:t>
            </w:r>
            <w:r w:rsidR="00617F27">
              <w:rPr>
                <w:rFonts w:ascii="Times New Roman" w:hAnsi="Times New Roman" w:cs="Times New Roman"/>
                <w:sz w:val="24"/>
                <w:szCs w:val="24"/>
              </w:rPr>
              <w:t>. Выполнение команд</w:t>
            </w:r>
            <w:proofErr w:type="gramStart"/>
            <w:r w:rsidR="00617F2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="00617F27">
              <w:rPr>
                <w:rFonts w:ascii="Times New Roman" w:hAnsi="Times New Roman" w:cs="Times New Roman"/>
                <w:sz w:val="24"/>
                <w:szCs w:val="24"/>
              </w:rPr>
              <w:t xml:space="preserve">а старт! Марш! Бег </w:t>
            </w:r>
            <w:proofErr w:type="spellStart"/>
            <w:r w:rsidR="00617F27">
              <w:rPr>
                <w:rFonts w:ascii="Times New Roman" w:hAnsi="Times New Roman" w:cs="Times New Roman"/>
                <w:sz w:val="24"/>
                <w:szCs w:val="24"/>
              </w:rPr>
              <w:t>насредние</w:t>
            </w:r>
            <w:proofErr w:type="spellEnd"/>
            <w:r w:rsidR="00617F27">
              <w:rPr>
                <w:rFonts w:ascii="Times New Roman" w:hAnsi="Times New Roman" w:cs="Times New Roman"/>
                <w:sz w:val="24"/>
                <w:szCs w:val="24"/>
              </w:rPr>
              <w:t xml:space="preserve"> и длинные дистанции.</w:t>
            </w:r>
          </w:p>
          <w:p w:rsidR="00B00B4F" w:rsidRDefault="00617F27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Стартовый разгон. Бег по дистанции. Постановка стопы. Работа рук.</w:t>
            </w:r>
          </w:p>
          <w:p w:rsidR="00617F27" w:rsidRDefault="00617F27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Бег 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учёта времени.</w:t>
            </w:r>
          </w:p>
          <w:p w:rsidR="00617F27" w:rsidRDefault="00617F27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Эстафетный бег</w:t>
            </w:r>
            <w:r w:rsidR="005A7E21">
              <w:rPr>
                <w:rFonts w:ascii="Times New Roman" w:hAnsi="Times New Roman" w:cs="Times New Roman"/>
                <w:sz w:val="24"/>
                <w:szCs w:val="24"/>
              </w:rPr>
              <w:t xml:space="preserve"> 4*100.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по виражу.</w:t>
            </w:r>
          </w:p>
          <w:p w:rsidR="00617F27" w:rsidRDefault="00617F27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13.Пере</w:t>
            </w:r>
            <w:r w:rsidR="005A7E21">
              <w:rPr>
                <w:rFonts w:ascii="Times New Roman" w:hAnsi="Times New Roman" w:cs="Times New Roman"/>
                <w:sz w:val="24"/>
                <w:szCs w:val="24"/>
              </w:rPr>
              <w:t>дача эстафетной палочки.</w:t>
            </w:r>
          </w:p>
          <w:p w:rsidR="005A7E21" w:rsidRDefault="005A7E21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Эстафетный бег 4*400</w:t>
            </w:r>
          </w:p>
          <w:p w:rsidR="005A7E21" w:rsidRDefault="005A7E21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Совершенствование техники прыжка в длину с разбега способом «согнув ноги».</w:t>
            </w:r>
          </w:p>
          <w:p w:rsidR="005A7E21" w:rsidRPr="00F627C9" w:rsidRDefault="005A7E21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16.Сдача контрольных нормативов.</w:t>
            </w:r>
          </w:p>
        </w:tc>
        <w:tc>
          <w:tcPr>
            <w:tcW w:w="1137" w:type="dxa"/>
            <w:shd w:val="clear" w:color="auto" w:fill="auto"/>
          </w:tcPr>
          <w:p w:rsidR="00B00B4F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4F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4F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4F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4F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E21" w:rsidRPr="00B16D51" w:rsidRDefault="005A7E21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B00B4F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4F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4F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4F" w:rsidRDefault="00B00B4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4B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4B5B5A" w:rsidRDefault="004B5B5A" w:rsidP="004B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4B5B5A" w:rsidRDefault="004B5B5A" w:rsidP="004B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4B5B5A" w:rsidRDefault="004B5B5A" w:rsidP="004B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</w:p>
          <w:p w:rsidR="00B00B4F" w:rsidRPr="00B16D51" w:rsidRDefault="00BC499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ЛР 22, ЛР 23, ЛР 25, ЛР 26, ЛР 36</w:t>
            </w:r>
          </w:p>
        </w:tc>
      </w:tr>
      <w:tr w:rsidR="00B00B4F" w:rsidRPr="00B16D51" w:rsidTr="00F37FF5">
        <w:trPr>
          <w:trHeight w:val="265"/>
        </w:trPr>
        <w:tc>
          <w:tcPr>
            <w:tcW w:w="2974" w:type="dxa"/>
            <w:vMerge w:val="restart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shd w:val="clear" w:color="auto" w:fill="auto"/>
          </w:tcPr>
          <w:p w:rsidR="00B00B4F" w:rsidRPr="009D6792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 xml:space="preserve">Самостоятельная работа </w:t>
            </w:r>
            <w:proofErr w:type="gramStart"/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>обучающихся</w:t>
            </w:r>
            <w:proofErr w:type="gramEnd"/>
          </w:p>
        </w:tc>
        <w:tc>
          <w:tcPr>
            <w:tcW w:w="1137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B4F" w:rsidRPr="00B16D51" w:rsidTr="005A7E21">
        <w:trPr>
          <w:trHeight w:val="606"/>
        </w:trPr>
        <w:tc>
          <w:tcPr>
            <w:tcW w:w="2974" w:type="dxa"/>
            <w:vMerge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Закрепление и совершенствование техники изучаемых двигательных действий в процессе самостоятельных занятий. Занятия в секциях.</w:t>
            </w:r>
          </w:p>
        </w:tc>
        <w:tc>
          <w:tcPr>
            <w:tcW w:w="1137" w:type="dxa"/>
            <w:shd w:val="clear" w:color="auto" w:fill="auto"/>
          </w:tcPr>
          <w:p w:rsidR="00B00B4F" w:rsidRPr="00B16D51" w:rsidRDefault="007C53D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:rsidR="00B00B4F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E21" w:rsidRPr="00B16D51" w:rsidTr="005A7E21">
        <w:trPr>
          <w:trHeight w:val="140"/>
        </w:trPr>
        <w:tc>
          <w:tcPr>
            <w:tcW w:w="12183" w:type="dxa"/>
            <w:gridSpan w:val="2"/>
            <w:shd w:val="clear" w:color="auto" w:fill="auto"/>
          </w:tcPr>
          <w:p w:rsidR="005A7E21" w:rsidRPr="00B16D51" w:rsidRDefault="005A7E21" w:rsidP="00B00B4F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79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6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Волейбол.</w:t>
            </w:r>
          </w:p>
        </w:tc>
        <w:tc>
          <w:tcPr>
            <w:tcW w:w="1137" w:type="dxa"/>
            <w:shd w:val="clear" w:color="auto" w:fill="auto"/>
          </w:tcPr>
          <w:p w:rsidR="005A7E21" w:rsidRPr="005A7E21" w:rsidRDefault="005A7E21" w:rsidP="005A7E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E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часов</w:t>
            </w:r>
          </w:p>
        </w:tc>
        <w:tc>
          <w:tcPr>
            <w:tcW w:w="1281" w:type="dxa"/>
            <w:shd w:val="clear" w:color="auto" w:fill="auto"/>
          </w:tcPr>
          <w:p w:rsidR="005A7E21" w:rsidRPr="00B16D51" w:rsidRDefault="005A7E21" w:rsidP="005A7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B4F" w:rsidRPr="00B16D51" w:rsidTr="00F37FF5">
        <w:trPr>
          <w:trHeight w:val="225"/>
        </w:trPr>
        <w:tc>
          <w:tcPr>
            <w:tcW w:w="2974" w:type="dxa"/>
            <w:vMerge w:val="restart"/>
            <w:shd w:val="clear" w:color="auto" w:fill="auto"/>
          </w:tcPr>
          <w:p w:rsidR="00B00B4F" w:rsidRDefault="00B00B4F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  <w:r w:rsidRPr="008B0B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0B4F" w:rsidRPr="00F627C9" w:rsidRDefault="00B00B4F" w:rsidP="00B0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физкультурно -</w:t>
            </w:r>
          </w:p>
          <w:p w:rsidR="00B00B4F" w:rsidRPr="00F627C9" w:rsidRDefault="00B00B4F" w:rsidP="00B0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оздоровительной</w:t>
            </w:r>
          </w:p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9209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B5A" w:rsidRPr="00B16D51" w:rsidTr="00F37FF5">
        <w:trPr>
          <w:trHeight w:val="784"/>
        </w:trPr>
        <w:tc>
          <w:tcPr>
            <w:tcW w:w="2974" w:type="dxa"/>
            <w:vMerge/>
            <w:shd w:val="clear" w:color="auto" w:fill="auto"/>
          </w:tcPr>
          <w:p w:rsidR="004B5B5A" w:rsidRDefault="004B5B5A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shd w:val="clear" w:color="auto" w:fill="auto"/>
          </w:tcPr>
          <w:p w:rsidR="004B5B5A" w:rsidRPr="00B16D51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1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на занятиях спортивных играх. Терминол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огия игры в волейбол</w:t>
            </w:r>
            <w:r w:rsidRPr="00D77811">
              <w:rPr>
                <w:rFonts w:ascii="Times New Roman" w:eastAsia="Calibri" w:hAnsi="Times New Roman" w:cs="Times New Roman"/>
                <w:sz w:val="24"/>
                <w:szCs w:val="24"/>
              </w:rPr>
              <w:t>. Влияние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овых упражнений</w:t>
            </w:r>
            <w:r w:rsidRPr="00D77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развитие координационных способностей, психических процессов</w:t>
            </w:r>
          </w:p>
        </w:tc>
        <w:tc>
          <w:tcPr>
            <w:tcW w:w="1137" w:type="dxa"/>
            <w:shd w:val="clear" w:color="auto" w:fill="auto"/>
          </w:tcPr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2D8">
              <w:rPr>
                <w:rFonts w:ascii="Times New Roman" w:eastAsia="Calibri" w:hAnsi="Times New Roman" w:cs="Times New Roman"/>
                <w:szCs w:val="24"/>
              </w:rPr>
              <w:t>В процессе занятий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4B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4B5B5A" w:rsidRDefault="004B5B5A" w:rsidP="004B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4B5B5A" w:rsidRDefault="004B5B5A" w:rsidP="004B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4B5B5A" w:rsidRDefault="004B5B5A" w:rsidP="004B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</w:p>
          <w:p w:rsidR="004B5B5A" w:rsidRPr="00B16D51" w:rsidRDefault="00BC499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ЛР 22, ЛР 23, ЛР 25, ЛР 26, ЛР 36</w:t>
            </w:r>
          </w:p>
        </w:tc>
      </w:tr>
      <w:tr w:rsidR="004B5B5A" w:rsidRPr="00B16D51" w:rsidTr="00F37FF5">
        <w:trPr>
          <w:trHeight w:val="261"/>
        </w:trPr>
        <w:tc>
          <w:tcPr>
            <w:tcW w:w="2974" w:type="dxa"/>
            <w:vMerge w:val="restart"/>
            <w:shd w:val="clear" w:color="auto" w:fill="auto"/>
          </w:tcPr>
          <w:p w:rsidR="004B5B5A" w:rsidRPr="00F7312A" w:rsidRDefault="004B5B5A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  <w:r w:rsidRPr="00F731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5B5A" w:rsidRPr="00F7312A" w:rsidRDefault="004B5B5A" w:rsidP="00B00B4F">
            <w:pPr>
              <w:pStyle w:val="Default"/>
            </w:pPr>
            <w:r w:rsidRPr="00F7312A">
              <w:rPr>
                <w:b/>
                <w:bCs/>
              </w:rPr>
              <w:t xml:space="preserve">Волейбол.  </w:t>
            </w:r>
          </w:p>
          <w:p w:rsidR="004B5B5A" w:rsidRPr="00F7312A" w:rsidRDefault="004B5B5A" w:rsidP="00B00B4F">
            <w:pPr>
              <w:pStyle w:val="Default"/>
              <w:rPr>
                <w:b/>
              </w:rPr>
            </w:pPr>
            <w:r>
              <w:rPr>
                <w:b/>
              </w:rPr>
              <w:t>Специальные физические упражнения</w:t>
            </w:r>
            <w:r w:rsidRPr="00F7312A">
              <w:rPr>
                <w:b/>
              </w:rPr>
              <w:t xml:space="preserve">. </w:t>
            </w:r>
          </w:p>
          <w:p w:rsidR="004B5B5A" w:rsidRPr="00F7312A" w:rsidRDefault="004B5B5A" w:rsidP="00B00B4F">
            <w:pPr>
              <w:pStyle w:val="Default"/>
            </w:pPr>
            <w:r w:rsidRPr="00F7312A">
              <w:rPr>
                <w:b/>
                <w:bCs/>
              </w:rPr>
              <w:t>Игра по упрощенным правилам волейбола</w:t>
            </w:r>
            <w:r>
              <w:rPr>
                <w:b/>
                <w:bCs/>
              </w:rPr>
              <w:t>.</w:t>
            </w:r>
          </w:p>
          <w:p w:rsidR="004B5B5A" w:rsidRPr="00F7312A" w:rsidRDefault="004B5B5A" w:rsidP="00B00B4F">
            <w:pPr>
              <w:pStyle w:val="Default"/>
            </w:pPr>
            <w:r w:rsidRPr="00F7312A">
              <w:rPr>
                <w:b/>
                <w:bCs/>
              </w:rPr>
              <w:t>Игра по правилам</w:t>
            </w:r>
            <w:r>
              <w:rPr>
                <w:b/>
                <w:bCs/>
              </w:rPr>
              <w:t>.</w:t>
            </w:r>
          </w:p>
          <w:p w:rsidR="004B5B5A" w:rsidRPr="00F7312A" w:rsidRDefault="004B5B5A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Перемещения</w:t>
            </w:r>
          </w:p>
          <w:p w:rsidR="004B5B5A" w:rsidRPr="00B16D51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shd w:val="clear" w:color="auto" w:fill="auto"/>
          </w:tcPr>
          <w:p w:rsidR="004B5B5A" w:rsidRPr="00B16D51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4B5B5A" w:rsidRPr="00B16D51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B5A" w:rsidRPr="00B16D51" w:rsidTr="00F37FF5">
        <w:trPr>
          <w:trHeight w:val="269"/>
        </w:trPr>
        <w:tc>
          <w:tcPr>
            <w:tcW w:w="2974" w:type="dxa"/>
            <w:vMerge/>
            <w:shd w:val="clear" w:color="auto" w:fill="auto"/>
          </w:tcPr>
          <w:p w:rsidR="004B5B5A" w:rsidRPr="00B16D51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shd w:val="clear" w:color="auto" w:fill="auto"/>
          </w:tcPr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1. Правила игры.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2. Стартовая стойка (исходное положение)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3. Ходьба, бег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4. Перемещения приставными шагами: лицом вперед, правым, левым боком вперед, спиной вперед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5. Двойной шаг вперед, назад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6. Скачок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7. Остановка шагом, прыжком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8. Прыжки вверх толчком двух ног (одной) с места и после перемещения и остановки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9. Сочетание способов перемещений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10. Сочетание способов перемещений с техническими приемами </w:t>
            </w:r>
          </w:p>
          <w:p w:rsidR="004B5B5A" w:rsidRPr="002A07EC" w:rsidRDefault="004B5B5A" w:rsidP="00B00B4F">
            <w:pPr>
              <w:pStyle w:val="a3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2A07EC">
              <w:rPr>
                <w:rStyle w:val="FontStyle13"/>
                <w:color w:val="040404"/>
                <w:sz w:val="24"/>
                <w:szCs w:val="24"/>
              </w:rPr>
              <w:t>Тренировоч</w:t>
            </w:r>
            <w:r>
              <w:rPr>
                <w:rStyle w:val="FontStyle13"/>
                <w:color w:val="040404"/>
                <w:sz w:val="24"/>
                <w:szCs w:val="24"/>
              </w:rPr>
              <w:t>ные занятия – двусторонняя игра</w:t>
            </w:r>
          </w:p>
          <w:p w:rsidR="004B5B5A" w:rsidRDefault="004B5B5A" w:rsidP="00B00B4F">
            <w:pPr>
              <w:pStyle w:val="a3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Style w:val="FontStyle13"/>
                <w:color w:val="040404"/>
                <w:sz w:val="24"/>
                <w:szCs w:val="24"/>
              </w:rPr>
              <w:t>12. Самостоятельная работа и проведение занятий или фрагмента занятия по изучаемым элементам волейбола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13. </w:t>
            </w:r>
            <w:r w:rsidRPr="00B16D51">
              <w:rPr>
                <w:rFonts w:ascii="Times New Roman" w:hAnsi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</w:tc>
        <w:tc>
          <w:tcPr>
            <w:tcW w:w="1137" w:type="dxa"/>
            <w:shd w:val="clear" w:color="auto" w:fill="auto"/>
          </w:tcPr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B5A" w:rsidRPr="00B16D51" w:rsidTr="00F37FF5">
        <w:trPr>
          <w:trHeight w:val="240"/>
        </w:trPr>
        <w:tc>
          <w:tcPr>
            <w:tcW w:w="2974" w:type="dxa"/>
            <w:vMerge w:val="restart"/>
            <w:shd w:val="clear" w:color="auto" w:fill="auto"/>
          </w:tcPr>
          <w:p w:rsidR="004B5B5A" w:rsidRPr="00F7312A" w:rsidRDefault="004B5B5A" w:rsidP="00B00B4F">
            <w:pPr>
              <w:pStyle w:val="Default"/>
            </w:pPr>
            <w:r>
              <w:rPr>
                <w:b/>
                <w:bCs/>
              </w:rPr>
              <w:lastRenderedPageBreak/>
              <w:t>Тема 3.3</w:t>
            </w:r>
            <w:r w:rsidRPr="00F7312A">
              <w:rPr>
                <w:b/>
                <w:bCs/>
              </w:rPr>
              <w:t xml:space="preserve">. </w:t>
            </w:r>
          </w:p>
          <w:p w:rsidR="004B5B5A" w:rsidRPr="00B16D51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Передачи мяча</w:t>
            </w:r>
          </w:p>
        </w:tc>
        <w:tc>
          <w:tcPr>
            <w:tcW w:w="9209" w:type="dxa"/>
            <w:shd w:val="clear" w:color="auto" w:fill="auto"/>
          </w:tcPr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B5B5A" w:rsidRPr="00B16D51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B5A" w:rsidRPr="00B16D51" w:rsidTr="00F37FF5">
        <w:trPr>
          <w:trHeight w:val="315"/>
        </w:trPr>
        <w:tc>
          <w:tcPr>
            <w:tcW w:w="2974" w:type="dxa"/>
            <w:vMerge/>
            <w:shd w:val="clear" w:color="auto" w:fill="auto"/>
          </w:tcPr>
          <w:p w:rsidR="004B5B5A" w:rsidRPr="00F7312A" w:rsidRDefault="004B5B5A" w:rsidP="00B00B4F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shd w:val="clear" w:color="auto" w:fill="auto"/>
          </w:tcPr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>1. Передача мяча сверху двумя руками ввер</w:t>
            </w:r>
            <w:proofErr w:type="gramStart"/>
            <w:r w:rsidRPr="002A07EC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2A07EC">
              <w:rPr>
                <w:rFonts w:ascii="Times New Roman" w:hAnsi="Times New Roman"/>
                <w:sz w:val="24"/>
                <w:szCs w:val="24"/>
              </w:rPr>
              <w:t xml:space="preserve"> вперед, над собой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2. Передача мяча сверху двумя руками стоя спиной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3. Передача мяча сверху двумя руками в прыжке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4. Передача мяча сверху двумя руками с выпадом в сторону и с последующим перекатом на бедро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5. Передача мяча, </w:t>
            </w:r>
            <w:proofErr w:type="gramStart"/>
            <w:r w:rsidRPr="002A07EC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gramEnd"/>
            <w:r w:rsidRPr="002A07EC">
              <w:rPr>
                <w:rFonts w:ascii="Times New Roman" w:hAnsi="Times New Roman"/>
                <w:sz w:val="24"/>
                <w:szCs w:val="24"/>
              </w:rPr>
              <w:t xml:space="preserve"> по высоте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6. Передача мяча снизу двумя руками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7. Передача мяча одной рукой </w:t>
            </w:r>
            <w:proofErr w:type="gramStart"/>
            <w:r w:rsidRPr="002A07EC">
              <w:rPr>
                <w:rFonts w:ascii="Times New Roman" w:hAnsi="Times New Roman"/>
                <w:sz w:val="24"/>
                <w:szCs w:val="24"/>
              </w:rPr>
              <w:t>с верху</w:t>
            </w:r>
            <w:proofErr w:type="gramEnd"/>
            <w:r w:rsidRPr="002A07EC">
              <w:rPr>
                <w:rFonts w:ascii="Times New Roman" w:hAnsi="Times New Roman"/>
                <w:sz w:val="24"/>
                <w:szCs w:val="24"/>
              </w:rPr>
              <w:t xml:space="preserve">, стоя на площадке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8. Чередование способов передачи мяча </w:t>
            </w:r>
          </w:p>
          <w:p w:rsidR="004B5B5A" w:rsidRDefault="004B5B5A" w:rsidP="00B00B4F">
            <w:pPr>
              <w:pStyle w:val="a3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2A07EC">
              <w:rPr>
                <w:rStyle w:val="FontStyle13"/>
                <w:color w:val="040404"/>
                <w:sz w:val="24"/>
                <w:szCs w:val="24"/>
              </w:rPr>
              <w:t>Тренировочные занятия – двусторонняя игра</w:t>
            </w:r>
          </w:p>
          <w:p w:rsidR="004B5B5A" w:rsidRDefault="004B5B5A" w:rsidP="00B00B4F">
            <w:pPr>
              <w:pStyle w:val="a3"/>
              <w:rPr>
                <w:rStyle w:val="FontStyle13"/>
                <w:color w:val="040404"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10. </w:t>
            </w:r>
            <w:r w:rsidRPr="00E93834">
              <w:rPr>
                <w:rStyle w:val="FontStyle13"/>
                <w:color w:val="040404"/>
                <w:sz w:val="24"/>
                <w:szCs w:val="24"/>
              </w:rPr>
              <w:t>Самостоятельная работа и проведение занятий или фрагмента занятия по изучаемым элементам волейбола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11. </w:t>
            </w:r>
            <w:r w:rsidRPr="00B16D51">
              <w:rPr>
                <w:rFonts w:ascii="Times New Roman" w:hAnsi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</w:tc>
        <w:tc>
          <w:tcPr>
            <w:tcW w:w="1137" w:type="dxa"/>
            <w:shd w:val="clear" w:color="auto" w:fill="auto"/>
          </w:tcPr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B5A" w:rsidRPr="00B16D51" w:rsidTr="00F37FF5">
        <w:trPr>
          <w:trHeight w:val="189"/>
        </w:trPr>
        <w:tc>
          <w:tcPr>
            <w:tcW w:w="2974" w:type="dxa"/>
            <w:vMerge w:val="restart"/>
            <w:shd w:val="clear" w:color="auto" w:fill="auto"/>
          </w:tcPr>
          <w:p w:rsidR="004B5B5A" w:rsidRPr="00F7312A" w:rsidRDefault="004B5B5A" w:rsidP="00B00B4F">
            <w:pPr>
              <w:pStyle w:val="Default"/>
            </w:pPr>
            <w:r>
              <w:rPr>
                <w:b/>
                <w:bCs/>
              </w:rPr>
              <w:t>Тема 3.4</w:t>
            </w:r>
            <w:r w:rsidRPr="00F7312A">
              <w:rPr>
                <w:b/>
                <w:bCs/>
              </w:rPr>
              <w:t xml:space="preserve">. </w:t>
            </w:r>
          </w:p>
          <w:p w:rsidR="004B5B5A" w:rsidRPr="00F7312A" w:rsidRDefault="004B5B5A" w:rsidP="00B00B4F">
            <w:pPr>
              <w:pStyle w:val="Default"/>
              <w:rPr>
                <w:b/>
                <w:bCs/>
              </w:rPr>
            </w:pPr>
            <w:r w:rsidRPr="00F7312A">
              <w:rPr>
                <w:b/>
                <w:bCs/>
              </w:rPr>
              <w:t>Подача мяча</w:t>
            </w:r>
          </w:p>
        </w:tc>
        <w:tc>
          <w:tcPr>
            <w:tcW w:w="9209" w:type="dxa"/>
            <w:shd w:val="clear" w:color="auto" w:fill="auto"/>
          </w:tcPr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B5A" w:rsidRPr="00B16D51" w:rsidTr="00F37FF5">
        <w:trPr>
          <w:trHeight w:val="207"/>
        </w:trPr>
        <w:tc>
          <w:tcPr>
            <w:tcW w:w="2974" w:type="dxa"/>
            <w:vMerge/>
            <w:shd w:val="clear" w:color="auto" w:fill="auto"/>
          </w:tcPr>
          <w:p w:rsidR="004B5B5A" w:rsidRPr="00F7312A" w:rsidRDefault="004B5B5A" w:rsidP="00B00B4F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shd w:val="clear" w:color="auto" w:fill="auto"/>
          </w:tcPr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1. Нижняя прямая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2. Нижняя боковая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3. Верхняя прямая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4. Подача в прыжке </w:t>
            </w:r>
          </w:p>
          <w:p w:rsidR="004B5B5A" w:rsidRPr="002A07EC" w:rsidRDefault="004B5B5A" w:rsidP="00B00B4F">
            <w:pPr>
              <w:pStyle w:val="a3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A07EC">
              <w:rPr>
                <w:rStyle w:val="FontStyle13"/>
                <w:color w:val="040404"/>
                <w:sz w:val="24"/>
                <w:szCs w:val="24"/>
              </w:rPr>
              <w:t>Тренировоч</w:t>
            </w:r>
            <w:r>
              <w:rPr>
                <w:rStyle w:val="FontStyle13"/>
                <w:color w:val="040404"/>
                <w:sz w:val="24"/>
                <w:szCs w:val="24"/>
              </w:rPr>
              <w:t>ные занятия – двусторонняя игра</w:t>
            </w:r>
          </w:p>
          <w:p w:rsidR="004B5B5A" w:rsidRDefault="004B5B5A" w:rsidP="00B00B4F">
            <w:pPr>
              <w:pStyle w:val="a3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Style w:val="FontStyle13"/>
                <w:color w:val="040404"/>
                <w:sz w:val="24"/>
                <w:szCs w:val="24"/>
              </w:rPr>
              <w:t>6. Самостоятельная работа и проведение занятий или фрагмента занятия по изучаемым элементам волейбола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7. </w:t>
            </w:r>
            <w:r w:rsidRPr="00B16D51">
              <w:rPr>
                <w:rFonts w:ascii="Times New Roman" w:hAnsi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</w:tc>
        <w:tc>
          <w:tcPr>
            <w:tcW w:w="1137" w:type="dxa"/>
            <w:shd w:val="clear" w:color="auto" w:fill="auto"/>
          </w:tcPr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Merge/>
            <w:shd w:val="clear" w:color="auto" w:fill="auto"/>
          </w:tcPr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B5A" w:rsidRPr="00B16D51" w:rsidTr="00F37FF5">
        <w:trPr>
          <w:trHeight w:val="270"/>
        </w:trPr>
        <w:tc>
          <w:tcPr>
            <w:tcW w:w="2974" w:type="dxa"/>
            <w:vMerge w:val="restart"/>
            <w:shd w:val="clear" w:color="auto" w:fill="auto"/>
          </w:tcPr>
          <w:p w:rsidR="004B5B5A" w:rsidRPr="00F7312A" w:rsidRDefault="004B5B5A" w:rsidP="00B00B4F">
            <w:pPr>
              <w:pStyle w:val="Default"/>
            </w:pPr>
            <w:r>
              <w:rPr>
                <w:b/>
                <w:bCs/>
              </w:rPr>
              <w:t>Тема 3.5</w:t>
            </w:r>
            <w:r w:rsidRPr="00F7312A">
              <w:rPr>
                <w:b/>
                <w:bCs/>
              </w:rPr>
              <w:t xml:space="preserve">. </w:t>
            </w:r>
          </w:p>
          <w:p w:rsidR="004B5B5A" w:rsidRPr="00F7312A" w:rsidRDefault="004B5B5A" w:rsidP="00B00B4F">
            <w:pPr>
              <w:pStyle w:val="Default"/>
              <w:rPr>
                <w:b/>
                <w:bCs/>
              </w:rPr>
            </w:pPr>
            <w:r w:rsidRPr="00F7312A">
              <w:rPr>
                <w:b/>
                <w:bCs/>
              </w:rPr>
              <w:t>Тактика нападения</w:t>
            </w:r>
          </w:p>
        </w:tc>
        <w:tc>
          <w:tcPr>
            <w:tcW w:w="9209" w:type="dxa"/>
            <w:shd w:val="clear" w:color="auto" w:fill="auto"/>
          </w:tcPr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B5A" w:rsidRPr="00B16D51" w:rsidTr="00F37FF5">
        <w:trPr>
          <w:trHeight w:val="267"/>
        </w:trPr>
        <w:tc>
          <w:tcPr>
            <w:tcW w:w="2974" w:type="dxa"/>
            <w:vMerge/>
            <w:shd w:val="clear" w:color="auto" w:fill="auto"/>
          </w:tcPr>
          <w:p w:rsidR="004B5B5A" w:rsidRPr="00F7312A" w:rsidRDefault="004B5B5A" w:rsidP="00B00B4F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shd w:val="clear" w:color="auto" w:fill="auto"/>
          </w:tcPr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1. Индивидуальные тактические действия: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2. Выбор места для второй передачи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3. Выбор места и способа подачи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4. Выбор способа отбивания мяча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5. Вторая передача, стоя </w:t>
            </w:r>
            <w:proofErr w:type="gramStart"/>
            <w:r w:rsidRPr="002A07EC">
              <w:rPr>
                <w:rFonts w:ascii="Times New Roman" w:hAnsi="Times New Roman"/>
                <w:sz w:val="24"/>
                <w:szCs w:val="24"/>
              </w:rPr>
              <w:t>атакующему</w:t>
            </w:r>
            <w:proofErr w:type="gramEnd"/>
            <w:r w:rsidRPr="002A07EC">
              <w:rPr>
                <w:rFonts w:ascii="Times New Roman" w:hAnsi="Times New Roman"/>
                <w:sz w:val="24"/>
                <w:szCs w:val="24"/>
              </w:rPr>
              <w:t xml:space="preserve"> лицом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6. Нападающий удар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7. Групповые тактические действия: взаимодействие игроков в зонах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8. Командные тактические действия </w:t>
            </w:r>
          </w:p>
          <w:p w:rsidR="004B5B5A" w:rsidRPr="002A07EC" w:rsidRDefault="004B5B5A" w:rsidP="00B00B4F">
            <w:pPr>
              <w:pStyle w:val="a3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2A07EC">
              <w:rPr>
                <w:rStyle w:val="FontStyle13"/>
                <w:color w:val="040404"/>
                <w:sz w:val="24"/>
                <w:szCs w:val="24"/>
              </w:rPr>
              <w:t>Тренировоч</w:t>
            </w:r>
            <w:r>
              <w:rPr>
                <w:rStyle w:val="FontStyle13"/>
                <w:color w:val="040404"/>
                <w:sz w:val="24"/>
                <w:szCs w:val="24"/>
              </w:rPr>
              <w:t>ные занятия – двусторонняя игра</w:t>
            </w:r>
          </w:p>
          <w:p w:rsidR="004B5B5A" w:rsidRDefault="004B5B5A" w:rsidP="00B00B4F">
            <w:pPr>
              <w:pStyle w:val="a3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Style w:val="FontStyle13"/>
                <w:color w:val="040404"/>
                <w:sz w:val="24"/>
                <w:szCs w:val="24"/>
              </w:rPr>
              <w:t>10. Самостоятельная работа и проведение занятий или фрагмента занятия по изучаемым элементам волейбола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11. </w:t>
            </w:r>
            <w:r w:rsidRPr="00B16D51">
              <w:rPr>
                <w:rFonts w:ascii="Times New Roman" w:hAnsi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</w:tc>
        <w:tc>
          <w:tcPr>
            <w:tcW w:w="1137" w:type="dxa"/>
            <w:shd w:val="clear" w:color="auto" w:fill="auto"/>
          </w:tcPr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vMerge/>
            <w:shd w:val="clear" w:color="auto" w:fill="auto"/>
          </w:tcPr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B5A" w:rsidRPr="00B16D51" w:rsidTr="00F37FF5">
        <w:trPr>
          <w:trHeight w:val="267"/>
        </w:trPr>
        <w:tc>
          <w:tcPr>
            <w:tcW w:w="2974" w:type="dxa"/>
            <w:shd w:val="clear" w:color="auto" w:fill="auto"/>
          </w:tcPr>
          <w:p w:rsidR="004B5B5A" w:rsidRPr="00544E3A" w:rsidRDefault="004B5B5A" w:rsidP="00B00B4F">
            <w:pPr>
              <w:pStyle w:val="Default"/>
            </w:pPr>
            <w:r>
              <w:rPr>
                <w:b/>
                <w:bCs/>
              </w:rPr>
              <w:lastRenderedPageBreak/>
              <w:t>Тема 3.6</w:t>
            </w:r>
            <w:r w:rsidRPr="00544E3A">
              <w:rPr>
                <w:b/>
                <w:bCs/>
              </w:rPr>
              <w:t xml:space="preserve">. </w:t>
            </w:r>
          </w:p>
          <w:p w:rsidR="004B5B5A" w:rsidRPr="00F7312A" w:rsidRDefault="004B5B5A" w:rsidP="00B00B4F">
            <w:pPr>
              <w:pStyle w:val="Default"/>
              <w:rPr>
                <w:b/>
                <w:bCs/>
              </w:rPr>
            </w:pPr>
            <w:r w:rsidRPr="00544E3A">
              <w:rPr>
                <w:b/>
                <w:bCs/>
              </w:rPr>
              <w:t>Тактика защиты</w:t>
            </w:r>
            <w:r>
              <w:rPr>
                <w:b/>
                <w:bCs/>
              </w:rPr>
              <w:t xml:space="preserve">. </w:t>
            </w:r>
            <w:r w:rsidRPr="00544E3A">
              <w:rPr>
                <w:b/>
                <w:bCs/>
              </w:rPr>
              <w:t>Блокирование</w:t>
            </w:r>
          </w:p>
        </w:tc>
        <w:tc>
          <w:tcPr>
            <w:tcW w:w="9209" w:type="dxa"/>
            <w:shd w:val="clear" w:color="auto" w:fill="auto"/>
          </w:tcPr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07E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>1. Индив</w:t>
            </w:r>
            <w:r>
              <w:rPr>
                <w:rFonts w:ascii="Times New Roman" w:hAnsi="Times New Roman"/>
                <w:sz w:val="24"/>
                <w:szCs w:val="24"/>
              </w:rPr>
              <w:t>идуальные тактические действия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Выбор способа приема подачи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Выбор места при блокировании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>4. Выбор места при приеме ата</w:t>
            </w:r>
            <w:r>
              <w:rPr>
                <w:rFonts w:ascii="Times New Roman" w:hAnsi="Times New Roman"/>
                <w:sz w:val="24"/>
                <w:szCs w:val="24"/>
              </w:rPr>
              <w:t>кующего удара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5. Выбор места при страховке партнера </w:t>
            </w:r>
          </w:p>
          <w:p w:rsidR="004B5B5A" w:rsidRPr="002A07EC" w:rsidRDefault="004B5B5A" w:rsidP="005A7E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6. Выбор </w:t>
            </w:r>
            <w:r>
              <w:rPr>
                <w:rFonts w:ascii="Times New Roman" w:hAnsi="Times New Roman"/>
                <w:sz w:val="24"/>
                <w:szCs w:val="24"/>
              </w:rPr>
              <w:t>способа приема атакующего удара.</w:t>
            </w:r>
            <w:r w:rsidRPr="002A07EC">
              <w:rPr>
                <w:rFonts w:ascii="Times New Roman" w:hAnsi="Times New Roman"/>
                <w:sz w:val="24"/>
                <w:szCs w:val="24"/>
              </w:rPr>
              <w:t xml:space="preserve"> Одиночное блокирование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Групповое блокирование </w:t>
            </w:r>
          </w:p>
          <w:p w:rsidR="004B5B5A" w:rsidRPr="002A07EC" w:rsidRDefault="004B5B5A" w:rsidP="00B00B4F">
            <w:pPr>
              <w:pStyle w:val="a3"/>
              <w:rPr>
                <w:rStyle w:val="FontStyle13"/>
                <w:color w:val="04040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07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07EC">
              <w:rPr>
                <w:rStyle w:val="FontStyle13"/>
                <w:color w:val="040404"/>
                <w:sz w:val="24"/>
                <w:szCs w:val="24"/>
              </w:rPr>
              <w:t>Тренировоч</w:t>
            </w:r>
            <w:r>
              <w:rPr>
                <w:rStyle w:val="FontStyle13"/>
                <w:color w:val="040404"/>
                <w:sz w:val="24"/>
                <w:szCs w:val="24"/>
              </w:rPr>
              <w:t>ные занятия – двусторонняя игра</w:t>
            </w:r>
          </w:p>
          <w:p w:rsidR="004B5B5A" w:rsidRDefault="004B5B5A" w:rsidP="00B00B4F">
            <w:pPr>
              <w:pStyle w:val="a3"/>
              <w:rPr>
                <w:rStyle w:val="FontStyle13"/>
                <w:color w:val="040404"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>9</w:t>
            </w:r>
            <w:r w:rsidRPr="002A07EC">
              <w:rPr>
                <w:rStyle w:val="FontStyle13"/>
                <w:color w:val="040404"/>
                <w:sz w:val="24"/>
                <w:szCs w:val="24"/>
              </w:rPr>
              <w:t>. Самостоятельная работа и проведение занятий или фрагмента занятия по изучаемым элементам волейбола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10. </w:t>
            </w:r>
            <w:r w:rsidRPr="00B16D51">
              <w:rPr>
                <w:rFonts w:ascii="Times New Roman" w:hAnsi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</w:tc>
        <w:tc>
          <w:tcPr>
            <w:tcW w:w="1137" w:type="dxa"/>
            <w:shd w:val="clear" w:color="auto" w:fill="auto"/>
          </w:tcPr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vMerge/>
            <w:shd w:val="clear" w:color="auto" w:fill="auto"/>
          </w:tcPr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B5A" w:rsidRPr="00B16D51" w:rsidTr="004B5B5A">
        <w:trPr>
          <w:trHeight w:val="243"/>
        </w:trPr>
        <w:tc>
          <w:tcPr>
            <w:tcW w:w="2974" w:type="dxa"/>
            <w:vMerge w:val="restart"/>
            <w:shd w:val="clear" w:color="auto" w:fill="auto"/>
          </w:tcPr>
          <w:p w:rsidR="004B5B5A" w:rsidRPr="00544E3A" w:rsidRDefault="004B5B5A" w:rsidP="00B00B4F">
            <w:pPr>
              <w:pStyle w:val="Default"/>
            </w:pPr>
            <w:r>
              <w:rPr>
                <w:b/>
                <w:bCs/>
              </w:rPr>
              <w:t>Тема 3.7</w:t>
            </w:r>
            <w:r w:rsidRPr="00544E3A">
              <w:rPr>
                <w:b/>
                <w:bCs/>
              </w:rPr>
              <w:t xml:space="preserve">. </w:t>
            </w:r>
          </w:p>
          <w:p w:rsidR="004B5B5A" w:rsidRPr="00544E3A" w:rsidRDefault="004B5B5A" w:rsidP="00B00B4F">
            <w:pPr>
              <w:pStyle w:val="Default"/>
            </w:pPr>
            <w:r w:rsidRPr="00544E3A">
              <w:rPr>
                <w:b/>
                <w:bCs/>
              </w:rPr>
              <w:t>Прием мяча</w:t>
            </w:r>
            <w:r>
              <w:rPr>
                <w:b/>
                <w:bCs/>
              </w:rPr>
              <w:t>.</w:t>
            </w:r>
          </w:p>
          <w:p w:rsidR="004B5B5A" w:rsidRPr="00F7312A" w:rsidRDefault="004B5B5A" w:rsidP="00B00B4F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shd w:val="clear" w:color="auto" w:fill="auto"/>
          </w:tcPr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07E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nil"/>
            </w:tcBorders>
            <w:shd w:val="clear" w:color="auto" w:fill="auto"/>
          </w:tcPr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B5A" w:rsidRPr="00B16D51" w:rsidTr="004B5B5A">
        <w:trPr>
          <w:trHeight w:val="570"/>
        </w:trPr>
        <w:tc>
          <w:tcPr>
            <w:tcW w:w="2974" w:type="dxa"/>
            <w:vMerge/>
            <w:shd w:val="clear" w:color="auto" w:fill="auto"/>
          </w:tcPr>
          <w:p w:rsidR="004B5B5A" w:rsidRPr="00544E3A" w:rsidRDefault="004B5B5A" w:rsidP="00B00B4F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shd w:val="clear" w:color="auto" w:fill="auto"/>
          </w:tcPr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1. Прием мяча сверху двумя руками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2. Прием мяча снизу двумя руками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3. Прием мяча снизу одной рукой (правой, левой) 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4. Прием мяча одной рукой с последующим нападением и перекатом в сторону, на бедро и спину </w:t>
            </w:r>
          </w:p>
          <w:p w:rsidR="004B5B5A" w:rsidRPr="002A07EC" w:rsidRDefault="004B5B5A" w:rsidP="005A7E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>5. Прием мяча одной рукой в падении вперед и последующ</w:t>
            </w:r>
            <w:r>
              <w:rPr>
                <w:rFonts w:ascii="Times New Roman" w:hAnsi="Times New Roman"/>
                <w:sz w:val="24"/>
                <w:szCs w:val="24"/>
              </w:rPr>
              <w:t>им скольжением на груди-животе.</w:t>
            </w:r>
          </w:p>
          <w:p w:rsidR="004B5B5A" w:rsidRPr="002A07EC" w:rsidRDefault="004B5B5A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Default="004B5B5A" w:rsidP="005A7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B5A" w:rsidRPr="00B16D51" w:rsidTr="00F37FF5">
        <w:trPr>
          <w:trHeight w:val="243"/>
        </w:trPr>
        <w:tc>
          <w:tcPr>
            <w:tcW w:w="2974" w:type="dxa"/>
            <w:vMerge/>
            <w:shd w:val="clear" w:color="auto" w:fill="auto"/>
          </w:tcPr>
          <w:p w:rsidR="004B5B5A" w:rsidRPr="00F7312A" w:rsidRDefault="004B5B5A" w:rsidP="00B00B4F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shd w:val="clear" w:color="auto" w:fill="auto"/>
          </w:tcPr>
          <w:p w:rsidR="004B5B5A" w:rsidRPr="00F7312A" w:rsidRDefault="004B5B5A" w:rsidP="00B00B4F">
            <w:pPr>
              <w:spacing w:after="0" w:line="240" w:lineRule="auto"/>
            </w:pPr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 xml:space="preserve">Самостоятельная работа </w:t>
            </w:r>
            <w:proofErr w:type="gramStart"/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>обучающегося</w:t>
            </w:r>
            <w:proofErr w:type="gramEnd"/>
          </w:p>
        </w:tc>
        <w:tc>
          <w:tcPr>
            <w:tcW w:w="1137" w:type="dxa"/>
            <w:shd w:val="clear" w:color="auto" w:fill="auto"/>
          </w:tcPr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4B5B5A" w:rsidRPr="00B16D51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B5A" w:rsidRPr="00B16D51" w:rsidTr="00F37FF5">
        <w:trPr>
          <w:trHeight w:val="570"/>
        </w:trPr>
        <w:tc>
          <w:tcPr>
            <w:tcW w:w="2974" w:type="dxa"/>
            <w:vMerge/>
            <w:shd w:val="clear" w:color="auto" w:fill="auto"/>
          </w:tcPr>
          <w:p w:rsidR="004B5B5A" w:rsidRPr="00F7312A" w:rsidRDefault="004B5B5A" w:rsidP="00B00B4F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shd w:val="clear" w:color="auto" w:fill="auto"/>
          </w:tcPr>
          <w:p w:rsidR="004B5B5A" w:rsidRPr="00F44093" w:rsidRDefault="004B5B5A" w:rsidP="00B00B4F">
            <w:pPr>
              <w:pStyle w:val="Default"/>
              <w:rPr>
                <w:rFonts w:eastAsia="Calibri"/>
                <w:b/>
                <w:bCs/>
                <w:color w:val="040404"/>
              </w:rPr>
            </w:pPr>
            <w:r w:rsidRPr="00F44093">
              <w:rPr>
                <w:rFonts w:eastAsia="Calibri"/>
                <w:bCs/>
                <w:color w:val="040404"/>
              </w:rPr>
              <w:t>Совершенствование техники и тактики элементов волейбола в процессе самостоятельных занятий. Занятия в секциях</w:t>
            </w:r>
          </w:p>
        </w:tc>
        <w:tc>
          <w:tcPr>
            <w:tcW w:w="1137" w:type="dxa"/>
            <w:shd w:val="clear" w:color="auto" w:fill="auto"/>
          </w:tcPr>
          <w:p w:rsidR="004B5B5A" w:rsidRPr="00B16D51" w:rsidRDefault="004B5B5A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  <w:shd w:val="clear" w:color="auto" w:fill="auto"/>
          </w:tcPr>
          <w:p w:rsidR="004B5B5A" w:rsidRPr="00B16D51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B5A" w:rsidRPr="00B16D51" w:rsidTr="004B5B5A">
        <w:trPr>
          <w:trHeight w:val="251"/>
        </w:trPr>
        <w:tc>
          <w:tcPr>
            <w:tcW w:w="12183" w:type="dxa"/>
            <w:gridSpan w:val="2"/>
            <w:shd w:val="clear" w:color="auto" w:fill="auto"/>
          </w:tcPr>
          <w:p w:rsidR="004B5B5A" w:rsidRPr="00B16D51" w:rsidRDefault="004B5B5A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Спортивные игры.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5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shd w:val="clear" w:color="auto" w:fill="auto"/>
          </w:tcPr>
          <w:p w:rsidR="004B5B5A" w:rsidRPr="004B5B5A" w:rsidRDefault="004B5B5A" w:rsidP="004B5B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5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часов</w:t>
            </w:r>
          </w:p>
        </w:tc>
        <w:tc>
          <w:tcPr>
            <w:tcW w:w="1281" w:type="dxa"/>
            <w:shd w:val="clear" w:color="auto" w:fill="auto"/>
          </w:tcPr>
          <w:p w:rsidR="004B5B5A" w:rsidRPr="00B16D51" w:rsidRDefault="004B5B5A" w:rsidP="004B5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91D" w:rsidRPr="00B16D51" w:rsidTr="00F37FF5">
        <w:trPr>
          <w:trHeight w:val="281"/>
        </w:trPr>
        <w:tc>
          <w:tcPr>
            <w:tcW w:w="2974" w:type="dxa"/>
            <w:vMerge w:val="restart"/>
            <w:shd w:val="clear" w:color="auto" w:fill="auto"/>
          </w:tcPr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</w:p>
          <w:p w:rsidR="0021791D" w:rsidRPr="00F627C9" w:rsidRDefault="0021791D" w:rsidP="00B0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физкультурно -</w:t>
            </w:r>
          </w:p>
          <w:p w:rsidR="0021791D" w:rsidRPr="00F627C9" w:rsidRDefault="0021791D" w:rsidP="00B0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оздоровительной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C9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9209" w:type="dxa"/>
            <w:shd w:val="clear" w:color="auto" w:fill="auto"/>
          </w:tcPr>
          <w:p w:rsidR="0021791D" w:rsidRPr="004913CB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3C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на занятиях спортивных играх. Терминология игры в баскетбол. Влияние игровых упражнений на развитие координационных способностей, психических процессов</w:t>
            </w:r>
          </w:p>
        </w:tc>
        <w:tc>
          <w:tcPr>
            <w:tcW w:w="1137" w:type="dxa"/>
            <w:shd w:val="clear" w:color="auto" w:fill="auto"/>
          </w:tcPr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2D8">
              <w:rPr>
                <w:rFonts w:ascii="Times New Roman" w:eastAsia="Calibri" w:hAnsi="Times New Roman" w:cs="Times New Roman"/>
                <w:szCs w:val="24"/>
              </w:rPr>
              <w:t>В процессе занятий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4B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21791D" w:rsidRDefault="0021791D" w:rsidP="004B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21791D" w:rsidRDefault="0021791D" w:rsidP="004B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21791D" w:rsidRDefault="0021791D" w:rsidP="004B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</w:p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BC4990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ЛР 22, ЛР 23, ЛР 25, ЛР 26, ЛР 36</w:t>
            </w:r>
          </w:p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91D" w:rsidRPr="00B16D51" w:rsidTr="00F37FF5">
        <w:trPr>
          <w:trHeight w:val="281"/>
        </w:trPr>
        <w:tc>
          <w:tcPr>
            <w:tcW w:w="2974" w:type="dxa"/>
            <w:vMerge/>
            <w:shd w:val="clear" w:color="auto" w:fill="auto"/>
          </w:tcPr>
          <w:p w:rsidR="0021791D" w:rsidRPr="00B16D51" w:rsidRDefault="0021791D" w:rsidP="004B5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vMerge w:val="restart"/>
            <w:shd w:val="clear" w:color="auto" w:fill="auto"/>
          </w:tcPr>
          <w:p w:rsidR="0021791D" w:rsidRPr="00B16D51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груди, стоя на месте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с шагом вперед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в движении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одной рукой от плеча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одной рукой шагом вперед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То же после ведения мяча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одной рукой с отскоком от пола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двумя руками с отскоком от пола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одной рукой снизу от пола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Ловля высоко летящего мяча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Ловля катящего мяча, стоя на месте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>Ловля катящего мяча в движении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 5х5. </w:t>
            </w:r>
          </w:p>
          <w:p w:rsidR="0021791D" w:rsidRPr="00B16D51" w:rsidRDefault="0021791D" w:rsidP="00B00B4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B16D51">
              <w:rPr>
                <w:rFonts w:ascii="Times New Roman" w:hAnsi="Times New Roman"/>
                <w:sz w:val="24"/>
                <w:szCs w:val="24"/>
              </w:rPr>
              <w:t>Стрит-бол 2х2.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Pr="00B16D51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21791D" w:rsidRPr="00B16D51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91D" w:rsidRPr="00B16D51" w:rsidTr="00F37FF5">
        <w:trPr>
          <w:trHeight w:val="281"/>
        </w:trPr>
        <w:tc>
          <w:tcPr>
            <w:tcW w:w="2974" w:type="dxa"/>
            <w:shd w:val="clear" w:color="auto" w:fill="auto"/>
          </w:tcPr>
          <w:p w:rsidR="0021791D" w:rsidRDefault="0021791D" w:rsidP="0083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791D" w:rsidRPr="00833916" w:rsidRDefault="0021791D" w:rsidP="0083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Ловля и передача мяча</w:t>
            </w:r>
          </w:p>
          <w:p w:rsidR="0021791D" w:rsidRPr="00B16D51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vMerge/>
            <w:shd w:val="clear" w:color="auto" w:fill="auto"/>
          </w:tcPr>
          <w:p w:rsidR="0021791D" w:rsidRPr="002A07EC" w:rsidRDefault="0021791D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21791D" w:rsidRPr="00B16D51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21791D" w:rsidRPr="00B16D51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91D" w:rsidRPr="00B16D51" w:rsidTr="00F37FF5">
        <w:trPr>
          <w:trHeight w:val="281"/>
        </w:trPr>
        <w:tc>
          <w:tcPr>
            <w:tcW w:w="2974" w:type="dxa"/>
            <w:shd w:val="clear" w:color="auto" w:fill="auto"/>
          </w:tcPr>
          <w:p w:rsidR="0021791D" w:rsidRDefault="0021791D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4.2</w:t>
            </w:r>
            <w:r w:rsidRPr="00782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1791D" w:rsidRPr="00782A84" w:rsidRDefault="0021791D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A84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мяча</w:t>
            </w:r>
          </w:p>
        </w:tc>
        <w:tc>
          <w:tcPr>
            <w:tcW w:w="9209" w:type="dxa"/>
            <w:shd w:val="clear" w:color="auto" w:fill="auto"/>
          </w:tcPr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На месте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В движении шагом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В движении бегом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То же с изменением направления и скорости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То же с изменением высоты отскока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Правой и левой рукой поочередно в движении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Правой и левой рукой поочередно на месте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Перевод мяча с правой руки на </w:t>
            </w:r>
            <w:proofErr w:type="gramStart"/>
            <w:r w:rsidRPr="00782A84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обратно, стоя на месте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9.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Самостоятельная работа и проведение занятий или фрагментам занятия по изучаемым элементам  баскетбола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10.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 5х5. </w:t>
            </w:r>
          </w:p>
          <w:p w:rsidR="0021791D" w:rsidRPr="00B16D51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B16D51">
              <w:rPr>
                <w:rFonts w:ascii="Times New Roman" w:hAnsi="Times New Roman"/>
                <w:sz w:val="24"/>
                <w:szCs w:val="24"/>
              </w:rPr>
              <w:t>Стрит-бол 2х2.</w:t>
            </w:r>
          </w:p>
        </w:tc>
        <w:tc>
          <w:tcPr>
            <w:tcW w:w="1137" w:type="dxa"/>
            <w:shd w:val="clear" w:color="auto" w:fill="auto"/>
          </w:tcPr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Pr="00B16D51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Merge/>
            <w:shd w:val="clear" w:color="auto" w:fill="auto"/>
          </w:tcPr>
          <w:p w:rsidR="0021791D" w:rsidRPr="00B16D51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91D" w:rsidRPr="00B16D51" w:rsidTr="00F37FF5">
        <w:trPr>
          <w:trHeight w:val="281"/>
        </w:trPr>
        <w:tc>
          <w:tcPr>
            <w:tcW w:w="2974" w:type="dxa"/>
            <w:shd w:val="clear" w:color="auto" w:fill="auto"/>
          </w:tcPr>
          <w:p w:rsidR="0021791D" w:rsidRDefault="0021791D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4.3</w:t>
            </w: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1791D" w:rsidRPr="009A6480" w:rsidRDefault="0021791D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Броски мяча в корзину (с места, в движении, прыжком)</w:t>
            </w:r>
          </w:p>
        </w:tc>
        <w:tc>
          <w:tcPr>
            <w:tcW w:w="9209" w:type="dxa"/>
            <w:vMerge w:val="restart"/>
            <w:shd w:val="clear" w:color="auto" w:fill="auto"/>
          </w:tcPr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Одной рукой в баскетбольный щит с места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с места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после ведения и остановки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в баскетбольную корзину с места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в баскетбольную корзину после ведения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Одной рукой в баскетбольное кольцо с места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В прыжке одной рукой с места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снизу в движении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В прыжке со средней дистанции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>В прыжке с дальней дистанции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12.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Самостоятельная работа и проведение занятий или фрагментам занятия по изучаемым элементам  баскетбола</w:t>
            </w:r>
          </w:p>
          <w:p w:rsidR="0021791D" w:rsidRPr="0021791D" w:rsidRDefault="0021791D" w:rsidP="0021791D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lastRenderedPageBreak/>
              <w:t xml:space="preserve">13.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Pr="00B16D51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vMerge/>
            <w:shd w:val="clear" w:color="auto" w:fill="auto"/>
          </w:tcPr>
          <w:p w:rsidR="0021791D" w:rsidRPr="00B16D51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91D" w:rsidRPr="00B16D51" w:rsidTr="00F37FF5">
        <w:trPr>
          <w:trHeight w:val="281"/>
        </w:trPr>
        <w:tc>
          <w:tcPr>
            <w:tcW w:w="2974" w:type="dxa"/>
            <w:shd w:val="clear" w:color="auto" w:fill="auto"/>
          </w:tcPr>
          <w:p w:rsidR="0021791D" w:rsidRPr="00F7312A" w:rsidRDefault="0021791D" w:rsidP="00B00B4F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vMerge/>
            <w:shd w:val="clear" w:color="auto" w:fill="auto"/>
          </w:tcPr>
          <w:p w:rsidR="0021791D" w:rsidRPr="002A07EC" w:rsidRDefault="0021791D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21791D" w:rsidRPr="00B16D51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21791D" w:rsidRPr="00B16D51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91D" w:rsidRPr="00B16D51" w:rsidTr="0021791D">
        <w:trPr>
          <w:trHeight w:val="281"/>
        </w:trPr>
        <w:tc>
          <w:tcPr>
            <w:tcW w:w="2974" w:type="dxa"/>
            <w:shd w:val="clear" w:color="auto" w:fill="auto"/>
          </w:tcPr>
          <w:p w:rsidR="0021791D" w:rsidRPr="00F7312A" w:rsidRDefault="0021791D" w:rsidP="00B00B4F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vMerge/>
            <w:shd w:val="clear" w:color="auto" w:fill="auto"/>
          </w:tcPr>
          <w:p w:rsidR="0021791D" w:rsidRPr="002A07EC" w:rsidRDefault="0021791D" w:rsidP="00B00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21791D" w:rsidRPr="00B16D51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21791D" w:rsidRPr="00B16D51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91D" w:rsidRPr="00B16D51" w:rsidTr="0021791D">
        <w:trPr>
          <w:trHeight w:val="281"/>
        </w:trPr>
        <w:tc>
          <w:tcPr>
            <w:tcW w:w="2974" w:type="dxa"/>
            <w:shd w:val="clear" w:color="auto" w:fill="auto"/>
          </w:tcPr>
          <w:p w:rsidR="0021791D" w:rsidRDefault="0021791D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4.4.</w:t>
            </w:r>
          </w:p>
          <w:p w:rsidR="0021791D" w:rsidRDefault="0021791D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CB"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защиты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791D" w:rsidRDefault="0021791D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CB">
              <w:rPr>
                <w:rFonts w:ascii="Times New Roman" w:hAnsi="Times New Roman" w:cs="Times New Roman"/>
                <w:b/>
                <w:sz w:val="24"/>
                <w:szCs w:val="24"/>
              </w:rPr>
              <w:t>Прием техники защиты – перехват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791D" w:rsidRDefault="0021791D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CB">
              <w:rPr>
                <w:rFonts w:ascii="Times New Roman" w:hAnsi="Times New Roman" w:cs="Times New Roman"/>
                <w:b/>
                <w:sz w:val="24"/>
                <w:szCs w:val="24"/>
              </w:rPr>
              <w:t>Приемы, применяемые против броска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0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Накрывание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791D" w:rsidRPr="008B0BCB" w:rsidRDefault="0021791D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CB"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нападения</w:t>
            </w:r>
          </w:p>
          <w:p w:rsidR="0021791D" w:rsidRPr="008B0BCB" w:rsidRDefault="0021791D" w:rsidP="00B00B4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vMerge w:val="restart"/>
            <w:shd w:val="clear" w:color="auto" w:fill="auto"/>
          </w:tcPr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действия при опеке игрока без мяча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действия при опеке игрока с мячом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>Перехват мяча</w:t>
            </w:r>
            <w:proofErr w:type="gramStart"/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Выбивание, вырывание мяча.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мяч после отскока от щита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Быстрый прорыв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действия в защите 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>Командные действия в нападении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8.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Самостоятельная работа и проведение занятий или фрагментам занятия по изучаемым элементам  баскетбола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9.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 5х5. </w:t>
            </w:r>
          </w:p>
          <w:p w:rsidR="0021791D" w:rsidRDefault="0021791D" w:rsidP="00B00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B16D51">
              <w:rPr>
                <w:rFonts w:ascii="Times New Roman" w:hAnsi="Times New Roman"/>
                <w:sz w:val="24"/>
                <w:szCs w:val="24"/>
              </w:rPr>
              <w:t>Стрит-бол 2х2.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Pr="00B16D51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Default="0021791D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1D" w:rsidRPr="00B16D51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91D" w:rsidRPr="00B16D51" w:rsidTr="0021791D">
        <w:trPr>
          <w:trHeight w:val="281"/>
        </w:trPr>
        <w:tc>
          <w:tcPr>
            <w:tcW w:w="2974" w:type="dxa"/>
            <w:shd w:val="clear" w:color="auto" w:fill="auto"/>
          </w:tcPr>
          <w:p w:rsidR="0021791D" w:rsidRPr="00544E3A" w:rsidRDefault="0021791D" w:rsidP="00B00B4F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vMerge/>
            <w:shd w:val="clear" w:color="auto" w:fill="auto"/>
          </w:tcPr>
          <w:p w:rsidR="0021791D" w:rsidRPr="002A07EC" w:rsidRDefault="0021791D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21791D" w:rsidRPr="00B16D51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21791D" w:rsidRPr="00B16D51" w:rsidRDefault="0021791D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B4F" w:rsidRPr="00B16D51" w:rsidTr="00F37FF5">
        <w:trPr>
          <w:trHeight w:val="281"/>
        </w:trPr>
        <w:tc>
          <w:tcPr>
            <w:tcW w:w="2974" w:type="dxa"/>
            <w:shd w:val="clear" w:color="auto" w:fill="auto"/>
          </w:tcPr>
          <w:p w:rsidR="00B00B4F" w:rsidRPr="00F7312A" w:rsidRDefault="00B00B4F" w:rsidP="00B00B4F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shd w:val="clear" w:color="auto" w:fill="auto"/>
          </w:tcPr>
          <w:p w:rsidR="00B00B4F" w:rsidRPr="002A07EC" w:rsidRDefault="00B00B4F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0BCB">
              <w:rPr>
                <w:rFonts w:ascii="Times New Roman" w:hAnsi="Times New Roman"/>
                <w:b/>
                <w:bCs/>
                <w:color w:val="040404"/>
                <w:sz w:val="24"/>
              </w:rPr>
              <w:t xml:space="preserve">Самостоятельная работа </w:t>
            </w:r>
            <w:proofErr w:type="gramStart"/>
            <w:r w:rsidRPr="008B0BCB">
              <w:rPr>
                <w:rFonts w:ascii="Times New Roman" w:hAnsi="Times New Roman"/>
                <w:b/>
                <w:bCs/>
                <w:color w:val="040404"/>
                <w:sz w:val="24"/>
              </w:rPr>
              <w:t>обучающегося</w:t>
            </w:r>
            <w:proofErr w:type="gramEnd"/>
          </w:p>
          <w:p w:rsidR="00B00B4F" w:rsidRPr="002A07EC" w:rsidRDefault="00B00B4F" w:rsidP="00B0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0BCB">
              <w:rPr>
                <w:rFonts w:ascii="Times New Roman" w:eastAsia="Times New Roman" w:hAnsi="Times New Roman"/>
                <w:bCs/>
                <w:color w:val="040404"/>
                <w:sz w:val="24"/>
              </w:rPr>
              <w:t>Совершенствование техники и тактики элементов баскетбола в процессе самостоятельных занятий. Занятия в секциях.</w:t>
            </w:r>
          </w:p>
        </w:tc>
        <w:tc>
          <w:tcPr>
            <w:tcW w:w="1137" w:type="dxa"/>
            <w:shd w:val="clear" w:color="auto" w:fill="auto"/>
          </w:tcPr>
          <w:p w:rsidR="00B00B4F" w:rsidRPr="00B16D51" w:rsidRDefault="007C53DF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B4F" w:rsidRPr="00B16D51" w:rsidTr="00F37FF5">
        <w:trPr>
          <w:trHeight w:val="281"/>
        </w:trPr>
        <w:tc>
          <w:tcPr>
            <w:tcW w:w="2974" w:type="dxa"/>
            <w:shd w:val="clear" w:color="auto" w:fill="auto"/>
          </w:tcPr>
          <w:p w:rsidR="00B00B4F" w:rsidRPr="00F7312A" w:rsidRDefault="00B00B4F" w:rsidP="00B00B4F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shd w:val="clear" w:color="auto" w:fill="auto"/>
          </w:tcPr>
          <w:p w:rsidR="00B00B4F" w:rsidRPr="00524A0B" w:rsidRDefault="00B00B4F" w:rsidP="00B00B4F">
            <w:pPr>
              <w:pStyle w:val="Default"/>
              <w:rPr>
                <w:rFonts w:eastAsia="Calibri"/>
                <w:b/>
                <w:bCs/>
                <w:color w:val="040404"/>
              </w:rPr>
            </w:pPr>
            <w:r w:rsidRPr="00524A0B">
              <w:rPr>
                <w:rFonts w:eastAsia="Calibri"/>
                <w:b/>
                <w:bCs/>
                <w:color w:val="040404"/>
              </w:rPr>
              <w:t>Всего</w:t>
            </w:r>
          </w:p>
        </w:tc>
        <w:tc>
          <w:tcPr>
            <w:tcW w:w="1137" w:type="dxa"/>
            <w:shd w:val="clear" w:color="auto" w:fill="auto"/>
          </w:tcPr>
          <w:p w:rsidR="00B00B4F" w:rsidRPr="00524A0B" w:rsidRDefault="002B62D8" w:rsidP="00B00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  <w:r w:rsidR="00C60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B00B4F" w:rsidRPr="00524A0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281" w:type="dxa"/>
            <w:shd w:val="clear" w:color="auto" w:fill="auto"/>
          </w:tcPr>
          <w:p w:rsidR="00B00B4F" w:rsidRPr="00B16D51" w:rsidRDefault="00B00B4F" w:rsidP="00B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0B4F" w:rsidRDefault="00B00B4F" w:rsidP="00B00B4F">
      <w:pPr>
        <w:pStyle w:val="a3"/>
        <w:rPr>
          <w:rFonts w:ascii="Times New Roman" w:hAnsi="Times New Roman" w:cs="Times New Roman"/>
          <w:sz w:val="24"/>
          <w:szCs w:val="24"/>
        </w:rPr>
        <w:sectPr w:rsidR="00B00B4F" w:rsidSect="00B00B4F">
          <w:pgSz w:w="16838" w:h="11906" w:orient="landscape"/>
          <w:pgMar w:top="567" w:right="567" w:bottom="851" w:left="1134" w:header="709" w:footer="709" w:gutter="0"/>
          <w:cols w:space="708"/>
          <w:docGrid w:linePitch="360"/>
        </w:sectPr>
      </w:pPr>
    </w:p>
    <w:p w:rsidR="000550AE" w:rsidRPr="00AA6BF9" w:rsidRDefault="000550AE" w:rsidP="000550AE">
      <w:pPr>
        <w:ind w:left="1134"/>
        <w:rPr>
          <w:rFonts w:ascii="Times New Roman" w:hAnsi="Times New Roman" w:cs="Times New Roman"/>
          <w:b/>
          <w:bCs/>
        </w:rPr>
      </w:pPr>
      <w:r w:rsidRPr="00AA6BF9">
        <w:rPr>
          <w:rFonts w:ascii="Times New Roman" w:hAnsi="Times New Roman" w:cs="Times New Roman"/>
          <w:b/>
          <w:bCs/>
        </w:rPr>
        <w:lastRenderedPageBreak/>
        <w:t xml:space="preserve">3. </w:t>
      </w:r>
      <w:bookmarkStart w:id="0" w:name="_Hlk73021672"/>
      <w:r w:rsidRPr="00AA6BF9">
        <w:rPr>
          <w:rFonts w:ascii="Times New Roman" w:hAnsi="Times New Roman" w:cs="Times New Roman"/>
          <w:b/>
          <w:bCs/>
        </w:rPr>
        <w:t>УСЛОВИЯ РЕАЛИЗАЦИИ ПРОГРАММЫ УЧЕБНОЙ ДИСЦИПЛИНЫ</w:t>
      </w:r>
      <w:bookmarkEnd w:id="0"/>
    </w:p>
    <w:p w:rsidR="000550AE" w:rsidRPr="00AA6BF9" w:rsidRDefault="000550AE" w:rsidP="000550AE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087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AA6BF9">
        <w:rPr>
          <w:rFonts w:ascii="Times New Roman" w:hAnsi="Times New Roman" w:cs="Times New Roman"/>
          <w:bCs/>
          <w:sz w:val="24"/>
          <w:szCs w:val="24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0550AE" w:rsidRPr="00AA6BF9" w:rsidRDefault="000550AE" w:rsidP="000550A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6BF9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AA6BF9">
        <w:rPr>
          <w:rFonts w:ascii="Times New Roman" w:hAnsi="Times New Roman" w:cs="Times New Roman"/>
          <w:bCs/>
          <w:i/>
          <w:sz w:val="24"/>
          <w:szCs w:val="24"/>
        </w:rPr>
        <w:t xml:space="preserve"> «____</w:t>
      </w:r>
      <w:r w:rsidRPr="00AA6BF9">
        <w:rPr>
          <w:rFonts w:ascii="Times New Roman" w:hAnsi="Times New Roman" w:cs="Times New Roman"/>
          <w:bCs/>
          <w:i/>
          <w:sz w:val="24"/>
          <w:szCs w:val="24"/>
          <w:u w:val="single"/>
        </w:rPr>
        <w:t>Спортивный зал</w:t>
      </w:r>
      <w:r w:rsidRPr="00AA6BF9">
        <w:rPr>
          <w:rFonts w:ascii="Times New Roman" w:hAnsi="Times New Roman" w:cs="Times New Roman"/>
          <w:bCs/>
          <w:i/>
          <w:sz w:val="24"/>
          <w:szCs w:val="24"/>
        </w:rPr>
        <w:t xml:space="preserve"> »</w:t>
      </w:r>
      <w:r w:rsidRPr="00AA6BF9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0550AE" w:rsidRPr="000550AE" w:rsidRDefault="000550AE" w:rsidP="000550AE">
      <w:pPr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0550AE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                                 </w:t>
      </w:r>
    </w:p>
    <w:p w:rsidR="000550AE" w:rsidRPr="000550AE" w:rsidRDefault="000550AE" w:rsidP="000550A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550AE">
        <w:rPr>
          <w:rFonts w:ascii="Times New Roman" w:eastAsia="Calibri" w:hAnsi="Times New Roman" w:cs="Times New Roman"/>
          <w:b/>
          <w:sz w:val="24"/>
          <w:szCs w:val="24"/>
        </w:rPr>
        <w:t>Оборудование спортивного зала:</w:t>
      </w:r>
    </w:p>
    <w:p w:rsidR="000550AE" w:rsidRPr="000550AE" w:rsidRDefault="000550AE" w:rsidP="000550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550AE">
        <w:rPr>
          <w:rFonts w:ascii="Times New Roman" w:hAnsi="Times New Roman" w:cs="Times New Roman"/>
          <w:sz w:val="24"/>
          <w:szCs w:val="24"/>
        </w:rPr>
        <w:t xml:space="preserve">сетка волейбольная; </w:t>
      </w:r>
    </w:p>
    <w:p w:rsidR="000550AE" w:rsidRPr="000550AE" w:rsidRDefault="000550AE" w:rsidP="000550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550AE">
        <w:rPr>
          <w:rFonts w:ascii="Times New Roman" w:hAnsi="Times New Roman" w:cs="Times New Roman"/>
          <w:sz w:val="24"/>
          <w:szCs w:val="24"/>
        </w:rPr>
        <w:t xml:space="preserve">баскетбольные щиты с сетками; </w:t>
      </w:r>
    </w:p>
    <w:p w:rsidR="000550AE" w:rsidRPr="000550AE" w:rsidRDefault="000550AE" w:rsidP="000550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550AE">
        <w:rPr>
          <w:rFonts w:ascii="Times New Roman" w:eastAsia="Calibri" w:hAnsi="Times New Roman" w:cs="Times New Roman"/>
          <w:sz w:val="24"/>
          <w:szCs w:val="24"/>
        </w:rPr>
        <w:t>шведская стенка;</w:t>
      </w:r>
    </w:p>
    <w:p w:rsidR="000550AE" w:rsidRPr="000550AE" w:rsidRDefault="000550AE" w:rsidP="000550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550AE">
        <w:rPr>
          <w:rFonts w:ascii="Times New Roman" w:eastAsia="Calibri" w:hAnsi="Times New Roman" w:cs="Times New Roman"/>
          <w:sz w:val="24"/>
          <w:szCs w:val="24"/>
        </w:rPr>
        <w:t>гимнастические скамейки;</w:t>
      </w:r>
    </w:p>
    <w:p w:rsidR="000550AE" w:rsidRPr="000550AE" w:rsidRDefault="000550AE" w:rsidP="000550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550AE">
        <w:rPr>
          <w:rFonts w:ascii="Times New Roman" w:hAnsi="Times New Roman" w:cs="Times New Roman"/>
          <w:sz w:val="24"/>
          <w:szCs w:val="24"/>
        </w:rPr>
        <w:t>мячи волейбольные;</w:t>
      </w:r>
    </w:p>
    <w:p w:rsidR="000550AE" w:rsidRPr="000550AE" w:rsidRDefault="000550AE" w:rsidP="000550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550AE">
        <w:rPr>
          <w:rFonts w:ascii="Times New Roman" w:hAnsi="Times New Roman" w:cs="Times New Roman"/>
          <w:sz w:val="24"/>
          <w:szCs w:val="24"/>
        </w:rPr>
        <w:t>мячи баскетбольные;</w:t>
      </w:r>
    </w:p>
    <w:p w:rsidR="000550AE" w:rsidRPr="000550AE" w:rsidRDefault="000550AE" w:rsidP="000550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550AE">
        <w:rPr>
          <w:rFonts w:ascii="Times New Roman" w:hAnsi="Times New Roman" w:cs="Times New Roman"/>
          <w:sz w:val="24"/>
          <w:szCs w:val="24"/>
        </w:rPr>
        <w:t>мячи футбольные;</w:t>
      </w:r>
    </w:p>
    <w:p w:rsidR="000550AE" w:rsidRPr="000550AE" w:rsidRDefault="000550AE" w:rsidP="000550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550AE">
        <w:rPr>
          <w:rFonts w:ascii="Times New Roman" w:hAnsi="Times New Roman" w:cs="Times New Roman"/>
          <w:sz w:val="24"/>
          <w:szCs w:val="24"/>
        </w:rPr>
        <w:t>канат;</w:t>
      </w:r>
    </w:p>
    <w:p w:rsidR="000550AE" w:rsidRPr="000550AE" w:rsidRDefault="000550AE" w:rsidP="000550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550AE">
        <w:rPr>
          <w:rFonts w:ascii="Times New Roman" w:hAnsi="Times New Roman" w:cs="Times New Roman"/>
          <w:sz w:val="24"/>
          <w:szCs w:val="24"/>
        </w:rPr>
        <w:t>нестандартное оборудование;</w:t>
      </w:r>
    </w:p>
    <w:p w:rsidR="000550AE" w:rsidRPr="000550AE" w:rsidRDefault="000550AE" w:rsidP="000550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550AE">
        <w:rPr>
          <w:rFonts w:ascii="Times New Roman" w:hAnsi="Times New Roman" w:cs="Times New Roman"/>
          <w:sz w:val="24"/>
          <w:szCs w:val="24"/>
        </w:rPr>
        <w:t>информационные стенды;</w:t>
      </w:r>
    </w:p>
    <w:p w:rsidR="000550AE" w:rsidRPr="000550AE" w:rsidRDefault="000550AE" w:rsidP="000550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550AE">
        <w:rPr>
          <w:rFonts w:ascii="Times New Roman" w:hAnsi="Times New Roman" w:cs="Times New Roman"/>
          <w:sz w:val="24"/>
          <w:szCs w:val="24"/>
        </w:rPr>
        <w:t>плакаты;</w:t>
      </w:r>
    </w:p>
    <w:p w:rsidR="000550AE" w:rsidRPr="000550AE" w:rsidRDefault="000550AE" w:rsidP="000550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550AE">
        <w:rPr>
          <w:rFonts w:ascii="Times New Roman" w:hAnsi="Times New Roman" w:cs="Times New Roman"/>
          <w:sz w:val="24"/>
          <w:szCs w:val="24"/>
        </w:rPr>
        <w:t>скакалки.</w:t>
      </w:r>
    </w:p>
    <w:p w:rsidR="000550AE" w:rsidRPr="000550AE" w:rsidRDefault="000550AE" w:rsidP="00055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AE" w:rsidRPr="000550AE" w:rsidRDefault="000550AE" w:rsidP="000550A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550AE"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Технические средства обучения: </w:t>
      </w:r>
    </w:p>
    <w:p w:rsidR="000550AE" w:rsidRPr="000550AE" w:rsidRDefault="000550AE" w:rsidP="000550AE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0550AE">
        <w:rPr>
          <w:rFonts w:ascii="Times New Roman" w:eastAsia="Calibri" w:hAnsi="Times New Roman" w:cs="Times New Roman"/>
          <w:sz w:val="24"/>
          <w:szCs w:val="24"/>
        </w:rPr>
        <w:t>- ноутбук;</w:t>
      </w:r>
    </w:p>
    <w:p w:rsidR="000550AE" w:rsidRPr="000550AE" w:rsidRDefault="000550AE" w:rsidP="000550AE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0AE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550AE" w:rsidRPr="000550AE" w:rsidRDefault="000550AE" w:rsidP="000550AE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0AE">
        <w:rPr>
          <w:rFonts w:ascii="Times New Roman" w:hAnsi="Times New Roman" w:cs="Times New Roman"/>
          <w:b/>
          <w:sz w:val="24"/>
          <w:szCs w:val="24"/>
        </w:rPr>
        <w:t>3.2.1. Обязательные печатные издания</w:t>
      </w:r>
    </w:p>
    <w:p w:rsidR="000550AE" w:rsidRPr="000550AE" w:rsidRDefault="000550AE" w:rsidP="000550AE">
      <w:pPr>
        <w:pStyle w:val="aa"/>
        <w:ind w:left="222" w:right="220"/>
        <w:jc w:val="both"/>
        <w:rPr>
          <w:sz w:val="24"/>
          <w:szCs w:val="24"/>
        </w:rPr>
      </w:pPr>
      <w:r w:rsidRPr="000550AE">
        <w:rPr>
          <w:b/>
          <w:sz w:val="24"/>
          <w:szCs w:val="24"/>
        </w:rPr>
        <w:t>1.</w:t>
      </w:r>
      <w:r w:rsidRPr="000550AE">
        <w:rPr>
          <w:b/>
          <w:spacing w:val="1"/>
          <w:sz w:val="24"/>
          <w:szCs w:val="24"/>
        </w:rPr>
        <w:t xml:space="preserve"> </w:t>
      </w:r>
      <w:r w:rsidRPr="000550AE">
        <w:rPr>
          <w:sz w:val="24"/>
          <w:szCs w:val="24"/>
        </w:rPr>
        <w:t xml:space="preserve">Лях В. И. Физическая культура. 10— 11 классы : учеб. для </w:t>
      </w:r>
      <w:proofErr w:type="spellStart"/>
      <w:r w:rsidRPr="000550AE">
        <w:rPr>
          <w:sz w:val="24"/>
          <w:szCs w:val="24"/>
        </w:rPr>
        <w:t>общеобразоват</w:t>
      </w:r>
      <w:proofErr w:type="spellEnd"/>
      <w:r w:rsidRPr="000550AE">
        <w:rPr>
          <w:sz w:val="24"/>
          <w:szCs w:val="24"/>
        </w:rPr>
        <w:t xml:space="preserve">. </w:t>
      </w:r>
      <w:proofErr w:type="spellStart"/>
      <w:r w:rsidRPr="000550AE">
        <w:rPr>
          <w:sz w:val="24"/>
          <w:szCs w:val="24"/>
        </w:rPr>
        <w:t>учреж</w:t>
      </w:r>
      <w:proofErr w:type="spellEnd"/>
      <w:r w:rsidRPr="000550AE">
        <w:rPr>
          <w:sz w:val="24"/>
          <w:szCs w:val="24"/>
        </w:rPr>
        <w:t xml:space="preserve"> д</w:t>
      </w:r>
      <w:proofErr w:type="gramStart"/>
      <w:r w:rsidRPr="000550AE">
        <w:rPr>
          <w:sz w:val="24"/>
          <w:szCs w:val="24"/>
        </w:rPr>
        <w:t>е-</w:t>
      </w:r>
      <w:proofErr w:type="gramEnd"/>
      <w:r w:rsidRPr="000550AE">
        <w:rPr>
          <w:spacing w:val="1"/>
          <w:sz w:val="24"/>
          <w:szCs w:val="24"/>
        </w:rPr>
        <w:t xml:space="preserve"> </w:t>
      </w:r>
      <w:proofErr w:type="spellStart"/>
      <w:r w:rsidRPr="000550AE">
        <w:rPr>
          <w:sz w:val="24"/>
          <w:szCs w:val="24"/>
        </w:rPr>
        <w:t>ний</w:t>
      </w:r>
      <w:proofErr w:type="spellEnd"/>
      <w:r w:rsidRPr="000550AE">
        <w:rPr>
          <w:sz w:val="24"/>
          <w:szCs w:val="24"/>
        </w:rPr>
        <w:t xml:space="preserve">/В. И. Лях, А. А. </w:t>
      </w:r>
      <w:proofErr w:type="spellStart"/>
      <w:r w:rsidRPr="000550AE">
        <w:rPr>
          <w:sz w:val="24"/>
          <w:szCs w:val="24"/>
        </w:rPr>
        <w:t>Зданевич</w:t>
      </w:r>
      <w:proofErr w:type="spellEnd"/>
      <w:r w:rsidRPr="000550AE">
        <w:rPr>
          <w:sz w:val="24"/>
          <w:szCs w:val="24"/>
        </w:rPr>
        <w:t xml:space="preserve"> ; под ред. В. И. Ляха. — 7-е изд. — М .: Просвещение, 2012. —</w:t>
      </w:r>
      <w:r w:rsidRPr="000550AE">
        <w:rPr>
          <w:spacing w:val="-57"/>
          <w:sz w:val="24"/>
          <w:szCs w:val="24"/>
        </w:rPr>
        <w:t xml:space="preserve"> </w:t>
      </w:r>
      <w:r w:rsidRPr="000550AE">
        <w:rPr>
          <w:sz w:val="24"/>
          <w:szCs w:val="24"/>
        </w:rPr>
        <w:t>237</w:t>
      </w:r>
      <w:r w:rsidRPr="000550AE">
        <w:rPr>
          <w:spacing w:val="-1"/>
          <w:sz w:val="24"/>
          <w:szCs w:val="24"/>
        </w:rPr>
        <w:t xml:space="preserve"> </w:t>
      </w:r>
      <w:r w:rsidRPr="000550AE">
        <w:rPr>
          <w:sz w:val="24"/>
          <w:szCs w:val="24"/>
        </w:rPr>
        <w:t>с</w:t>
      </w:r>
      <w:r w:rsidRPr="000550AE">
        <w:rPr>
          <w:spacing w:val="-1"/>
          <w:sz w:val="24"/>
          <w:szCs w:val="24"/>
        </w:rPr>
        <w:t xml:space="preserve"> </w:t>
      </w:r>
      <w:r w:rsidRPr="000550AE">
        <w:rPr>
          <w:sz w:val="24"/>
          <w:szCs w:val="24"/>
        </w:rPr>
        <w:t>.: ил. — ISBN 978-5-09-028994-8.</w:t>
      </w:r>
    </w:p>
    <w:p w:rsidR="000550AE" w:rsidRPr="000550AE" w:rsidRDefault="000550AE" w:rsidP="000550AE">
      <w:pPr>
        <w:pStyle w:val="15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bookmark11"/>
      <w:r w:rsidRPr="000550AE">
        <w:rPr>
          <w:rFonts w:ascii="Times New Roman" w:hAnsi="Times New Roman" w:cs="Times New Roman"/>
          <w:b/>
          <w:sz w:val="24"/>
          <w:szCs w:val="24"/>
        </w:rPr>
        <w:t>Для студентов</w:t>
      </w:r>
      <w:bookmarkEnd w:id="1"/>
    </w:p>
    <w:p w:rsidR="000550AE" w:rsidRPr="000550AE" w:rsidRDefault="000550AE" w:rsidP="000550AE">
      <w:pPr>
        <w:pStyle w:val="22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550AE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0550AE">
        <w:rPr>
          <w:rFonts w:ascii="Times New Roman" w:hAnsi="Times New Roman" w:cs="Times New Roman"/>
          <w:i/>
          <w:sz w:val="24"/>
          <w:szCs w:val="24"/>
        </w:rPr>
        <w:t>Бишаева</w:t>
      </w:r>
      <w:proofErr w:type="spellEnd"/>
      <w:r w:rsidRPr="000550AE">
        <w:rPr>
          <w:rFonts w:ascii="Times New Roman" w:hAnsi="Times New Roman" w:cs="Times New Roman"/>
          <w:i/>
          <w:sz w:val="24"/>
          <w:szCs w:val="24"/>
        </w:rPr>
        <w:t xml:space="preserve"> А.А</w:t>
      </w:r>
      <w:r w:rsidRPr="000550AE">
        <w:rPr>
          <w:rFonts w:ascii="Times New Roman" w:hAnsi="Times New Roman" w:cs="Times New Roman"/>
          <w:sz w:val="24"/>
          <w:szCs w:val="24"/>
        </w:rPr>
        <w:t xml:space="preserve">. Физическая культура: учебник для студентов профессиональных образовательных организаций, осваивающих профессии и специальности СПО. </w:t>
      </w:r>
      <w:proofErr w:type="gramStart"/>
      <w:r w:rsidRPr="000550A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550AE">
        <w:rPr>
          <w:rFonts w:ascii="Times New Roman" w:hAnsi="Times New Roman" w:cs="Times New Roman"/>
          <w:sz w:val="24"/>
          <w:szCs w:val="24"/>
        </w:rPr>
        <w:t xml:space="preserve">., 2017 </w:t>
      </w:r>
    </w:p>
    <w:p w:rsidR="000550AE" w:rsidRPr="000550AE" w:rsidRDefault="000550AE" w:rsidP="000550AE">
      <w:pPr>
        <w:pStyle w:val="22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550AE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0550AE">
        <w:rPr>
          <w:rFonts w:ascii="Times New Roman" w:hAnsi="Times New Roman" w:cs="Times New Roman"/>
          <w:i/>
          <w:sz w:val="24"/>
          <w:szCs w:val="24"/>
        </w:rPr>
        <w:t>Бишаева</w:t>
      </w:r>
      <w:proofErr w:type="spellEnd"/>
      <w:r w:rsidRPr="000550AE">
        <w:rPr>
          <w:rFonts w:ascii="Times New Roman" w:hAnsi="Times New Roman" w:cs="Times New Roman"/>
          <w:i/>
          <w:sz w:val="24"/>
          <w:szCs w:val="24"/>
        </w:rPr>
        <w:t xml:space="preserve"> А.А.</w:t>
      </w:r>
      <w:r w:rsidRPr="000550AE">
        <w:rPr>
          <w:rFonts w:ascii="Times New Roman" w:hAnsi="Times New Roman" w:cs="Times New Roman"/>
          <w:sz w:val="24"/>
          <w:szCs w:val="24"/>
        </w:rPr>
        <w:t xml:space="preserve"> Физическая культура: электронный учебник для студентов профессиональных образовательных организаций, осваивающих профессии и специальности СПО.–М.,2017 </w:t>
      </w:r>
    </w:p>
    <w:p w:rsidR="000550AE" w:rsidRPr="000550AE" w:rsidRDefault="000550AE" w:rsidP="000550AE">
      <w:pPr>
        <w:pStyle w:val="221"/>
        <w:keepNext/>
        <w:keepLines/>
        <w:shd w:val="clear" w:color="auto" w:fill="auto"/>
        <w:spacing w:before="0" w:after="0" w:line="240" w:lineRule="auto"/>
        <w:jc w:val="left"/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</w:pPr>
      <w:r w:rsidRPr="000550AE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0550AE">
        <w:rPr>
          <w:rFonts w:ascii="Times New Roman" w:hAnsi="Times New Roman" w:cs="Times New Roman"/>
          <w:i/>
          <w:sz w:val="24"/>
          <w:szCs w:val="24"/>
        </w:rPr>
        <w:t>Бишаева</w:t>
      </w:r>
      <w:proofErr w:type="spellEnd"/>
      <w:r w:rsidRPr="000550AE">
        <w:rPr>
          <w:rFonts w:ascii="Times New Roman" w:hAnsi="Times New Roman" w:cs="Times New Roman"/>
          <w:i/>
          <w:sz w:val="24"/>
          <w:szCs w:val="24"/>
        </w:rPr>
        <w:t xml:space="preserve"> А.А</w:t>
      </w:r>
      <w:r w:rsidRPr="000550AE">
        <w:rPr>
          <w:rFonts w:ascii="Times New Roman" w:hAnsi="Times New Roman" w:cs="Times New Roman"/>
          <w:sz w:val="24"/>
          <w:szCs w:val="24"/>
        </w:rPr>
        <w:t>. Физическая культура: учебник для студентов профессиональных образовательных организаций, осваивающих профессии и специальности СПО. – М., 2017</w:t>
      </w:r>
    </w:p>
    <w:p w:rsidR="000550AE" w:rsidRPr="000550AE" w:rsidRDefault="000550AE" w:rsidP="000550AE">
      <w:pPr>
        <w:pStyle w:val="8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550AE">
        <w:rPr>
          <w:rStyle w:val="81"/>
          <w:rFonts w:ascii="Times New Roman" w:hAnsi="Times New Roman" w:cs="Times New Roman"/>
          <w:sz w:val="24"/>
          <w:szCs w:val="24"/>
        </w:rPr>
        <w:t xml:space="preserve">    Барчуков И. С.</w:t>
      </w:r>
      <w:r w:rsidRPr="000550AE">
        <w:rPr>
          <w:rFonts w:ascii="Times New Roman" w:hAnsi="Times New Roman" w:cs="Times New Roman"/>
          <w:sz w:val="24"/>
          <w:szCs w:val="24"/>
        </w:rPr>
        <w:t xml:space="preserve"> Теория и методика физического воспитания и спорта: учебник / под общ</w:t>
      </w:r>
      <w:proofErr w:type="gramStart"/>
      <w:r w:rsidRPr="00055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0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50AE">
        <w:rPr>
          <w:rFonts w:ascii="Times New Roman" w:hAnsi="Times New Roman" w:cs="Times New Roman"/>
          <w:sz w:val="24"/>
          <w:szCs w:val="24"/>
        </w:rPr>
        <w:t xml:space="preserve">ед. Г. В. </w:t>
      </w:r>
      <w:proofErr w:type="spellStart"/>
      <w:r w:rsidRPr="000550AE">
        <w:rPr>
          <w:rFonts w:ascii="Times New Roman" w:hAnsi="Times New Roman" w:cs="Times New Roman"/>
          <w:sz w:val="24"/>
          <w:szCs w:val="24"/>
        </w:rPr>
        <w:t>Барчуковой</w:t>
      </w:r>
      <w:proofErr w:type="spellEnd"/>
      <w:r w:rsidRPr="000550AE">
        <w:rPr>
          <w:rFonts w:ascii="Times New Roman" w:hAnsi="Times New Roman" w:cs="Times New Roman"/>
          <w:sz w:val="24"/>
          <w:szCs w:val="24"/>
        </w:rPr>
        <w:t>. — М., 2011.</w:t>
      </w:r>
    </w:p>
    <w:p w:rsidR="000550AE" w:rsidRPr="000550AE" w:rsidRDefault="000550AE" w:rsidP="000550AE">
      <w:pPr>
        <w:pStyle w:val="8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550AE">
        <w:rPr>
          <w:rStyle w:val="81"/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550AE">
        <w:rPr>
          <w:rStyle w:val="81"/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Pr="000550AE">
        <w:rPr>
          <w:rStyle w:val="81"/>
          <w:rFonts w:ascii="Times New Roman" w:hAnsi="Times New Roman" w:cs="Times New Roman"/>
          <w:sz w:val="24"/>
          <w:szCs w:val="24"/>
        </w:rPr>
        <w:t xml:space="preserve"> С. К.</w:t>
      </w:r>
      <w:r w:rsidRPr="000550AE">
        <w:rPr>
          <w:rFonts w:ascii="Times New Roman" w:hAnsi="Times New Roman" w:cs="Times New Roman"/>
          <w:sz w:val="24"/>
          <w:szCs w:val="24"/>
        </w:rPr>
        <w:t xml:space="preserve"> Содержание и направленность физкультурно-оздоровительных занятий. — Смоленск, 2012.</w:t>
      </w:r>
    </w:p>
    <w:p w:rsidR="000550AE" w:rsidRPr="000550AE" w:rsidRDefault="000550AE" w:rsidP="000550AE">
      <w:pPr>
        <w:pStyle w:val="221"/>
        <w:keepNext/>
        <w:keepLines/>
        <w:shd w:val="clear" w:color="auto" w:fill="auto"/>
        <w:spacing w:before="0" w:after="145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550AE" w:rsidRPr="000550AE" w:rsidRDefault="000550AE" w:rsidP="000550AE">
      <w:pPr>
        <w:pStyle w:val="221"/>
        <w:keepNext/>
        <w:keepLines/>
        <w:shd w:val="clear" w:color="auto" w:fill="auto"/>
        <w:spacing w:before="0" w:after="14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0AE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0550AE" w:rsidRPr="000550AE" w:rsidRDefault="000550AE" w:rsidP="000550AE">
      <w:pPr>
        <w:pStyle w:val="80"/>
        <w:shd w:val="clear" w:color="auto" w:fill="auto"/>
        <w:spacing w:before="0" w:line="276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550AE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</w:t>
      </w:r>
      <w:r w:rsidRPr="000550AE">
        <w:rPr>
          <w:rFonts w:ascii="Times New Roman" w:hAnsi="Times New Roman" w:cs="Times New Roman"/>
          <w:sz w:val="24"/>
          <w:szCs w:val="24"/>
        </w:rPr>
        <w:lastRenderedPageBreak/>
        <w:t xml:space="preserve">внесенными Федеральным законом от 03.07.2016 № 145-ФЗ, с </w:t>
      </w:r>
      <w:proofErr w:type="spellStart"/>
      <w:r w:rsidRPr="000550AE">
        <w:rPr>
          <w:rFonts w:ascii="Times New Roman" w:hAnsi="Times New Roman" w:cs="Times New Roman"/>
          <w:sz w:val="24"/>
          <w:szCs w:val="24"/>
        </w:rPr>
        <w:t>изм</w:t>
      </w:r>
      <w:proofErr w:type="gramStart"/>
      <w:r w:rsidRPr="000550A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550A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0550AE">
        <w:rPr>
          <w:rFonts w:ascii="Times New Roman" w:hAnsi="Times New Roman" w:cs="Times New Roman"/>
          <w:sz w:val="24"/>
          <w:szCs w:val="24"/>
        </w:rPr>
        <w:t xml:space="preserve"> 19.12.2016).</w:t>
      </w:r>
    </w:p>
    <w:p w:rsidR="000550AE" w:rsidRPr="000550AE" w:rsidRDefault="000550AE" w:rsidP="000550AE">
      <w:pPr>
        <w:pStyle w:val="80"/>
        <w:shd w:val="clear" w:color="auto" w:fill="auto"/>
        <w:spacing w:before="0" w:line="276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550A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«Об утверждении федерального государ</w:t>
      </w:r>
      <w:r w:rsidRPr="000550AE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</w:t>
      </w:r>
      <w:r w:rsidRPr="000550AE">
        <w:rPr>
          <w:rFonts w:ascii="Times New Roman" w:hAnsi="Times New Roman" w:cs="Times New Roman"/>
          <w:sz w:val="24"/>
          <w:szCs w:val="24"/>
        </w:rPr>
        <w:softHyphen/>
        <w:t>рован в Минюсте РФ 07.06.2012 № 24480).</w:t>
      </w:r>
    </w:p>
    <w:p w:rsidR="000550AE" w:rsidRPr="000550AE" w:rsidRDefault="000550AE" w:rsidP="000550AE">
      <w:pPr>
        <w:pStyle w:val="80"/>
        <w:shd w:val="clear" w:color="auto" w:fill="auto"/>
        <w:spacing w:before="0" w:line="276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550A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0550AE" w:rsidRPr="000550AE" w:rsidRDefault="000550AE" w:rsidP="000550AE">
      <w:pPr>
        <w:pStyle w:val="80"/>
        <w:shd w:val="clear" w:color="auto" w:fill="auto"/>
        <w:spacing w:before="0" w:line="276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550AE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0550AE" w:rsidRPr="000550AE" w:rsidRDefault="000550AE" w:rsidP="000550AE">
      <w:pPr>
        <w:pStyle w:val="80"/>
        <w:shd w:val="clear" w:color="auto" w:fill="auto"/>
        <w:spacing w:before="0" w:line="276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0AE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0550AE" w:rsidRPr="000550AE" w:rsidRDefault="000550AE" w:rsidP="000550AE">
      <w:pPr>
        <w:pStyle w:val="80"/>
        <w:shd w:val="clear" w:color="auto" w:fill="auto"/>
        <w:spacing w:before="0" w:line="276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0AE">
        <w:rPr>
          <w:rStyle w:val="81"/>
          <w:rFonts w:ascii="Times New Roman" w:hAnsi="Times New Roman" w:cs="Times New Roman"/>
          <w:sz w:val="24"/>
          <w:szCs w:val="24"/>
        </w:rPr>
        <w:t>Бишаева</w:t>
      </w:r>
      <w:proofErr w:type="spellEnd"/>
      <w:r w:rsidRPr="000550AE">
        <w:rPr>
          <w:rStyle w:val="81"/>
          <w:rFonts w:ascii="Times New Roman" w:hAnsi="Times New Roman" w:cs="Times New Roman"/>
          <w:sz w:val="24"/>
          <w:szCs w:val="24"/>
        </w:rPr>
        <w:t xml:space="preserve"> А</w:t>
      </w:r>
      <w:r w:rsidRPr="000550AE">
        <w:rPr>
          <w:rFonts w:ascii="Times New Roman" w:hAnsi="Times New Roman" w:cs="Times New Roman"/>
          <w:sz w:val="24"/>
          <w:szCs w:val="24"/>
        </w:rPr>
        <w:t xml:space="preserve">. </w:t>
      </w:r>
      <w:r w:rsidRPr="000550AE">
        <w:rPr>
          <w:rStyle w:val="81"/>
          <w:rFonts w:ascii="Times New Roman" w:hAnsi="Times New Roman" w:cs="Times New Roman"/>
          <w:sz w:val="24"/>
          <w:szCs w:val="24"/>
        </w:rPr>
        <w:t>А</w:t>
      </w:r>
      <w:r w:rsidRPr="000550AE">
        <w:rPr>
          <w:rFonts w:ascii="Times New Roman" w:hAnsi="Times New Roman" w:cs="Times New Roman"/>
          <w:sz w:val="24"/>
          <w:szCs w:val="24"/>
        </w:rPr>
        <w:t>. Профессионально-оздоровительная физическая культура студента: учеб</w:t>
      </w:r>
      <w:proofErr w:type="gramStart"/>
      <w:r w:rsidRPr="00055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0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50AE">
        <w:rPr>
          <w:rFonts w:ascii="Times New Roman" w:hAnsi="Times New Roman" w:cs="Times New Roman"/>
          <w:sz w:val="24"/>
          <w:szCs w:val="24"/>
        </w:rPr>
        <w:t>особие. — М., 2013.</w:t>
      </w:r>
    </w:p>
    <w:p w:rsidR="000550AE" w:rsidRPr="000550AE" w:rsidRDefault="000550AE" w:rsidP="000550AE">
      <w:pPr>
        <w:pStyle w:val="80"/>
        <w:shd w:val="clear" w:color="auto" w:fill="auto"/>
        <w:spacing w:before="0" w:line="276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550AE">
        <w:rPr>
          <w:rStyle w:val="81"/>
          <w:rFonts w:ascii="Times New Roman" w:hAnsi="Times New Roman" w:cs="Times New Roman"/>
          <w:sz w:val="24"/>
          <w:szCs w:val="24"/>
        </w:rPr>
        <w:t>Литвинов А</w:t>
      </w:r>
      <w:r w:rsidRPr="000550AE">
        <w:rPr>
          <w:rFonts w:ascii="Times New Roman" w:hAnsi="Times New Roman" w:cs="Times New Roman"/>
          <w:sz w:val="24"/>
          <w:szCs w:val="24"/>
        </w:rPr>
        <w:t xml:space="preserve">. </w:t>
      </w:r>
      <w:r w:rsidRPr="000550AE">
        <w:rPr>
          <w:rStyle w:val="81"/>
          <w:rFonts w:ascii="Times New Roman" w:hAnsi="Times New Roman" w:cs="Times New Roman"/>
          <w:sz w:val="24"/>
          <w:szCs w:val="24"/>
        </w:rPr>
        <w:t>А</w:t>
      </w:r>
      <w:r w:rsidRPr="000550AE">
        <w:rPr>
          <w:rFonts w:ascii="Times New Roman" w:hAnsi="Times New Roman" w:cs="Times New Roman"/>
          <w:sz w:val="24"/>
          <w:szCs w:val="24"/>
        </w:rPr>
        <w:t xml:space="preserve">., </w:t>
      </w:r>
      <w:r w:rsidRPr="000550AE">
        <w:rPr>
          <w:rStyle w:val="81"/>
          <w:rFonts w:ascii="Times New Roman" w:hAnsi="Times New Roman" w:cs="Times New Roman"/>
          <w:sz w:val="24"/>
          <w:szCs w:val="24"/>
        </w:rPr>
        <w:t>Козлов А</w:t>
      </w:r>
      <w:r w:rsidRPr="000550AE">
        <w:rPr>
          <w:rFonts w:ascii="Times New Roman" w:hAnsi="Times New Roman" w:cs="Times New Roman"/>
          <w:sz w:val="24"/>
          <w:szCs w:val="24"/>
        </w:rPr>
        <w:t xml:space="preserve">. </w:t>
      </w:r>
      <w:r w:rsidRPr="000550AE">
        <w:rPr>
          <w:rStyle w:val="81"/>
          <w:rFonts w:ascii="Times New Roman" w:hAnsi="Times New Roman" w:cs="Times New Roman"/>
          <w:sz w:val="24"/>
          <w:szCs w:val="24"/>
        </w:rPr>
        <w:t>В</w:t>
      </w:r>
      <w:r w:rsidRPr="000550AE">
        <w:rPr>
          <w:rFonts w:ascii="Times New Roman" w:hAnsi="Times New Roman" w:cs="Times New Roman"/>
          <w:sz w:val="24"/>
          <w:szCs w:val="24"/>
        </w:rPr>
        <w:t xml:space="preserve">., </w:t>
      </w:r>
      <w:r w:rsidRPr="000550AE">
        <w:rPr>
          <w:rStyle w:val="81"/>
          <w:rFonts w:ascii="Times New Roman" w:hAnsi="Times New Roman" w:cs="Times New Roman"/>
          <w:sz w:val="24"/>
          <w:szCs w:val="24"/>
        </w:rPr>
        <w:t>Ивченко Е</w:t>
      </w:r>
      <w:r w:rsidRPr="000550AE">
        <w:rPr>
          <w:rFonts w:ascii="Times New Roman" w:hAnsi="Times New Roman" w:cs="Times New Roman"/>
          <w:sz w:val="24"/>
          <w:szCs w:val="24"/>
        </w:rPr>
        <w:t xml:space="preserve">. </w:t>
      </w:r>
      <w:r w:rsidRPr="000550AE">
        <w:rPr>
          <w:rStyle w:val="81"/>
          <w:rFonts w:ascii="Times New Roman" w:hAnsi="Times New Roman" w:cs="Times New Roman"/>
          <w:sz w:val="24"/>
          <w:szCs w:val="24"/>
        </w:rPr>
        <w:t>В</w:t>
      </w:r>
      <w:r w:rsidRPr="000550AE">
        <w:rPr>
          <w:rFonts w:ascii="Times New Roman" w:hAnsi="Times New Roman" w:cs="Times New Roman"/>
          <w:sz w:val="24"/>
          <w:szCs w:val="24"/>
        </w:rPr>
        <w:t>. Теория и методика обучения базовым видам спорта. Плавание. — М., 2014.</w:t>
      </w:r>
    </w:p>
    <w:p w:rsidR="000550AE" w:rsidRPr="000550AE" w:rsidRDefault="000550AE" w:rsidP="000550AE">
      <w:pPr>
        <w:pStyle w:val="80"/>
        <w:shd w:val="clear" w:color="auto" w:fill="auto"/>
        <w:spacing w:before="0" w:line="276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550AE">
        <w:rPr>
          <w:rStyle w:val="81"/>
          <w:rFonts w:ascii="Times New Roman" w:hAnsi="Times New Roman" w:cs="Times New Roman"/>
          <w:sz w:val="24"/>
          <w:szCs w:val="24"/>
        </w:rPr>
        <w:t>Миронова Т. И.</w:t>
      </w:r>
      <w:r w:rsidRPr="000550AE">
        <w:rPr>
          <w:rFonts w:ascii="Times New Roman" w:hAnsi="Times New Roman" w:cs="Times New Roman"/>
          <w:sz w:val="24"/>
          <w:szCs w:val="24"/>
        </w:rPr>
        <w:t xml:space="preserve"> Реабилитация социально-психологического здоровья детско-молодежных групп. — Кострома, 2014.</w:t>
      </w:r>
    </w:p>
    <w:p w:rsidR="000550AE" w:rsidRPr="000550AE" w:rsidRDefault="000550AE" w:rsidP="000550AE">
      <w:pPr>
        <w:pStyle w:val="80"/>
        <w:shd w:val="clear" w:color="auto" w:fill="auto"/>
        <w:spacing w:before="0" w:line="276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550AE">
        <w:rPr>
          <w:rStyle w:val="81"/>
          <w:rFonts w:ascii="Times New Roman" w:hAnsi="Times New Roman" w:cs="Times New Roman"/>
          <w:sz w:val="24"/>
          <w:szCs w:val="24"/>
        </w:rPr>
        <w:t>Тимонин А</w:t>
      </w:r>
      <w:r w:rsidRPr="000550AE">
        <w:rPr>
          <w:rFonts w:ascii="Times New Roman" w:hAnsi="Times New Roman" w:cs="Times New Roman"/>
          <w:sz w:val="24"/>
          <w:szCs w:val="24"/>
        </w:rPr>
        <w:t xml:space="preserve">. </w:t>
      </w:r>
      <w:r w:rsidRPr="000550AE">
        <w:rPr>
          <w:rStyle w:val="81"/>
          <w:rFonts w:ascii="Times New Roman" w:hAnsi="Times New Roman" w:cs="Times New Roman"/>
          <w:sz w:val="24"/>
          <w:szCs w:val="24"/>
        </w:rPr>
        <w:t>И</w:t>
      </w:r>
      <w:r w:rsidRPr="000550AE">
        <w:rPr>
          <w:rFonts w:ascii="Times New Roman" w:hAnsi="Times New Roman" w:cs="Times New Roman"/>
          <w:sz w:val="24"/>
          <w:szCs w:val="24"/>
        </w:rPr>
        <w:t>. Педагогическое обеспечение социальной работы с молодежью: учеб</w:t>
      </w:r>
      <w:proofErr w:type="gramStart"/>
      <w:r w:rsidRPr="00055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0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50AE">
        <w:rPr>
          <w:rFonts w:ascii="Times New Roman" w:hAnsi="Times New Roman" w:cs="Times New Roman"/>
          <w:sz w:val="24"/>
          <w:szCs w:val="24"/>
        </w:rPr>
        <w:t>осо</w:t>
      </w:r>
      <w:r w:rsidRPr="000550AE">
        <w:rPr>
          <w:rFonts w:ascii="Times New Roman" w:hAnsi="Times New Roman" w:cs="Times New Roman"/>
          <w:sz w:val="24"/>
          <w:szCs w:val="24"/>
        </w:rPr>
        <w:softHyphen/>
        <w:t>бие / под ред. Н.Ф. Басова. — 3-е изд. — М., 2016.</w:t>
      </w:r>
    </w:p>
    <w:p w:rsidR="000550AE" w:rsidRPr="000550AE" w:rsidRDefault="000550AE" w:rsidP="000550AE">
      <w:pPr>
        <w:pStyle w:val="8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0AE" w:rsidRPr="000550AE" w:rsidRDefault="000550AE" w:rsidP="000550AE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 w:rsidRPr="000550AE">
        <w:rPr>
          <w:rFonts w:ascii="Times New Roman" w:hAnsi="Times New Roman" w:cs="Times New Roman"/>
          <w:b/>
          <w:sz w:val="24"/>
          <w:szCs w:val="24"/>
        </w:rPr>
        <w:t xml:space="preserve">3.2.2. Электронные издания </w:t>
      </w:r>
    </w:p>
    <w:bookmarkEnd w:id="2"/>
    <w:p w:rsidR="000550AE" w:rsidRPr="000550AE" w:rsidRDefault="000550AE" w:rsidP="000550A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50A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50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0AE">
        <w:rPr>
          <w:rFonts w:ascii="Times New Roman" w:hAnsi="Times New Roman" w:cs="Times New Roman"/>
          <w:sz w:val="24"/>
          <w:szCs w:val="24"/>
        </w:rPr>
        <w:t>minstm</w:t>
      </w:r>
      <w:proofErr w:type="spellEnd"/>
      <w:r w:rsidRPr="000550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0AE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0550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0A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50AE">
        <w:rPr>
          <w:rFonts w:ascii="Times New Roman" w:hAnsi="Times New Roman" w:cs="Times New Roman"/>
          <w:sz w:val="24"/>
          <w:szCs w:val="24"/>
        </w:rPr>
        <w:t xml:space="preserve"> (Официальный сайт Министерства спорта Российской Федерации).</w:t>
      </w:r>
    </w:p>
    <w:p w:rsidR="000550AE" w:rsidRPr="000550AE" w:rsidRDefault="000550AE" w:rsidP="000550A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50A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50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0AE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0550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0A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50AE">
        <w:rPr>
          <w:rFonts w:ascii="Times New Roman" w:hAnsi="Times New Roman" w:cs="Times New Roman"/>
          <w:sz w:val="24"/>
          <w:szCs w:val="24"/>
        </w:rPr>
        <w:t xml:space="preserve"> (Федеральный портал «Российское образование»).</w:t>
      </w:r>
    </w:p>
    <w:p w:rsidR="000550AE" w:rsidRPr="000550AE" w:rsidRDefault="000550AE" w:rsidP="000550A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50A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50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0AE">
        <w:rPr>
          <w:rFonts w:ascii="Times New Roman" w:hAnsi="Times New Roman" w:cs="Times New Roman"/>
          <w:sz w:val="24"/>
          <w:szCs w:val="24"/>
        </w:rPr>
        <w:t>olympic</w:t>
      </w:r>
      <w:proofErr w:type="spellEnd"/>
      <w:r w:rsidRPr="000550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0A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50AE">
        <w:rPr>
          <w:rFonts w:ascii="Times New Roman" w:hAnsi="Times New Roman" w:cs="Times New Roman"/>
          <w:sz w:val="24"/>
          <w:szCs w:val="24"/>
        </w:rPr>
        <w:t xml:space="preserve"> (Официальный сайт Олимпийского комитета России).</w:t>
      </w:r>
    </w:p>
    <w:p w:rsidR="000550AE" w:rsidRPr="000550AE" w:rsidRDefault="000550AE" w:rsidP="000550A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50A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50AE">
        <w:rPr>
          <w:rFonts w:ascii="Times New Roman" w:hAnsi="Times New Roman" w:cs="Times New Roman"/>
          <w:sz w:val="24"/>
          <w:szCs w:val="24"/>
        </w:rPr>
        <w:t xml:space="preserve">. goup32441. </w:t>
      </w:r>
      <w:proofErr w:type="spellStart"/>
      <w:r w:rsidRPr="000550AE">
        <w:rPr>
          <w:rFonts w:ascii="Times New Roman" w:hAnsi="Times New Roman" w:cs="Times New Roman"/>
          <w:sz w:val="24"/>
          <w:szCs w:val="24"/>
        </w:rPr>
        <w:t>narod</w:t>
      </w:r>
      <w:proofErr w:type="spellEnd"/>
      <w:r w:rsidRPr="000550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0A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50AE">
        <w:rPr>
          <w:rFonts w:ascii="Times New Roman" w:hAnsi="Times New Roman" w:cs="Times New Roman"/>
          <w:sz w:val="24"/>
          <w:szCs w:val="24"/>
        </w:rPr>
        <w:t xml:space="preserve"> (сайт:</w:t>
      </w:r>
      <w:proofErr w:type="gramEnd"/>
      <w:r w:rsidRPr="000550AE">
        <w:rPr>
          <w:rFonts w:ascii="Times New Roman" w:hAnsi="Times New Roman" w:cs="Times New Roman"/>
          <w:sz w:val="24"/>
          <w:szCs w:val="24"/>
        </w:rPr>
        <w:t xml:space="preserve"> Учебно-методические пособия «Общевойсковая подготовка». Наставление по физической подготовке в Вооруженных Силах Российской Федераци</w:t>
      </w:r>
      <w:proofErr w:type="gramStart"/>
      <w:r w:rsidRPr="000550A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550AE">
        <w:rPr>
          <w:rFonts w:ascii="Times New Roman" w:hAnsi="Times New Roman" w:cs="Times New Roman"/>
          <w:sz w:val="24"/>
          <w:szCs w:val="24"/>
        </w:rPr>
        <w:t>НФП-2009).</w:t>
      </w:r>
    </w:p>
    <w:p w:rsidR="000550AE" w:rsidRPr="000550AE" w:rsidRDefault="000550AE" w:rsidP="000550AE">
      <w:pPr>
        <w:pStyle w:val="2"/>
        <w:keepNext w:val="0"/>
        <w:keepLines w:val="0"/>
        <w:widowControl w:val="0"/>
        <w:numPr>
          <w:ilvl w:val="2"/>
          <w:numId w:val="48"/>
        </w:numPr>
        <w:tabs>
          <w:tab w:val="left" w:pos="1530"/>
        </w:tabs>
        <w:autoSpaceDE w:val="0"/>
        <w:autoSpaceDN w:val="0"/>
        <w:spacing w:before="9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AE">
        <w:rPr>
          <w:rFonts w:ascii="Times New Roman" w:hAnsi="Times New Roman" w:cs="Times New Roman"/>
          <w:color w:val="auto"/>
          <w:sz w:val="24"/>
          <w:szCs w:val="24"/>
        </w:rPr>
        <w:t>Дополнительные</w:t>
      </w:r>
      <w:r w:rsidRPr="000550AE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color w:val="auto"/>
          <w:sz w:val="24"/>
          <w:szCs w:val="24"/>
        </w:rPr>
        <w:t>источники</w:t>
      </w:r>
    </w:p>
    <w:p w:rsidR="000550AE" w:rsidRPr="000550AE" w:rsidRDefault="000550AE" w:rsidP="000550AE">
      <w:pPr>
        <w:pStyle w:val="a9"/>
        <w:widowControl w:val="0"/>
        <w:numPr>
          <w:ilvl w:val="0"/>
          <w:numId w:val="47"/>
        </w:numPr>
        <w:tabs>
          <w:tab w:val="left" w:pos="762"/>
        </w:tabs>
        <w:autoSpaceDE w:val="0"/>
        <w:autoSpaceDN w:val="0"/>
        <w:spacing w:after="0"/>
        <w:ind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50AE">
        <w:rPr>
          <w:rFonts w:ascii="Times New Roman" w:hAnsi="Times New Roman" w:cs="Times New Roman"/>
          <w:sz w:val="24"/>
          <w:szCs w:val="24"/>
        </w:rPr>
        <w:t>Гринин Л.Е., Волкова-Алексеева Н.Е., Справочник учителя физической культуры, М.:</w:t>
      </w:r>
      <w:r w:rsidRPr="000550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Учитель,</w:t>
      </w:r>
      <w:r w:rsidRPr="00055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2016. – 118 с. ISBN: 9785705744879</w:t>
      </w:r>
    </w:p>
    <w:p w:rsidR="000550AE" w:rsidRPr="000550AE" w:rsidRDefault="000550AE" w:rsidP="000550AE">
      <w:pPr>
        <w:pStyle w:val="a9"/>
        <w:widowControl w:val="0"/>
        <w:numPr>
          <w:ilvl w:val="0"/>
          <w:numId w:val="47"/>
        </w:numPr>
        <w:tabs>
          <w:tab w:val="left" w:pos="762"/>
        </w:tabs>
        <w:autoSpaceDE w:val="0"/>
        <w:autoSpaceDN w:val="0"/>
        <w:spacing w:after="0"/>
        <w:ind w:right="2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50AE">
        <w:rPr>
          <w:rFonts w:ascii="Times New Roman" w:hAnsi="Times New Roman" w:cs="Times New Roman"/>
          <w:sz w:val="24"/>
          <w:szCs w:val="24"/>
        </w:rPr>
        <w:t>Каинов А.Н., Физическая культура: организация и проведение олимпиад, М.:</w:t>
      </w:r>
      <w:r w:rsidRPr="000550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издател</w:t>
      </w:r>
      <w:proofErr w:type="gramStart"/>
      <w:r w:rsidRPr="000550A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0550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550AE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0550A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«Учитель»,</w:t>
      </w:r>
      <w:r w:rsidRPr="000550A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2015.</w:t>
      </w:r>
      <w:r w:rsidRPr="000550A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–</w:t>
      </w:r>
      <w:r w:rsidRPr="000550A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140</w:t>
      </w:r>
      <w:r w:rsidRPr="000550A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с.</w:t>
      </w:r>
      <w:r w:rsidRPr="000550A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ISBN:</w:t>
      </w:r>
      <w:r w:rsidRPr="000550A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978-5-7057-4262-2</w:t>
      </w:r>
    </w:p>
    <w:p w:rsidR="000550AE" w:rsidRPr="000550AE" w:rsidRDefault="000550AE" w:rsidP="000550AE">
      <w:pPr>
        <w:pStyle w:val="aa"/>
        <w:spacing w:line="276" w:lineRule="auto"/>
        <w:ind w:left="222" w:right="223"/>
        <w:jc w:val="both"/>
        <w:rPr>
          <w:sz w:val="24"/>
          <w:szCs w:val="24"/>
        </w:rPr>
      </w:pPr>
      <w:r w:rsidRPr="000550AE">
        <w:rPr>
          <w:sz w:val="24"/>
          <w:szCs w:val="24"/>
        </w:rPr>
        <w:t>Киреева Е.А., Методические указания для студентов по самостоятельной работе по учебной</w:t>
      </w:r>
      <w:r w:rsidRPr="000550AE">
        <w:rPr>
          <w:spacing w:val="1"/>
          <w:sz w:val="24"/>
          <w:szCs w:val="24"/>
        </w:rPr>
        <w:t xml:space="preserve"> </w:t>
      </w:r>
      <w:r w:rsidRPr="000550AE">
        <w:rPr>
          <w:sz w:val="24"/>
          <w:szCs w:val="24"/>
        </w:rPr>
        <w:t xml:space="preserve">дисциплине ОГСЭ.04 Физическая культура (для всех специальностей СПО): </w:t>
      </w:r>
      <w:proofErr w:type="spellStart"/>
      <w:r w:rsidRPr="000550AE">
        <w:rPr>
          <w:sz w:val="24"/>
          <w:szCs w:val="24"/>
        </w:rPr>
        <w:t>Магнитого</w:t>
      </w:r>
      <w:proofErr w:type="gramStart"/>
      <w:r w:rsidRPr="000550AE">
        <w:rPr>
          <w:sz w:val="24"/>
          <w:szCs w:val="24"/>
        </w:rPr>
        <w:t>р</w:t>
      </w:r>
      <w:proofErr w:type="spellEnd"/>
      <w:r w:rsidRPr="000550AE">
        <w:rPr>
          <w:sz w:val="24"/>
          <w:szCs w:val="24"/>
        </w:rPr>
        <w:t>-</w:t>
      </w:r>
      <w:proofErr w:type="gramEnd"/>
      <w:r w:rsidRPr="000550AE">
        <w:rPr>
          <w:spacing w:val="1"/>
          <w:sz w:val="24"/>
          <w:szCs w:val="24"/>
        </w:rPr>
        <w:t xml:space="preserve"> </w:t>
      </w:r>
      <w:proofErr w:type="spellStart"/>
      <w:r w:rsidRPr="000550AE">
        <w:rPr>
          <w:sz w:val="24"/>
          <w:szCs w:val="24"/>
        </w:rPr>
        <w:t>ский</w:t>
      </w:r>
      <w:proofErr w:type="spellEnd"/>
      <w:r w:rsidRPr="000550AE">
        <w:rPr>
          <w:spacing w:val="-1"/>
          <w:sz w:val="24"/>
          <w:szCs w:val="24"/>
        </w:rPr>
        <w:t xml:space="preserve"> </w:t>
      </w:r>
      <w:r w:rsidRPr="000550AE">
        <w:rPr>
          <w:sz w:val="24"/>
          <w:szCs w:val="24"/>
        </w:rPr>
        <w:t>гос. Университет, 2015</w:t>
      </w:r>
    </w:p>
    <w:p w:rsidR="000550AE" w:rsidRPr="000550AE" w:rsidRDefault="000550AE" w:rsidP="000550AE">
      <w:pPr>
        <w:pStyle w:val="a9"/>
        <w:widowControl w:val="0"/>
        <w:numPr>
          <w:ilvl w:val="0"/>
          <w:numId w:val="47"/>
        </w:numPr>
        <w:tabs>
          <w:tab w:val="left" w:pos="762"/>
        </w:tabs>
        <w:autoSpaceDE w:val="0"/>
        <w:autoSpaceDN w:val="0"/>
        <w:spacing w:before="1" w:after="0"/>
        <w:ind w:right="22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50AE">
        <w:rPr>
          <w:rFonts w:ascii="Times New Roman" w:hAnsi="Times New Roman" w:cs="Times New Roman"/>
          <w:sz w:val="24"/>
          <w:szCs w:val="24"/>
        </w:rPr>
        <w:t>Мельникова, Н.Ю. История физической культуры и спорта : учебник / А.В. Трескин,</w:t>
      </w:r>
      <w:r w:rsidRPr="000550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Н.Ю.</w:t>
      </w:r>
      <w:r w:rsidRPr="000550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Мельникова</w:t>
      </w:r>
      <w:proofErr w:type="gramStart"/>
      <w:r w:rsidRPr="000550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AE">
        <w:rPr>
          <w:rFonts w:ascii="Times New Roman" w:hAnsi="Times New Roman" w:cs="Times New Roman"/>
          <w:sz w:val="24"/>
          <w:szCs w:val="24"/>
        </w:rPr>
        <w:t>—</w:t>
      </w:r>
      <w:r w:rsidRPr="00055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М.</w:t>
      </w:r>
      <w:r w:rsidRPr="000550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:</w:t>
      </w:r>
      <w:r w:rsidRPr="00055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Советский</w:t>
      </w:r>
      <w:r w:rsidRPr="00055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спорт,</w:t>
      </w:r>
      <w:r w:rsidRPr="000550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2013</w:t>
      </w:r>
      <w:r w:rsidRPr="00055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.—</w:t>
      </w:r>
      <w:r w:rsidRPr="00055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392</w:t>
      </w:r>
      <w:r w:rsidRPr="00055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с.</w:t>
      </w:r>
      <w:r w:rsidRPr="00055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:</w:t>
      </w:r>
      <w:r w:rsidRPr="00055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ил.</w:t>
      </w:r>
      <w:r w:rsidRPr="00055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—</w:t>
      </w:r>
      <w:r w:rsidRPr="00055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ISBN</w:t>
      </w:r>
      <w:r w:rsidRPr="00055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978-5-9718-0613-4</w:t>
      </w:r>
    </w:p>
    <w:p w:rsidR="000550AE" w:rsidRPr="000550AE" w:rsidRDefault="000550AE" w:rsidP="000550AE">
      <w:pPr>
        <w:pStyle w:val="a9"/>
        <w:widowControl w:val="0"/>
        <w:numPr>
          <w:ilvl w:val="0"/>
          <w:numId w:val="47"/>
        </w:numPr>
        <w:tabs>
          <w:tab w:val="left" w:pos="762"/>
        </w:tabs>
        <w:autoSpaceDE w:val="0"/>
        <w:autoSpaceDN w:val="0"/>
        <w:spacing w:before="73" w:after="0" w:line="240" w:lineRule="auto"/>
        <w:ind w:right="224" w:firstLine="0"/>
        <w:contextualSpacing w:val="0"/>
        <w:rPr>
          <w:rFonts w:ascii="Times New Roman" w:hAnsi="Times New Roman" w:cs="Times New Roman"/>
          <w:sz w:val="24"/>
          <w:szCs w:val="24"/>
        </w:rPr>
        <w:sectPr w:rsidR="000550AE" w:rsidRPr="000550AE" w:rsidSect="000550AE">
          <w:pgSz w:w="11910" w:h="16840"/>
          <w:pgMar w:top="709" w:right="340" w:bottom="142" w:left="1480" w:header="720" w:footer="720" w:gutter="0"/>
          <w:cols w:space="720"/>
        </w:sectPr>
      </w:pPr>
      <w:proofErr w:type="spellStart"/>
      <w:r w:rsidRPr="000550AE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Pr="000550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Г.И.</w:t>
      </w:r>
      <w:r w:rsidRPr="000550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Готовимся</w:t>
      </w:r>
      <w:r w:rsidRPr="000550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к</w:t>
      </w:r>
      <w:r w:rsidRPr="000550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выполнению</w:t>
      </w:r>
      <w:r w:rsidRPr="000550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нормативов</w:t>
      </w:r>
      <w:r w:rsidRPr="000550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ГТО:</w:t>
      </w:r>
      <w:r w:rsidRPr="000550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учебное</w:t>
      </w:r>
      <w:r w:rsidRPr="000550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пособие,</w:t>
      </w:r>
      <w:r w:rsidRPr="000550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М.:</w:t>
      </w:r>
      <w:r w:rsidRPr="000550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Дрофа,</w:t>
      </w:r>
      <w:r w:rsidRPr="000550A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2016.</w:t>
      </w:r>
      <w:r w:rsidRPr="000550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– 192 с.</w:t>
      </w:r>
      <w:r w:rsidRPr="000550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550AE">
        <w:rPr>
          <w:rFonts w:ascii="Times New Roman" w:hAnsi="Times New Roman" w:cs="Times New Roman"/>
          <w:sz w:val="24"/>
          <w:szCs w:val="24"/>
        </w:rPr>
        <w:t>ISBN: 978-5-358-16536-6</w:t>
      </w:r>
    </w:p>
    <w:p w:rsidR="000550AE" w:rsidRPr="000550AE" w:rsidRDefault="000550AE" w:rsidP="00055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550AE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ДИСЦИПЛИНЫ</w:t>
      </w:r>
    </w:p>
    <w:p w:rsidR="000550AE" w:rsidRPr="000550AE" w:rsidRDefault="000550AE" w:rsidP="000550AE">
      <w:pPr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0AE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103"/>
        <w:gridCol w:w="2268"/>
      </w:tblGrid>
      <w:tr w:rsidR="000550AE" w:rsidRPr="000550AE" w:rsidTr="000550AE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0AE" w:rsidRPr="000550AE" w:rsidRDefault="000550AE" w:rsidP="00CE48DC">
            <w:pPr>
              <w:spacing w:line="0" w:lineRule="atLeast"/>
              <w:ind w:firstLine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0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Результаты обучения:  умения, знания и общие компетенции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0AE" w:rsidRPr="000550AE" w:rsidRDefault="000550AE" w:rsidP="00CE48DC">
            <w:pPr>
              <w:spacing w:line="0" w:lineRule="atLeast"/>
              <w:ind w:firstLine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0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Критерии оценки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0AE" w:rsidRPr="000550AE" w:rsidRDefault="000550AE" w:rsidP="00CE48DC">
            <w:pPr>
              <w:spacing w:line="0" w:lineRule="atLeast"/>
              <w:ind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0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0550AE" w:rsidRPr="000550AE" w:rsidTr="000550AE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0AE" w:rsidRPr="000550AE" w:rsidRDefault="000550AE" w:rsidP="00CE48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Умения:</w:t>
            </w:r>
          </w:p>
          <w:p w:rsidR="000550AE" w:rsidRPr="000550AE" w:rsidRDefault="000550AE" w:rsidP="000550AE">
            <w:pPr>
              <w:pStyle w:val="a9"/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E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</w:t>
            </w:r>
            <w:proofErr w:type="gramStart"/>
            <w:r w:rsidRPr="000550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50AE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оздоровительную  деятельности для укрепления здоровья, достижения жизненных и профессиональных целей;</w:t>
            </w:r>
          </w:p>
          <w:p w:rsidR="000550AE" w:rsidRPr="000550AE" w:rsidRDefault="000550AE" w:rsidP="000550AE">
            <w:pPr>
              <w:pStyle w:val="a9"/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E">
              <w:rPr>
                <w:rFonts w:ascii="Times New Roman" w:hAnsi="Times New Roman" w:cs="Times New Roman"/>
                <w:sz w:val="24"/>
                <w:szCs w:val="24"/>
              </w:rPr>
              <w:t>Применять рациональные приёмы двигательных функций в профессиональной деятельности.</w:t>
            </w:r>
          </w:p>
          <w:p w:rsidR="000550AE" w:rsidRPr="000550AE" w:rsidRDefault="000550AE" w:rsidP="000550AE">
            <w:pPr>
              <w:pStyle w:val="a9"/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E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0AE" w:rsidRPr="000550AE" w:rsidRDefault="000550AE" w:rsidP="00CE48DC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r w:rsidRPr="000550AE">
              <w:rPr>
                <w:sz w:val="24"/>
                <w:szCs w:val="24"/>
              </w:rPr>
              <w:t>Грамотно</w:t>
            </w:r>
            <w:r w:rsidRPr="000550AE">
              <w:rPr>
                <w:spacing w:val="-3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составить</w:t>
            </w:r>
            <w:r w:rsidRPr="000550AE">
              <w:rPr>
                <w:spacing w:val="-2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комплекс</w:t>
            </w:r>
            <w:r w:rsidRPr="000550AE">
              <w:rPr>
                <w:spacing w:val="-4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УГГ.</w:t>
            </w:r>
          </w:p>
          <w:p w:rsidR="000550AE" w:rsidRPr="000550AE" w:rsidRDefault="000550AE" w:rsidP="00CE48DC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0550AE">
              <w:rPr>
                <w:sz w:val="24"/>
                <w:szCs w:val="24"/>
              </w:rPr>
              <w:t>Ежедневное</w:t>
            </w:r>
            <w:r w:rsidRPr="000550AE">
              <w:rPr>
                <w:spacing w:val="-3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использование</w:t>
            </w:r>
            <w:r w:rsidRPr="000550AE">
              <w:rPr>
                <w:spacing w:val="-3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комплекса</w:t>
            </w:r>
            <w:r w:rsidRPr="000550AE">
              <w:rPr>
                <w:spacing w:val="-2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УГГ,</w:t>
            </w:r>
          </w:p>
          <w:p w:rsidR="000550AE" w:rsidRPr="000550AE" w:rsidRDefault="000550AE" w:rsidP="00CE48DC">
            <w:pPr>
              <w:pStyle w:val="TableParagraph"/>
              <w:spacing w:before="1"/>
              <w:ind w:right="132"/>
              <w:jc w:val="both"/>
              <w:rPr>
                <w:sz w:val="24"/>
                <w:szCs w:val="24"/>
              </w:rPr>
            </w:pPr>
            <w:r w:rsidRPr="000550AE">
              <w:rPr>
                <w:sz w:val="24"/>
                <w:szCs w:val="24"/>
              </w:rPr>
              <w:t>В соответствии с требованиями составить правила</w:t>
            </w:r>
            <w:r w:rsidRPr="000550AE">
              <w:rPr>
                <w:spacing w:val="-52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закаливания</w:t>
            </w:r>
            <w:r w:rsidRPr="000550AE">
              <w:rPr>
                <w:spacing w:val="-1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для</w:t>
            </w:r>
            <w:r w:rsidRPr="000550AE">
              <w:rPr>
                <w:spacing w:val="-3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себя</w:t>
            </w:r>
          </w:p>
          <w:p w:rsidR="000550AE" w:rsidRPr="000550AE" w:rsidRDefault="000550AE" w:rsidP="00CE48DC">
            <w:pPr>
              <w:pStyle w:val="TableParagraph"/>
              <w:spacing w:before="1"/>
              <w:ind w:right="186" w:firstLine="55"/>
              <w:jc w:val="both"/>
              <w:rPr>
                <w:sz w:val="24"/>
                <w:szCs w:val="24"/>
              </w:rPr>
            </w:pPr>
            <w:r w:rsidRPr="000550AE">
              <w:rPr>
                <w:sz w:val="24"/>
                <w:szCs w:val="24"/>
              </w:rPr>
              <w:t>Демонстрировать умения выполнять упражнения</w:t>
            </w:r>
            <w:r w:rsidRPr="000550AE">
              <w:rPr>
                <w:spacing w:val="-52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на расслабление</w:t>
            </w:r>
          </w:p>
          <w:p w:rsidR="000550AE" w:rsidRPr="000550AE" w:rsidRDefault="000550AE" w:rsidP="00CE48DC">
            <w:pPr>
              <w:pStyle w:val="TableParagraph"/>
              <w:ind w:right="166"/>
              <w:jc w:val="both"/>
              <w:rPr>
                <w:sz w:val="24"/>
                <w:szCs w:val="24"/>
              </w:rPr>
            </w:pPr>
            <w:r w:rsidRPr="000550AE">
              <w:rPr>
                <w:sz w:val="24"/>
                <w:szCs w:val="24"/>
              </w:rPr>
              <w:t>Демонстрировать соответствие контрольным но</w:t>
            </w:r>
            <w:proofErr w:type="gramStart"/>
            <w:r w:rsidRPr="000550AE">
              <w:rPr>
                <w:sz w:val="24"/>
                <w:szCs w:val="24"/>
              </w:rPr>
              <w:t>р-</w:t>
            </w:r>
            <w:proofErr w:type="gramEnd"/>
            <w:r w:rsidRPr="000550AE">
              <w:rPr>
                <w:spacing w:val="-52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мам: преодоление полосы препятствий, прыжок в</w:t>
            </w:r>
            <w:r w:rsidRPr="000550AE">
              <w:rPr>
                <w:spacing w:val="-52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длину с места, выход силой, отжимания от пола в</w:t>
            </w:r>
            <w:r w:rsidRPr="000550AE">
              <w:rPr>
                <w:spacing w:val="-52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упоре</w:t>
            </w:r>
            <w:r w:rsidRPr="000550AE">
              <w:rPr>
                <w:spacing w:val="-2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лёжа,</w:t>
            </w:r>
            <w:r w:rsidRPr="000550AE">
              <w:rPr>
                <w:spacing w:val="-3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подъём</w:t>
            </w:r>
            <w:r w:rsidRPr="000550AE">
              <w:rPr>
                <w:spacing w:val="-1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переворотом</w:t>
            </w:r>
            <w:r w:rsidRPr="000550AE">
              <w:rPr>
                <w:spacing w:val="-2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на</w:t>
            </w:r>
            <w:r w:rsidRPr="000550AE">
              <w:rPr>
                <w:spacing w:val="-1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перекладине</w:t>
            </w:r>
          </w:p>
          <w:p w:rsidR="000550AE" w:rsidRPr="000550AE" w:rsidRDefault="000550AE" w:rsidP="00CE48D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550AE" w:rsidRPr="000550AE" w:rsidRDefault="000550AE" w:rsidP="00CE48DC">
            <w:pPr>
              <w:pStyle w:val="TableParagraph"/>
              <w:ind w:right="215"/>
              <w:rPr>
                <w:sz w:val="24"/>
                <w:szCs w:val="24"/>
              </w:rPr>
            </w:pPr>
            <w:r w:rsidRPr="000550AE">
              <w:rPr>
                <w:sz w:val="24"/>
                <w:szCs w:val="24"/>
              </w:rPr>
              <w:t xml:space="preserve">Согласно нормам, сдавать контрольные </w:t>
            </w:r>
            <w:proofErr w:type="spellStart"/>
            <w:r w:rsidRPr="000550AE">
              <w:rPr>
                <w:sz w:val="24"/>
                <w:szCs w:val="24"/>
              </w:rPr>
              <w:t>нормат</w:t>
            </w:r>
            <w:proofErr w:type="gramStart"/>
            <w:r w:rsidRPr="000550AE">
              <w:rPr>
                <w:sz w:val="24"/>
                <w:szCs w:val="24"/>
              </w:rPr>
              <w:t>и</w:t>
            </w:r>
            <w:proofErr w:type="spellEnd"/>
            <w:r w:rsidRPr="000550AE">
              <w:rPr>
                <w:sz w:val="24"/>
                <w:szCs w:val="24"/>
              </w:rPr>
              <w:t>-</w:t>
            </w:r>
            <w:proofErr w:type="gramEnd"/>
            <w:r w:rsidRPr="000550AE">
              <w:rPr>
                <w:spacing w:val="-52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вы</w:t>
            </w:r>
          </w:p>
          <w:p w:rsidR="000550AE" w:rsidRPr="000550AE" w:rsidRDefault="000550AE" w:rsidP="00CE48DC">
            <w:pPr>
              <w:pStyle w:val="TableParagraph"/>
              <w:ind w:right="239"/>
              <w:rPr>
                <w:sz w:val="24"/>
                <w:szCs w:val="24"/>
              </w:rPr>
            </w:pPr>
            <w:r w:rsidRPr="000550AE">
              <w:rPr>
                <w:sz w:val="24"/>
                <w:szCs w:val="24"/>
              </w:rPr>
              <w:t xml:space="preserve">Показывать результативность участия в </w:t>
            </w:r>
            <w:proofErr w:type="spellStart"/>
            <w:r w:rsidRPr="000550AE">
              <w:rPr>
                <w:sz w:val="24"/>
                <w:szCs w:val="24"/>
              </w:rPr>
              <w:t>спортив</w:t>
            </w:r>
            <w:proofErr w:type="spellEnd"/>
            <w:r w:rsidRPr="000550AE">
              <w:rPr>
                <w:sz w:val="24"/>
                <w:szCs w:val="24"/>
              </w:rPr>
              <w:t>-</w:t>
            </w:r>
            <w:r w:rsidRPr="000550A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550AE">
              <w:rPr>
                <w:sz w:val="24"/>
                <w:szCs w:val="24"/>
              </w:rPr>
              <w:t>ных</w:t>
            </w:r>
            <w:proofErr w:type="spellEnd"/>
            <w:r w:rsidRPr="000550AE">
              <w:rPr>
                <w:sz w:val="24"/>
                <w:szCs w:val="24"/>
              </w:rPr>
              <w:t xml:space="preserve"> соревнованиях по всем видам спорта</w:t>
            </w:r>
            <w:proofErr w:type="gramStart"/>
            <w:r w:rsidRPr="000550AE">
              <w:rPr>
                <w:spacing w:val="1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П</w:t>
            </w:r>
            <w:proofErr w:type="gramEnd"/>
            <w:r w:rsidRPr="000550AE">
              <w:rPr>
                <w:sz w:val="24"/>
                <w:szCs w:val="24"/>
              </w:rPr>
              <w:t>роявлять активность на занятиях физической</w:t>
            </w:r>
            <w:r w:rsidRPr="000550AE">
              <w:rPr>
                <w:spacing w:val="1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культурой</w:t>
            </w:r>
            <w:r w:rsidRPr="000550AE">
              <w:rPr>
                <w:spacing w:val="-3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на занятиях</w:t>
            </w:r>
            <w:r w:rsidRPr="000550AE">
              <w:rPr>
                <w:spacing w:val="-1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и</w:t>
            </w:r>
            <w:r w:rsidRPr="000550AE">
              <w:rPr>
                <w:spacing w:val="-3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в</w:t>
            </w:r>
            <w:r w:rsidRPr="000550AE">
              <w:rPr>
                <w:spacing w:val="-1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секциях</w:t>
            </w:r>
          </w:p>
          <w:p w:rsidR="000550AE" w:rsidRPr="000550AE" w:rsidRDefault="000550AE" w:rsidP="00CE48DC">
            <w:pPr>
              <w:pStyle w:val="TableParagraph"/>
              <w:ind w:right="289"/>
              <w:rPr>
                <w:sz w:val="24"/>
                <w:szCs w:val="24"/>
              </w:rPr>
            </w:pPr>
            <w:r w:rsidRPr="000550AE">
              <w:rPr>
                <w:sz w:val="24"/>
                <w:szCs w:val="24"/>
              </w:rPr>
              <w:t xml:space="preserve">С учетом правил, разработать проведение </w:t>
            </w:r>
            <w:proofErr w:type="spellStart"/>
            <w:r w:rsidRPr="000550AE">
              <w:rPr>
                <w:sz w:val="24"/>
                <w:szCs w:val="24"/>
              </w:rPr>
              <w:t>соре</w:t>
            </w:r>
            <w:proofErr w:type="gramStart"/>
            <w:r w:rsidRPr="000550AE">
              <w:rPr>
                <w:sz w:val="24"/>
                <w:szCs w:val="24"/>
              </w:rPr>
              <w:t>в</w:t>
            </w:r>
            <w:proofErr w:type="spellEnd"/>
            <w:r w:rsidRPr="000550AE">
              <w:rPr>
                <w:sz w:val="24"/>
                <w:szCs w:val="24"/>
              </w:rPr>
              <w:t>-</w:t>
            </w:r>
            <w:proofErr w:type="gramEnd"/>
            <w:r w:rsidRPr="000550A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550AE">
              <w:rPr>
                <w:sz w:val="24"/>
                <w:szCs w:val="24"/>
              </w:rPr>
              <w:t>нования</w:t>
            </w:r>
            <w:proofErr w:type="spellEnd"/>
            <w:r w:rsidRPr="000550AE">
              <w:rPr>
                <w:spacing w:val="-2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по игровым видам спорта</w:t>
            </w:r>
          </w:p>
          <w:p w:rsidR="000550AE" w:rsidRPr="000550AE" w:rsidRDefault="000550AE" w:rsidP="00CE48DC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</w:pPr>
            <w:r w:rsidRPr="000550A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комплекс производственной </w:t>
            </w:r>
            <w:proofErr w:type="spellStart"/>
            <w:r w:rsidRPr="000550AE">
              <w:rPr>
                <w:rFonts w:ascii="Times New Roman" w:hAnsi="Times New Roman" w:cs="Times New Roman"/>
                <w:sz w:val="24"/>
                <w:szCs w:val="24"/>
              </w:rPr>
              <w:t>гимнаст</w:t>
            </w:r>
            <w:proofErr w:type="gramStart"/>
            <w:r w:rsidRPr="00055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55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550A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550A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0550AE">
              <w:rPr>
                <w:rFonts w:ascii="Times New Roman" w:hAnsi="Times New Roman" w:cs="Times New Roman"/>
                <w:sz w:val="24"/>
                <w:szCs w:val="24"/>
              </w:rPr>
              <w:t xml:space="preserve"> для себя, с учетом полученной специальности</w:t>
            </w:r>
            <w:r w:rsidRPr="00055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0A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судейство по всем игровым </w:t>
            </w:r>
            <w:proofErr w:type="spellStart"/>
            <w:r w:rsidRPr="000550AE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055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50A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550AE">
              <w:rPr>
                <w:rFonts w:ascii="Times New Roman" w:hAnsi="Times New Roman" w:cs="Times New Roman"/>
                <w:sz w:val="24"/>
                <w:szCs w:val="24"/>
              </w:rPr>
              <w:t>дам спорта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0AE" w:rsidRPr="000550AE" w:rsidRDefault="000550AE" w:rsidP="00CE48DC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</w:pPr>
            <w:r w:rsidRPr="000550AE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  <w:t>Оценка выполнения практических заданий, выполнение индивидуальных заданий, принятие нормативов.</w:t>
            </w:r>
          </w:p>
          <w:p w:rsidR="000550AE" w:rsidRPr="000550AE" w:rsidRDefault="000550AE" w:rsidP="00CE48DC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</w:pPr>
            <w:r w:rsidRPr="000550AE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  <w:t>Фронтальная беседа, устный опрос</w:t>
            </w:r>
          </w:p>
          <w:p w:rsidR="000550AE" w:rsidRPr="000550AE" w:rsidRDefault="000550AE" w:rsidP="00CE48DC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</w:pPr>
            <w:r w:rsidRPr="000550AE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  <w:t>- тестирование</w:t>
            </w:r>
          </w:p>
          <w:p w:rsidR="000550AE" w:rsidRPr="000550AE" w:rsidRDefault="000550AE" w:rsidP="00CE48DC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</w:pPr>
          </w:p>
        </w:tc>
      </w:tr>
      <w:tr w:rsidR="000550AE" w:rsidRPr="000550AE" w:rsidTr="000550AE">
        <w:trPr>
          <w:trHeight w:val="4932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0AE" w:rsidRPr="000550AE" w:rsidRDefault="000550AE" w:rsidP="00CE48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E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0550AE" w:rsidRPr="000550AE" w:rsidRDefault="000550AE" w:rsidP="000550AE">
            <w:pPr>
              <w:pStyle w:val="a3"/>
              <w:numPr>
                <w:ilvl w:val="0"/>
                <w:numId w:val="46"/>
              </w:numPr>
              <w:spacing w:line="276" w:lineRule="auto"/>
              <w:ind w:left="0" w:firstLine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E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общекультурном</w:t>
            </w:r>
            <w:proofErr w:type="gramStart"/>
            <w:r w:rsidRPr="000550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50A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 и социальном развитии человека;</w:t>
            </w:r>
          </w:p>
          <w:p w:rsidR="000550AE" w:rsidRPr="000550AE" w:rsidRDefault="000550AE" w:rsidP="000550AE">
            <w:pPr>
              <w:pStyle w:val="a3"/>
              <w:numPr>
                <w:ilvl w:val="0"/>
                <w:numId w:val="46"/>
              </w:numPr>
              <w:spacing w:line="276" w:lineRule="auto"/>
              <w:ind w:left="0" w:firstLine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E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жизни;</w:t>
            </w:r>
          </w:p>
          <w:p w:rsidR="000550AE" w:rsidRPr="000550AE" w:rsidRDefault="000550AE" w:rsidP="000550AE">
            <w:pPr>
              <w:pStyle w:val="a3"/>
              <w:numPr>
                <w:ilvl w:val="0"/>
                <w:numId w:val="46"/>
              </w:numPr>
              <w:spacing w:line="276" w:lineRule="auto"/>
              <w:ind w:left="0" w:firstLine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E">
              <w:rPr>
                <w:rFonts w:ascii="Times New Roman" w:hAnsi="Times New Roman" w:cs="Times New Roman"/>
                <w:sz w:val="24"/>
                <w:szCs w:val="24"/>
              </w:rPr>
              <w:t>Условия профессиональной деятельности и зоны риска физического здоровья для специальности</w:t>
            </w:r>
          </w:p>
          <w:p w:rsidR="000550AE" w:rsidRPr="000550AE" w:rsidRDefault="000550AE" w:rsidP="000550AE">
            <w:pPr>
              <w:pStyle w:val="a3"/>
              <w:numPr>
                <w:ilvl w:val="0"/>
                <w:numId w:val="46"/>
              </w:numPr>
              <w:spacing w:line="276" w:lineRule="auto"/>
              <w:ind w:left="0" w:firstLine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E">
              <w:rPr>
                <w:rFonts w:ascii="Times New Roman" w:hAnsi="Times New Roman" w:cs="Times New Roman"/>
                <w:sz w:val="24"/>
                <w:szCs w:val="24"/>
              </w:rPr>
              <w:t>Средства профилактики перенапряжения</w:t>
            </w:r>
          </w:p>
          <w:p w:rsidR="000550AE" w:rsidRPr="000550AE" w:rsidRDefault="000550AE" w:rsidP="00CE48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AE" w:rsidRPr="000550AE" w:rsidRDefault="000550AE" w:rsidP="00CE48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0AE" w:rsidRPr="000550AE" w:rsidRDefault="000550AE" w:rsidP="00CE48DC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</w:pPr>
          </w:p>
          <w:p w:rsidR="000550AE" w:rsidRPr="000550AE" w:rsidRDefault="000550AE" w:rsidP="00CE48DC">
            <w:pPr>
              <w:pStyle w:val="TableParagraph"/>
              <w:ind w:right="262"/>
              <w:rPr>
                <w:sz w:val="24"/>
                <w:szCs w:val="24"/>
              </w:rPr>
            </w:pPr>
            <w:r w:rsidRPr="000550AE">
              <w:rPr>
                <w:sz w:val="24"/>
                <w:szCs w:val="24"/>
              </w:rPr>
              <w:t>Точно</w:t>
            </w:r>
            <w:r w:rsidRPr="000550AE">
              <w:rPr>
                <w:spacing w:val="1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формулировать правила игры</w:t>
            </w:r>
            <w:r w:rsidRPr="000550AE">
              <w:rPr>
                <w:spacing w:val="1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по всем</w:t>
            </w:r>
            <w:r w:rsidRPr="000550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50AE">
              <w:rPr>
                <w:sz w:val="24"/>
                <w:szCs w:val="24"/>
              </w:rPr>
              <w:t>в</w:t>
            </w:r>
            <w:proofErr w:type="gramStart"/>
            <w:r w:rsidRPr="000550AE">
              <w:rPr>
                <w:sz w:val="24"/>
                <w:szCs w:val="24"/>
              </w:rPr>
              <w:t>и</w:t>
            </w:r>
            <w:proofErr w:type="spellEnd"/>
            <w:r w:rsidRPr="000550AE">
              <w:rPr>
                <w:sz w:val="24"/>
                <w:szCs w:val="24"/>
              </w:rPr>
              <w:t>-</w:t>
            </w:r>
            <w:proofErr w:type="gramEnd"/>
            <w:r w:rsidRPr="000550AE">
              <w:rPr>
                <w:spacing w:val="-52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дам,</w:t>
            </w:r>
            <w:r w:rsidRPr="000550AE">
              <w:rPr>
                <w:spacing w:val="15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включенным</w:t>
            </w:r>
            <w:r w:rsidRPr="000550AE">
              <w:rPr>
                <w:spacing w:val="16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в</w:t>
            </w:r>
            <w:r w:rsidRPr="000550AE">
              <w:rPr>
                <w:spacing w:val="14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рабочую</w:t>
            </w:r>
            <w:r w:rsidRPr="000550AE">
              <w:rPr>
                <w:spacing w:val="16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программу</w:t>
            </w:r>
            <w:r w:rsidRPr="000550AE">
              <w:rPr>
                <w:spacing w:val="1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Согласно</w:t>
            </w:r>
            <w:r w:rsidRPr="000550AE">
              <w:rPr>
                <w:spacing w:val="-1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нормам</w:t>
            </w:r>
            <w:r w:rsidRPr="000550AE">
              <w:rPr>
                <w:spacing w:val="-4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формулировать</w:t>
            </w:r>
            <w:r w:rsidRPr="000550AE">
              <w:rPr>
                <w:spacing w:val="-1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положения</w:t>
            </w:r>
            <w:r w:rsidRPr="000550AE">
              <w:rPr>
                <w:spacing w:val="-2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по</w:t>
            </w:r>
          </w:p>
          <w:p w:rsidR="000550AE" w:rsidRPr="000550AE" w:rsidRDefault="000550AE" w:rsidP="00CE48DC">
            <w:pPr>
              <w:pStyle w:val="TableParagraph"/>
              <w:ind w:right="92"/>
              <w:rPr>
                <w:sz w:val="24"/>
                <w:szCs w:val="24"/>
              </w:rPr>
            </w:pPr>
            <w:r w:rsidRPr="000550AE">
              <w:rPr>
                <w:sz w:val="24"/>
                <w:szCs w:val="24"/>
              </w:rPr>
              <w:t>технике</w:t>
            </w:r>
            <w:r w:rsidRPr="000550AE">
              <w:rPr>
                <w:spacing w:val="1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 xml:space="preserve">безопасности при занятиях спортом, </w:t>
            </w:r>
            <w:proofErr w:type="spellStart"/>
            <w:r w:rsidRPr="000550AE">
              <w:rPr>
                <w:sz w:val="24"/>
                <w:szCs w:val="24"/>
              </w:rPr>
              <w:t>об</w:t>
            </w:r>
            <w:proofErr w:type="gramStart"/>
            <w:r w:rsidRPr="000550AE">
              <w:rPr>
                <w:sz w:val="24"/>
                <w:szCs w:val="24"/>
              </w:rPr>
              <w:t>ъ</w:t>
            </w:r>
            <w:proofErr w:type="spellEnd"/>
            <w:r w:rsidRPr="000550AE">
              <w:rPr>
                <w:sz w:val="24"/>
                <w:szCs w:val="24"/>
              </w:rPr>
              <w:t>-</w:t>
            </w:r>
            <w:proofErr w:type="gramEnd"/>
            <w:r w:rsidRPr="000550A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550AE">
              <w:rPr>
                <w:sz w:val="24"/>
                <w:szCs w:val="24"/>
              </w:rPr>
              <w:t>яснить</w:t>
            </w:r>
            <w:proofErr w:type="spellEnd"/>
            <w:r w:rsidRPr="000550AE">
              <w:rPr>
                <w:spacing w:val="-1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правила закаливания</w:t>
            </w:r>
          </w:p>
          <w:p w:rsidR="000550AE" w:rsidRPr="000550AE" w:rsidRDefault="000550AE" w:rsidP="00CE48DC">
            <w:pPr>
              <w:pStyle w:val="TableParagraph"/>
              <w:ind w:right="92"/>
              <w:rPr>
                <w:sz w:val="24"/>
                <w:szCs w:val="24"/>
              </w:rPr>
            </w:pPr>
            <w:r w:rsidRPr="000550AE">
              <w:rPr>
                <w:sz w:val="24"/>
                <w:szCs w:val="24"/>
              </w:rPr>
              <w:t>Обоснованно разъяснять понятия «здоровый образ</w:t>
            </w:r>
            <w:r w:rsidRPr="000550AE">
              <w:rPr>
                <w:spacing w:val="-52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жизни</w:t>
            </w:r>
          </w:p>
          <w:p w:rsidR="000550AE" w:rsidRPr="000550AE" w:rsidRDefault="000550AE" w:rsidP="00CE48DC">
            <w:pPr>
              <w:pStyle w:val="TableParagraph"/>
              <w:ind w:right="262"/>
              <w:rPr>
                <w:sz w:val="24"/>
                <w:szCs w:val="24"/>
              </w:rPr>
            </w:pPr>
            <w:r w:rsidRPr="000550AE">
              <w:rPr>
                <w:sz w:val="24"/>
                <w:szCs w:val="24"/>
              </w:rPr>
              <w:t>Давать оценку своей профессиональной деятел</w:t>
            </w:r>
            <w:proofErr w:type="gramStart"/>
            <w:r w:rsidRPr="000550AE">
              <w:rPr>
                <w:sz w:val="24"/>
                <w:szCs w:val="24"/>
              </w:rPr>
              <w:t>ь-</w:t>
            </w:r>
            <w:proofErr w:type="gramEnd"/>
            <w:r w:rsidRPr="000550A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550AE">
              <w:rPr>
                <w:sz w:val="24"/>
                <w:szCs w:val="24"/>
              </w:rPr>
              <w:t>ности</w:t>
            </w:r>
            <w:proofErr w:type="spellEnd"/>
            <w:r w:rsidRPr="000550AE">
              <w:rPr>
                <w:spacing w:val="-2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>при</w:t>
            </w:r>
            <w:r w:rsidRPr="000550AE">
              <w:rPr>
                <w:spacing w:val="-1"/>
                <w:sz w:val="24"/>
                <w:szCs w:val="24"/>
              </w:rPr>
              <w:t xml:space="preserve"> </w:t>
            </w:r>
            <w:r w:rsidRPr="000550AE">
              <w:rPr>
                <w:sz w:val="24"/>
                <w:szCs w:val="24"/>
              </w:rPr>
              <w:t xml:space="preserve">анализе </w:t>
            </w:r>
            <w:proofErr w:type="spellStart"/>
            <w:r w:rsidRPr="000550AE">
              <w:rPr>
                <w:sz w:val="24"/>
                <w:szCs w:val="24"/>
              </w:rPr>
              <w:t>профессиограмме</w:t>
            </w:r>
            <w:proofErr w:type="spellEnd"/>
          </w:p>
          <w:p w:rsidR="000550AE" w:rsidRPr="000550AE" w:rsidRDefault="000550AE" w:rsidP="00CE48DC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</w:pPr>
            <w:r w:rsidRPr="000550AE">
              <w:rPr>
                <w:rFonts w:ascii="Times New Roman" w:hAnsi="Times New Roman" w:cs="Times New Roman"/>
                <w:sz w:val="24"/>
                <w:szCs w:val="24"/>
              </w:rPr>
              <w:t>Подбирать упражнения для расслабления, соста</w:t>
            </w:r>
            <w:proofErr w:type="gramStart"/>
            <w:r w:rsidRPr="000550A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0550A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550AE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0550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50AE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0550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50AE">
              <w:rPr>
                <w:rFonts w:ascii="Times New Roman" w:hAnsi="Times New Roman" w:cs="Times New Roman"/>
                <w:sz w:val="24"/>
                <w:szCs w:val="24"/>
              </w:rPr>
              <w:t>гигиенической гимнастики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0AE" w:rsidRPr="000550AE" w:rsidRDefault="000550AE" w:rsidP="00CE48DC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</w:pPr>
            <w:r w:rsidRPr="000550AE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  <w:t>Фронтальная беседа, устный опрос</w:t>
            </w:r>
          </w:p>
          <w:p w:rsidR="000550AE" w:rsidRPr="000550AE" w:rsidRDefault="000550AE" w:rsidP="00CE48DC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</w:pPr>
            <w:r w:rsidRPr="000550AE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  <w:t>- сдача нормативов</w:t>
            </w:r>
          </w:p>
          <w:p w:rsidR="000550AE" w:rsidRPr="000550AE" w:rsidRDefault="000550AE" w:rsidP="00CE48DC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</w:pPr>
            <w:r w:rsidRPr="000550AE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  <w:t>- тестирование</w:t>
            </w:r>
          </w:p>
          <w:p w:rsidR="000550AE" w:rsidRPr="000550AE" w:rsidRDefault="000550AE" w:rsidP="00CE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A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зачёт.</w:t>
            </w:r>
          </w:p>
          <w:p w:rsidR="000550AE" w:rsidRPr="000550AE" w:rsidRDefault="000550AE" w:rsidP="00CE48DC">
            <w:pPr>
              <w:tabs>
                <w:tab w:val="left" w:pos="1134"/>
              </w:tabs>
              <w:ind w:firstLine="56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0550AE" w:rsidRPr="000550AE" w:rsidRDefault="000550AE" w:rsidP="00CE48DC">
            <w:pPr>
              <w:tabs>
                <w:tab w:val="left" w:pos="1134"/>
              </w:tabs>
              <w:ind w:firstLine="56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0550AE" w:rsidRPr="000550AE" w:rsidRDefault="000550AE" w:rsidP="00CE48DC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</w:pPr>
          </w:p>
        </w:tc>
      </w:tr>
    </w:tbl>
    <w:p w:rsidR="000550AE" w:rsidRPr="000550AE" w:rsidRDefault="000550AE" w:rsidP="000550AE">
      <w:pPr>
        <w:rPr>
          <w:rFonts w:ascii="Times New Roman" w:hAnsi="Times New Roman" w:cs="Times New Roman"/>
          <w:sz w:val="24"/>
          <w:szCs w:val="24"/>
        </w:rPr>
        <w:sectPr w:rsidR="000550AE" w:rsidRPr="000550AE" w:rsidSect="000550AE">
          <w:pgSz w:w="11906" w:h="16838"/>
          <w:pgMar w:top="709" w:right="1701" w:bottom="567" w:left="851" w:header="709" w:footer="709" w:gutter="0"/>
          <w:cols w:space="720"/>
        </w:sectPr>
      </w:pPr>
    </w:p>
    <w:p w:rsidR="00B00B4F" w:rsidRDefault="00B00B4F" w:rsidP="00B2499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sz w:val="28"/>
          <w:szCs w:val="28"/>
          <w:lang w:eastAsia="ar-SA"/>
        </w:rPr>
      </w:pPr>
    </w:p>
    <w:sectPr w:rsidR="00B00B4F" w:rsidSect="00B00B4F">
      <w:headerReference w:type="even" r:id="rId11"/>
      <w:headerReference w:type="default" r:id="rId12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3E" w:rsidRDefault="00E24C3E">
      <w:pPr>
        <w:spacing w:after="0" w:line="240" w:lineRule="auto"/>
      </w:pPr>
      <w:r>
        <w:separator/>
      </w:r>
    </w:p>
  </w:endnote>
  <w:endnote w:type="continuationSeparator" w:id="0">
    <w:p w:rsidR="00E24C3E" w:rsidRDefault="00E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3E" w:rsidRDefault="00E24C3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250807"/>
      <w:docPartObj>
        <w:docPartGallery w:val="Page Numbers (Bottom of Page)"/>
        <w:docPartUnique/>
      </w:docPartObj>
    </w:sdtPr>
    <w:sdtEndPr/>
    <w:sdtContent>
      <w:p w:rsidR="00AA6BF9" w:rsidRDefault="00AA6B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087">
          <w:rPr>
            <w:noProof/>
          </w:rPr>
          <w:t>23</w:t>
        </w:r>
        <w:r>
          <w:fldChar w:fldCharType="end"/>
        </w:r>
      </w:p>
    </w:sdtContent>
  </w:sdt>
  <w:p w:rsidR="00E24C3E" w:rsidRDefault="00E24C3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3E" w:rsidRDefault="00E24C3E">
      <w:pPr>
        <w:spacing w:after="0" w:line="240" w:lineRule="auto"/>
      </w:pPr>
      <w:r>
        <w:separator/>
      </w:r>
    </w:p>
  </w:footnote>
  <w:footnote w:type="continuationSeparator" w:id="0">
    <w:p w:rsidR="00E24C3E" w:rsidRDefault="00E2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3E" w:rsidRDefault="00E24C3E">
    <w:pPr>
      <w:pStyle w:val="Style1"/>
      <w:widowControl/>
      <w:ind w:left="4334"/>
      <w:jc w:val="both"/>
      <w:rPr>
        <w:rStyle w:val="FontStyle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3E" w:rsidRPr="005F6A70" w:rsidRDefault="00E24C3E" w:rsidP="00B00B4F">
    <w:pPr>
      <w:pStyle w:val="a5"/>
      <w:rPr>
        <w:rStyle w:val="FontStyle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2FD5030"/>
    <w:multiLevelType w:val="hybridMultilevel"/>
    <w:tmpl w:val="2D00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948F5"/>
    <w:multiLevelType w:val="multilevel"/>
    <w:tmpl w:val="C13A8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9AA6711"/>
    <w:multiLevelType w:val="multilevel"/>
    <w:tmpl w:val="3828C3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A017801"/>
    <w:multiLevelType w:val="multilevel"/>
    <w:tmpl w:val="3828C3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B240B18"/>
    <w:multiLevelType w:val="hybridMultilevel"/>
    <w:tmpl w:val="4F6089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406F4"/>
    <w:multiLevelType w:val="multilevel"/>
    <w:tmpl w:val="9F529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EC13B42"/>
    <w:multiLevelType w:val="hybridMultilevel"/>
    <w:tmpl w:val="90A8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34FC7"/>
    <w:multiLevelType w:val="hybridMultilevel"/>
    <w:tmpl w:val="EC10AA4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12BD1180"/>
    <w:multiLevelType w:val="multilevel"/>
    <w:tmpl w:val="07605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72926F1"/>
    <w:multiLevelType w:val="multilevel"/>
    <w:tmpl w:val="AE546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00772D2"/>
    <w:multiLevelType w:val="multilevel"/>
    <w:tmpl w:val="C13A8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1946549"/>
    <w:multiLevelType w:val="hybridMultilevel"/>
    <w:tmpl w:val="4744910A"/>
    <w:lvl w:ilvl="0" w:tplc="F47037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827A44"/>
    <w:multiLevelType w:val="hybridMultilevel"/>
    <w:tmpl w:val="549EBC06"/>
    <w:lvl w:ilvl="0" w:tplc="C0146C8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7">
    <w:nsid w:val="27F50B49"/>
    <w:multiLevelType w:val="hybridMultilevel"/>
    <w:tmpl w:val="63FE8C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33182"/>
    <w:multiLevelType w:val="singleLevel"/>
    <w:tmpl w:val="0E1A80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E53F31"/>
    <w:multiLevelType w:val="hybridMultilevel"/>
    <w:tmpl w:val="5350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95C53"/>
    <w:multiLevelType w:val="multilevel"/>
    <w:tmpl w:val="3828C3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47B0EAE"/>
    <w:multiLevelType w:val="multilevel"/>
    <w:tmpl w:val="C13A8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48A5616"/>
    <w:multiLevelType w:val="hybridMultilevel"/>
    <w:tmpl w:val="682A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8536FD"/>
    <w:multiLevelType w:val="hybridMultilevel"/>
    <w:tmpl w:val="1C0A2E34"/>
    <w:lvl w:ilvl="0" w:tplc="DDFA6B9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960578"/>
    <w:multiLevelType w:val="hybridMultilevel"/>
    <w:tmpl w:val="C6E00808"/>
    <w:lvl w:ilvl="0" w:tplc="07F82A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DB708F"/>
    <w:multiLevelType w:val="multilevel"/>
    <w:tmpl w:val="AFC231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5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7">
    <w:nsid w:val="3A6A30EC"/>
    <w:multiLevelType w:val="multilevel"/>
    <w:tmpl w:val="35185E4C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F710ADA"/>
    <w:multiLevelType w:val="hybridMultilevel"/>
    <w:tmpl w:val="4080E56A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9">
    <w:nsid w:val="401F1A7A"/>
    <w:multiLevelType w:val="multilevel"/>
    <w:tmpl w:val="DF460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07D2E62"/>
    <w:multiLevelType w:val="hybridMultilevel"/>
    <w:tmpl w:val="4C0A8662"/>
    <w:lvl w:ilvl="0" w:tplc="DB3877D0">
      <w:start w:val="1"/>
      <w:numFmt w:val="decimal"/>
      <w:lvlText w:val="%1."/>
      <w:lvlJc w:val="left"/>
      <w:pPr>
        <w:ind w:left="22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C6BB7C">
      <w:numFmt w:val="bullet"/>
      <w:lvlText w:val="•"/>
      <w:lvlJc w:val="left"/>
      <w:pPr>
        <w:ind w:left="1206" w:hanging="540"/>
      </w:pPr>
      <w:rPr>
        <w:lang w:val="ru-RU" w:eastAsia="en-US" w:bidi="ar-SA"/>
      </w:rPr>
    </w:lvl>
    <w:lvl w:ilvl="2" w:tplc="3BDCFAC6">
      <w:numFmt w:val="bullet"/>
      <w:lvlText w:val="•"/>
      <w:lvlJc w:val="left"/>
      <w:pPr>
        <w:ind w:left="2193" w:hanging="540"/>
      </w:pPr>
      <w:rPr>
        <w:lang w:val="ru-RU" w:eastAsia="en-US" w:bidi="ar-SA"/>
      </w:rPr>
    </w:lvl>
    <w:lvl w:ilvl="3" w:tplc="180A977C">
      <w:numFmt w:val="bullet"/>
      <w:lvlText w:val="•"/>
      <w:lvlJc w:val="left"/>
      <w:pPr>
        <w:ind w:left="3179" w:hanging="540"/>
      </w:pPr>
      <w:rPr>
        <w:lang w:val="ru-RU" w:eastAsia="en-US" w:bidi="ar-SA"/>
      </w:rPr>
    </w:lvl>
    <w:lvl w:ilvl="4" w:tplc="15FEF12E">
      <w:numFmt w:val="bullet"/>
      <w:lvlText w:val="•"/>
      <w:lvlJc w:val="left"/>
      <w:pPr>
        <w:ind w:left="4166" w:hanging="540"/>
      </w:pPr>
      <w:rPr>
        <w:lang w:val="ru-RU" w:eastAsia="en-US" w:bidi="ar-SA"/>
      </w:rPr>
    </w:lvl>
    <w:lvl w:ilvl="5" w:tplc="149E5102">
      <w:numFmt w:val="bullet"/>
      <w:lvlText w:val="•"/>
      <w:lvlJc w:val="left"/>
      <w:pPr>
        <w:ind w:left="5153" w:hanging="540"/>
      </w:pPr>
      <w:rPr>
        <w:lang w:val="ru-RU" w:eastAsia="en-US" w:bidi="ar-SA"/>
      </w:rPr>
    </w:lvl>
    <w:lvl w:ilvl="6" w:tplc="32683B14">
      <w:numFmt w:val="bullet"/>
      <w:lvlText w:val="•"/>
      <w:lvlJc w:val="left"/>
      <w:pPr>
        <w:ind w:left="6139" w:hanging="540"/>
      </w:pPr>
      <w:rPr>
        <w:lang w:val="ru-RU" w:eastAsia="en-US" w:bidi="ar-SA"/>
      </w:rPr>
    </w:lvl>
    <w:lvl w:ilvl="7" w:tplc="DDD6D826">
      <w:numFmt w:val="bullet"/>
      <w:lvlText w:val="•"/>
      <w:lvlJc w:val="left"/>
      <w:pPr>
        <w:ind w:left="7126" w:hanging="540"/>
      </w:pPr>
      <w:rPr>
        <w:lang w:val="ru-RU" w:eastAsia="en-US" w:bidi="ar-SA"/>
      </w:rPr>
    </w:lvl>
    <w:lvl w:ilvl="8" w:tplc="A9B8912A">
      <w:numFmt w:val="bullet"/>
      <w:lvlText w:val="•"/>
      <w:lvlJc w:val="left"/>
      <w:pPr>
        <w:ind w:left="8113" w:hanging="540"/>
      </w:pPr>
      <w:rPr>
        <w:lang w:val="ru-RU" w:eastAsia="en-US" w:bidi="ar-SA"/>
      </w:rPr>
    </w:lvl>
  </w:abstractNum>
  <w:abstractNum w:abstractNumId="31">
    <w:nsid w:val="430963D2"/>
    <w:multiLevelType w:val="multilevel"/>
    <w:tmpl w:val="3828C3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46113053"/>
    <w:multiLevelType w:val="hybridMultilevel"/>
    <w:tmpl w:val="DC92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4EAE41B7"/>
    <w:multiLevelType w:val="multilevel"/>
    <w:tmpl w:val="97343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12A78F8"/>
    <w:multiLevelType w:val="hybridMultilevel"/>
    <w:tmpl w:val="815A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5A2C7D"/>
    <w:multiLevelType w:val="hybridMultilevel"/>
    <w:tmpl w:val="85F0F202"/>
    <w:lvl w:ilvl="0" w:tplc="CFFA1E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7509DC"/>
    <w:multiLevelType w:val="multilevel"/>
    <w:tmpl w:val="DEFE6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20179CE"/>
    <w:multiLevelType w:val="multilevel"/>
    <w:tmpl w:val="3828C3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1657E0A"/>
    <w:multiLevelType w:val="hybridMultilevel"/>
    <w:tmpl w:val="57B0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632F4"/>
    <w:multiLevelType w:val="hybridMultilevel"/>
    <w:tmpl w:val="63FE8C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F5C58"/>
    <w:multiLevelType w:val="multilevel"/>
    <w:tmpl w:val="015C97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7891C30"/>
    <w:multiLevelType w:val="hybridMultilevel"/>
    <w:tmpl w:val="DC92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E68E6"/>
    <w:multiLevelType w:val="hybridMultilevel"/>
    <w:tmpl w:val="38349C88"/>
    <w:lvl w:ilvl="0" w:tplc="FAAE8260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9EE67D3"/>
    <w:multiLevelType w:val="hybridMultilevel"/>
    <w:tmpl w:val="C1322882"/>
    <w:lvl w:ilvl="0" w:tplc="5268BF1A">
      <w:start w:val="1"/>
      <w:numFmt w:val="decimal"/>
      <w:lvlText w:val="%1-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5">
    <w:nsid w:val="7A41522F"/>
    <w:multiLevelType w:val="multilevel"/>
    <w:tmpl w:val="431E6B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D7D6C08"/>
    <w:multiLevelType w:val="multilevel"/>
    <w:tmpl w:val="CAD043F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24"/>
  </w:num>
  <w:num w:numId="5">
    <w:abstractNumId w:val="33"/>
  </w:num>
  <w:num w:numId="6">
    <w:abstractNumId w:val="45"/>
  </w:num>
  <w:num w:numId="7">
    <w:abstractNumId w:val="37"/>
  </w:num>
  <w:num w:numId="8">
    <w:abstractNumId w:val="2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8"/>
  </w:num>
  <w:num w:numId="12">
    <w:abstractNumId w:val="44"/>
  </w:num>
  <w:num w:numId="13">
    <w:abstractNumId w:val="35"/>
  </w:num>
  <w:num w:numId="14">
    <w:abstractNumId w:val="19"/>
  </w:num>
  <w:num w:numId="15">
    <w:abstractNumId w:val="39"/>
  </w:num>
  <w:num w:numId="16">
    <w:abstractNumId w:val="0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42"/>
  </w:num>
  <w:num w:numId="23">
    <w:abstractNumId w:val="32"/>
  </w:num>
  <w:num w:numId="24">
    <w:abstractNumId w:val="15"/>
  </w:num>
  <w:num w:numId="25">
    <w:abstractNumId w:val="25"/>
  </w:num>
  <w:num w:numId="26">
    <w:abstractNumId w:val="40"/>
  </w:num>
  <w:num w:numId="27">
    <w:abstractNumId w:val="17"/>
  </w:num>
  <w:num w:numId="28">
    <w:abstractNumId w:val="16"/>
  </w:num>
  <w:num w:numId="2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6"/>
  </w:num>
  <w:num w:numId="32">
    <w:abstractNumId w:val="31"/>
  </w:num>
  <w:num w:numId="33">
    <w:abstractNumId w:val="20"/>
  </w:num>
  <w:num w:numId="34">
    <w:abstractNumId w:val="1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1"/>
  </w:num>
  <w:num w:numId="38">
    <w:abstractNumId w:val="13"/>
  </w:num>
  <w:num w:numId="39">
    <w:abstractNumId w:val="46"/>
  </w:num>
  <w:num w:numId="40">
    <w:abstractNumId w:val="43"/>
  </w:num>
  <w:num w:numId="41">
    <w:abstractNumId w:val="34"/>
  </w:num>
  <w:num w:numId="42">
    <w:abstractNumId w:val="27"/>
  </w:num>
  <w:num w:numId="43">
    <w:abstractNumId w:val="12"/>
  </w:num>
  <w:num w:numId="44">
    <w:abstractNumId w:val="29"/>
  </w:num>
  <w:num w:numId="45">
    <w:abstractNumId w:val="10"/>
  </w:num>
  <w:num w:numId="46">
    <w:abstractNumId w:val="11"/>
  </w:num>
  <w:num w:numId="4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30"/>
    <w:rsid w:val="00042E71"/>
    <w:rsid w:val="000550AE"/>
    <w:rsid w:val="00063A87"/>
    <w:rsid w:val="000A6039"/>
    <w:rsid w:val="000E3BD5"/>
    <w:rsid w:val="000F6141"/>
    <w:rsid w:val="00144125"/>
    <w:rsid w:val="00144181"/>
    <w:rsid w:val="00153841"/>
    <w:rsid w:val="00193107"/>
    <w:rsid w:val="001D5F2C"/>
    <w:rsid w:val="001D7D1D"/>
    <w:rsid w:val="002022BC"/>
    <w:rsid w:val="0021791D"/>
    <w:rsid w:val="00244E6F"/>
    <w:rsid w:val="002B62D8"/>
    <w:rsid w:val="002C51B9"/>
    <w:rsid w:val="002D5087"/>
    <w:rsid w:val="0031707A"/>
    <w:rsid w:val="00337329"/>
    <w:rsid w:val="00340E16"/>
    <w:rsid w:val="003662FF"/>
    <w:rsid w:val="00373618"/>
    <w:rsid w:val="003B1F03"/>
    <w:rsid w:val="00426D30"/>
    <w:rsid w:val="004843C7"/>
    <w:rsid w:val="00494322"/>
    <w:rsid w:val="004A2541"/>
    <w:rsid w:val="004A5942"/>
    <w:rsid w:val="004B1E4A"/>
    <w:rsid w:val="004B5B5A"/>
    <w:rsid w:val="004D6EBF"/>
    <w:rsid w:val="004F4E3D"/>
    <w:rsid w:val="005022CC"/>
    <w:rsid w:val="00503C7E"/>
    <w:rsid w:val="00512995"/>
    <w:rsid w:val="005161B7"/>
    <w:rsid w:val="00536432"/>
    <w:rsid w:val="00540AC5"/>
    <w:rsid w:val="005770EB"/>
    <w:rsid w:val="00577B48"/>
    <w:rsid w:val="0059381B"/>
    <w:rsid w:val="005A7E21"/>
    <w:rsid w:val="005D698A"/>
    <w:rsid w:val="00617F27"/>
    <w:rsid w:val="00620F9B"/>
    <w:rsid w:val="006701C7"/>
    <w:rsid w:val="00675C68"/>
    <w:rsid w:val="006A12C1"/>
    <w:rsid w:val="006A39D3"/>
    <w:rsid w:val="006D70C4"/>
    <w:rsid w:val="006F1E51"/>
    <w:rsid w:val="006F38DA"/>
    <w:rsid w:val="00715DE5"/>
    <w:rsid w:val="00740115"/>
    <w:rsid w:val="00741A67"/>
    <w:rsid w:val="007675BC"/>
    <w:rsid w:val="0078584D"/>
    <w:rsid w:val="007912D0"/>
    <w:rsid w:val="007A6FEE"/>
    <w:rsid w:val="007C53DF"/>
    <w:rsid w:val="007D5F7B"/>
    <w:rsid w:val="007E4C97"/>
    <w:rsid w:val="007E620E"/>
    <w:rsid w:val="007F0F43"/>
    <w:rsid w:val="00833916"/>
    <w:rsid w:val="008537A0"/>
    <w:rsid w:val="00867B3C"/>
    <w:rsid w:val="00882C7B"/>
    <w:rsid w:val="008A17EA"/>
    <w:rsid w:val="008A1A47"/>
    <w:rsid w:val="008C0A72"/>
    <w:rsid w:val="008C77BA"/>
    <w:rsid w:val="008E7915"/>
    <w:rsid w:val="00941074"/>
    <w:rsid w:val="00941DBE"/>
    <w:rsid w:val="00974C1E"/>
    <w:rsid w:val="00983B4D"/>
    <w:rsid w:val="00A149B6"/>
    <w:rsid w:val="00A71B95"/>
    <w:rsid w:val="00AA6BF9"/>
    <w:rsid w:val="00AE42D9"/>
    <w:rsid w:val="00AE7045"/>
    <w:rsid w:val="00B00B4F"/>
    <w:rsid w:val="00B24998"/>
    <w:rsid w:val="00B531C7"/>
    <w:rsid w:val="00B5765D"/>
    <w:rsid w:val="00B717BF"/>
    <w:rsid w:val="00BA583E"/>
    <w:rsid w:val="00BC4990"/>
    <w:rsid w:val="00C26D25"/>
    <w:rsid w:val="00C37C4A"/>
    <w:rsid w:val="00C60E7A"/>
    <w:rsid w:val="00C60F99"/>
    <w:rsid w:val="00C768E7"/>
    <w:rsid w:val="00CB0FA0"/>
    <w:rsid w:val="00CF01AB"/>
    <w:rsid w:val="00D32459"/>
    <w:rsid w:val="00D71EAD"/>
    <w:rsid w:val="00D92524"/>
    <w:rsid w:val="00DA4B6F"/>
    <w:rsid w:val="00DD32C3"/>
    <w:rsid w:val="00DD4364"/>
    <w:rsid w:val="00DE3C16"/>
    <w:rsid w:val="00E24C3E"/>
    <w:rsid w:val="00E969F2"/>
    <w:rsid w:val="00EC4B43"/>
    <w:rsid w:val="00EE46AE"/>
    <w:rsid w:val="00EE60E9"/>
    <w:rsid w:val="00EF600D"/>
    <w:rsid w:val="00EF73E6"/>
    <w:rsid w:val="00F04A9D"/>
    <w:rsid w:val="00F26A30"/>
    <w:rsid w:val="00F3603E"/>
    <w:rsid w:val="00F37FF5"/>
    <w:rsid w:val="00F41D31"/>
    <w:rsid w:val="00F625FB"/>
    <w:rsid w:val="00F657A8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0B4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SimSu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B4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B00B4F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B00B4F"/>
  </w:style>
  <w:style w:type="paragraph" w:styleId="a5">
    <w:name w:val="header"/>
    <w:basedOn w:val="a"/>
    <w:link w:val="a6"/>
    <w:uiPriority w:val="99"/>
    <w:unhideWhenUsed/>
    <w:rsid w:val="00B00B4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00B4F"/>
  </w:style>
  <w:style w:type="paragraph" w:styleId="a7">
    <w:name w:val="footer"/>
    <w:basedOn w:val="a"/>
    <w:link w:val="a8"/>
    <w:uiPriority w:val="99"/>
    <w:unhideWhenUsed/>
    <w:rsid w:val="00B00B4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00B4F"/>
  </w:style>
  <w:style w:type="paragraph" w:styleId="a9">
    <w:name w:val="List Paragraph"/>
    <w:basedOn w:val="a"/>
    <w:uiPriority w:val="1"/>
    <w:qFormat/>
    <w:rsid w:val="00B00B4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0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B00B4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00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00B4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00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00B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00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00B4F"/>
    <w:pPr>
      <w:widowControl w:val="0"/>
      <w:autoSpaceDE w:val="0"/>
      <w:autoSpaceDN w:val="0"/>
      <w:adjustRightInd w:val="0"/>
      <w:spacing w:after="0" w:line="312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00B4F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B00B4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B00B4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rsid w:val="00B00B4F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B00B4F"/>
    <w:pPr>
      <w:spacing w:after="120" w:line="480" w:lineRule="auto"/>
    </w:pPr>
    <w:rPr>
      <w:rFonts w:ascii="Times New Roman" w:eastAsia="SimSu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B00B4F"/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FontStyle19">
    <w:name w:val="Font Style19"/>
    <w:rsid w:val="00B00B4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rsid w:val="00B00B4F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B00B4F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B00B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_"/>
    <w:basedOn w:val="a0"/>
    <w:link w:val="23"/>
    <w:rsid w:val="00B00B4F"/>
    <w:rPr>
      <w:rFonts w:eastAsia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c"/>
    <w:rsid w:val="00B00B4F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95pt">
    <w:name w:val="Основной текст + 9;5 pt;Полужирный"/>
    <w:basedOn w:val="ac"/>
    <w:rsid w:val="00B00B4F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B00B4F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B00B4F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pt2pt">
    <w:name w:val="Основной текст + 9 pt;Курсив;Интервал 2 pt"/>
    <w:basedOn w:val="ac"/>
    <w:rsid w:val="00B00B4F"/>
    <w:rPr>
      <w:rFonts w:eastAsia="Times New Roman"/>
      <w:i/>
      <w:iCs/>
      <w:color w:val="000000"/>
      <w:spacing w:val="4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1">
    <w:name w:val="Основной текст1"/>
    <w:basedOn w:val="ac"/>
    <w:rsid w:val="00B00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c"/>
    <w:rsid w:val="00B00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c"/>
    <w:rsid w:val="00B00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e">
    <w:name w:val="Hyperlink"/>
    <w:basedOn w:val="a0"/>
    <w:rsid w:val="00B00B4F"/>
    <w:rPr>
      <w:color w:val="0000FF"/>
      <w:u w:val="single"/>
    </w:rPr>
  </w:style>
  <w:style w:type="character" w:customStyle="1" w:styleId="14Exact">
    <w:name w:val="Основной текст (14) Exact"/>
    <w:basedOn w:val="a0"/>
    <w:link w:val="14"/>
    <w:locked/>
    <w:rsid w:val="00B00B4F"/>
    <w:rPr>
      <w:rFonts w:eastAsia="Times New Roman"/>
      <w:i/>
      <w:iCs/>
      <w:spacing w:val="-1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B00B4F"/>
    <w:pPr>
      <w:widowControl w:val="0"/>
      <w:shd w:val="clear" w:color="auto" w:fill="FFFFFF"/>
      <w:spacing w:after="0" w:line="238" w:lineRule="exact"/>
    </w:pPr>
    <w:rPr>
      <w:rFonts w:eastAsia="Times New Roman"/>
      <w:i/>
      <w:iCs/>
      <w:spacing w:val="-1"/>
      <w:sz w:val="17"/>
      <w:szCs w:val="17"/>
      <w:lang w:eastAsia="en-US"/>
    </w:rPr>
  </w:style>
  <w:style w:type="character" w:customStyle="1" w:styleId="140">
    <w:name w:val="Основной текст (14) + Полужирный"/>
    <w:aliases w:val="Не курсив,Интервал 0 pt Exact"/>
    <w:basedOn w:val="14Exact"/>
    <w:rsid w:val="00B00B4F"/>
    <w:rPr>
      <w:rFonts w:eastAsia="Times New Roman"/>
      <w:b/>
      <w:bCs/>
      <w:i/>
      <w:iCs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00B4F"/>
    <w:rPr>
      <w:rFonts w:ascii="Franklin Gothic Book" w:eastAsia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0B4F"/>
    <w:pPr>
      <w:widowControl w:val="0"/>
      <w:shd w:val="clear" w:color="auto" w:fill="FFFFFF"/>
      <w:spacing w:before="120" w:after="1260" w:line="0" w:lineRule="atLeast"/>
      <w:jc w:val="center"/>
    </w:pPr>
    <w:rPr>
      <w:rFonts w:ascii="Franklin Gothic Book" w:eastAsia="Franklin Gothic Book" w:hAnsi="Franklin Gothic Book" w:cs="Franklin Gothic Book"/>
      <w:b/>
      <w:bCs/>
      <w:sz w:val="28"/>
      <w:szCs w:val="28"/>
      <w:lang w:eastAsia="en-US"/>
    </w:rPr>
  </w:style>
  <w:style w:type="character" w:customStyle="1" w:styleId="5">
    <w:name w:val="Основной текст (5)"/>
    <w:basedOn w:val="a0"/>
    <w:rsid w:val="00B00B4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B00B4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0F61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0F6141"/>
    <w:rPr>
      <w:rFonts w:ascii="Franklin Gothic Book" w:eastAsia="Franklin Gothic Book" w:hAnsi="Franklin Gothic Book" w:cs="Franklin Gothic Book"/>
      <w:sz w:val="38"/>
      <w:szCs w:val="3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F6141"/>
    <w:pPr>
      <w:widowControl w:val="0"/>
      <w:shd w:val="clear" w:color="auto" w:fill="FFFFFF"/>
      <w:spacing w:after="1680" w:line="437" w:lineRule="exact"/>
      <w:jc w:val="center"/>
    </w:pPr>
    <w:rPr>
      <w:rFonts w:ascii="Franklin Gothic Book" w:eastAsia="Franklin Gothic Book" w:hAnsi="Franklin Gothic Book" w:cs="Franklin Gothic Book"/>
      <w:sz w:val="38"/>
      <w:szCs w:val="38"/>
      <w:lang w:eastAsia="en-US"/>
    </w:rPr>
  </w:style>
  <w:style w:type="character" w:customStyle="1" w:styleId="8">
    <w:name w:val="Основной текст (8)_"/>
    <w:basedOn w:val="a0"/>
    <w:link w:val="80"/>
    <w:rsid w:val="000F6141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F6141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character" w:customStyle="1" w:styleId="81">
    <w:name w:val="Основной текст (8) + Курсив"/>
    <w:basedOn w:val="8"/>
    <w:rsid w:val="000F614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5"/>
    <w:rsid w:val="000F6141"/>
    <w:rPr>
      <w:rFonts w:ascii="Franklin Gothic Book" w:eastAsia="Franklin Gothic Book" w:hAnsi="Franklin Gothic Book" w:cs="Franklin Gothic Book"/>
      <w:sz w:val="38"/>
      <w:szCs w:val="38"/>
      <w:shd w:val="clear" w:color="auto" w:fill="FFFFFF"/>
    </w:rPr>
  </w:style>
  <w:style w:type="paragraph" w:customStyle="1" w:styleId="15">
    <w:name w:val="Заголовок №1"/>
    <w:basedOn w:val="a"/>
    <w:link w:val="12"/>
    <w:rsid w:val="000F6141"/>
    <w:pPr>
      <w:widowControl w:val="0"/>
      <w:shd w:val="clear" w:color="auto" w:fill="FFFFFF"/>
      <w:spacing w:after="1980" w:line="0" w:lineRule="atLeast"/>
      <w:jc w:val="center"/>
      <w:outlineLvl w:val="0"/>
    </w:pPr>
    <w:rPr>
      <w:rFonts w:ascii="Franklin Gothic Book" w:eastAsia="Franklin Gothic Book" w:hAnsi="Franklin Gothic Book" w:cs="Franklin Gothic Book"/>
      <w:sz w:val="38"/>
      <w:szCs w:val="38"/>
      <w:lang w:eastAsia="en-US"/>
    </w:rPr>
  </w:style>
  <w:style w:type="character" w:customStyle="1" w:styleId="220">
    <w:name w:val="Заголовок №2 (2)_"/>
    <w:basedOn w:val="a0"/>
    <w:link w:val="221"/>
    <w:rsid w:val="000F6141"/>
    <w:rPr>
      <w:rFonts w:ascii="Franklin Gothic Book" w:eastAsia="Franklin Gothic Book" w:hAnsi="Franklin Gothic Book" w:cs="Franklin Gothic Book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F6141"/>
    <w:pPr>
      <w:widowControl w:val="0"/>
      <w:shd w:val="clear" w:color="auto" w:fill="FFFFFF"/>
      <w:spacing w:before="2520" w:after="240" w:line="0" w:lineRule="atLeast"/>
      <w:jc w:val="center"/>
      <w:outlineLvl w:val="1"/>
    </w:pPr>
    <w:rPr>
      <w:rFonts w:ascii="Franklin Gothic Book" w:eastAsia="Franklin Gothic Book" w:hAnsi="Franklin Gothic Book" w:cs="Franklin Gothic Book"/>
      <w:sz w:val="30"/>
      <w:szCs w:val="30"/>
      <w:lang w:eastAsia="en-US"/>
    </w:rPr>
  </w:style>
  <w:style w:type="character" w:customStyle="1" w:styleId="141">
    <w:name w:val="Основной текст (14)_"/>
    <w:basedOn w:val="a0"/>
    <w:rsid w:val="000F61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styleId="af">
    <w:name w:val="Balloon Text"/>
    <w:basedOn w:val="a"/>
    <w:link w:val="af0"/>
    <w:uiPriority w:val="99"/>
    <w:semiHidden/>
    <w:unhideWhenUsed/>
    <w:rsid w:val="00A7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1B95"/>
    <w:rPr>
      <w:rFonts w:ascii="Tahoma" w:eastAsiaTheme="minorEastAsia" w:hAnsi="Tahoma" w:cs="Tahoma"/>
      <w:sz w:val="16"/>
      <w:szCs w:val="16"/>
      <w:lang w:eastAsia="ru-RU"/>
    </w:rPr>
  </w:style>
  <w:style w:type="table" w:styleId="af1">
    <w:name w:val="Table Grid"/>
    <w:basedOn w:val="a1"/>
    <w:rsid w:val="008C0A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51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5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0550A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0B4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SimSu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B4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B00B4F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B00B4F"/>
  </w:style>
  <w:style w:type="paragraph" w:styleId="a5">
    <w:name w:val="header"/>
    <w:basedOn w:val="a"/>
    <w:link w:val="a6"/>
    <w:uiPriority w:val="99"/>
    <w:unhideWhenUsed/>
    <w:rsid w:val="00B00B4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00B4F"/>
  </w:style>
  <w:style w:type="paragraph" w:styleId="a7">
    <w:name w:val="footer"/>
    <w:basedOn w:val="a"/>
    <w:link w:val="a8"/>
    <w:uiPriority w:val="99"/>
    <w:unhideWhenUsed/>
    <w:rsid w:val="00B00B4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00B4F"/>
  </w:style>
  <w:style w:type="paragraph" w:styleId="a9">
    <w:name w:val="List Paragraph"/>
    <w:basedOn w:val="a"/>
    <w:uiPriority w:val="1"/>
    <w:qFormat/>
    <w:rsid w:val="00B00B4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0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B00B4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00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00B4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00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00B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00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00B4F"/>
    <w:pPr>
      <w:widowControl w:val="0"/>
      <w:autoSpaceDE w:val="0"/>
      <w:autoSpaceDN w:val="0"/>
      <w:adjustRightInd w:val="0"/>
      <w:spacing w:after="0" w:line="312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00B4F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B00B4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B00B4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rsid w:val="00B00B4F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B00B4F"/>
    <w:pPr>
      <w:spacing w:after="120" w:line="480" w:lineRule="auto"/>
    </w:pPr>
    <w:rPr>
      <w:rFonts w:ascii="Times New Roman" w:eastAsia="SimSu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B00B4F"/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FontStyle19">
    <w:name w:val="Font Style19"/>
    <w:rsid w:val="00B00B4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rsid w:val="00B00B4F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B00B4F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B00B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_"/>
    <w:basedOn w:val="a0"/>
    <w:link w:val="23"/>
    <w:rsid w:val="00B00B4F"/>
    <w:rPr>
      <w:rFonts w:eastAsia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c"/>
    <w:rsid w:val="00B00B4F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95pt">
    <w:name w:val="Основной текст + 9;5 pt;Полужирный"/>
    <w:basedOn w:val="ac"/>
    <w:rsid w:val="00B00B4F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B00B4F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B00B4F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pt2pt">
    <w:name w:val="Основной текст + 9 pt;Курсив;Интервал 2 pt"/>
    <w:basedOn w:val="ac"/>
    <w:rsid w:val="00B00B4F"/>
    <w:rPr>
      <w:rFonts w:eastAsia="Times New Roman"/>
      <w:i/>
      <w:iCs/>
      <w:color w:val="000000"/>
      <w:spacing w:val="4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1">
    <w:name w:val="Основной текст1"/>
    <w:basedOn w:val="ac"/>
    <w:rsid w:val="00B00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c"/>
    <w:rsid w:val="00B00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c"/>
    <w:rsid w:val="00B00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e">
    <w:name w:val="Hyperlink"/>
    <w:basedOn w:val="a0"/>
    <w:rsid w:val="00B00B4F"/>
    <w:rPr>
      <w:color w:val="0000FF"/>
      <w:u w:val="single"/>
    </w:rPr>
  </w:style>
  <w:style w:type="character" w:customStyle="1" w:styleId="14Exact">
    <w:name w:val="Основной текст (14) Exact"/>
    <w:basedOn w:val="a0"/>
    <w:link w:val="14"/>
    <w:locked/>
    <w:rsid w:val="00B00B4F"/>
    <w:rPr>
      <w:rFonts w:eastAsia="Times New Roman"/>
      <w:i/>
      <w:iCs/>
      <w:spacing w:val="-1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B00B4F"/>
    <w:pPr>
      <w:widowControl w:val="0"/>
      <w:shd w:val="clear" w:color="auto" w:fill="FFFFFF"/>
      <w:spacing w:after="0" w:line="238" w:lineRule="exact"/>
    </w:pPr>
    <w:rPr>
      <w:rFonts w:eastAsia="Times New Roman"/>
      <w:i/>
      <w:iCs/>
      <w:spacing w:val="-1"/>
      <w:sz w:val="17"/>
      <w:szCs w:val="17"/>
      <w:lang w:eastAsia="en-US"/>
    </w:rPr>
  </w:style>
  <w:style w:type="character" w:customStyle="1" w:styleId="140">
    <w:name w:val="Основной текст (14) + Полужирный"/>
    <w:aliases w:val="Не курсив,Интервал 0 pt Exact"/>
    <w:basedOn w:val="14Exact"/>
    <w:rsid w:val="00B00B4F"/>
    <w:rPr>
      <w:rFonts w:eastAsia="Times New Roman"/>
      <w:b/>
      <w:bCs/>
      <w:i/>
      <w:iCs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00B4F"/>
    <w:rPr>
      <w:rFonts w:ascii="Franklin Gothic Book" w:eastAsia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0B4F"/>
    <w:pPr>
      <w:widowControl w:val="0"/>
      <w:shd w:val="clear" w:color="auto" w:fill="FFFFFF"/>
      <w:spacing w:before="120" w:after="1260" w:line="0" w:lineRule="atLeast"/>
      <w:jc w:val="center"/>
    </w:pPr>
    <w:rPr>
      <w:rFonts w:ascii="Franklin Gothic Book" w:eastAsia="Franklin Gothic Book" w:hAnsi="Franklin Gothic Book" w:cs="Franklin Gothic Book"/>
      <w:b/>
      <w:bCs/>
      <w:sz w:val="28"/>
      <w:szCs w:val="28"/>
      <w:lang w:eastAsia="en-US"/>
    </w:rPr>
  </w:style>
  <w:style w:type="character" w:customStyle="1" w:styleId="5">
    <w:name w:val="Основной текст (5)"/>
    <w:basedOn w:val="a0"/>
    <w:rsid w:val="00B00B4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B00B4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0F61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0F6141"/>
    <w:rPr>
      <w:rFonts w:ascii="Franklin Gothic Book" w:eastAsia="Franklin Gothic Book" w:hAnsi="Franklin Gothic Book" w:cs="Franklin Gothic Book"/>
      <w:sz w:val="38"/>
      <w:szCs w:val="3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F6141"/>
    <w:pPr>
      <w:widowControl w:val="0"/>
      <w:shd w:val="clear" w:color="auto" w:fill="FFFFFF"/>
      <w:spacing w:after="1680" w:line="437" w:lineRule="exact"/>
      <w:jc w:val="center"/>
    </w:pPr>
    <w:rPr>
      <w:rFonts w:ascii="Franklin Gothic Book" w:eastAsia="Franklin Gothic Book" w:hAnsi="Franklin Gothic Book" w:cs="Franklin Gothic Book"/>
      <w:sz w:val="38"/>
      <w:szCs w:val="38"/>
      <w:lang w:eastAsia="en-US"/>
    </w:rPr>
  </w:style>
  <w:style w:type="character" w:customStyle="1" w:styleId="8">
    <w:name w:val="Основной текст (8)_"/>
    <w:basedOn w:val="a0"/>
    <w:link w:val="80"/>
    <w:rsid w:val="000F6141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F6141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character" w:customStyle="1" w:styleId="81">
    <w:name w:val="Основной текст (8) + Курсив"/>
    <w:basedOn w:val="8"/>
    <w:rsid w:val="000F614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5"/>
    <w:rsid w:val="000F6141"/>
    <w:rPr>
      <w:rFonts w:ascii="Franklin Gothic Book" w:eastAsia="Franklin Gothic Book" w:hAnsi="Franklin Gothic Book" w:cs="Franklin Gothic Book"/>
      <w:sz w:val="38"/>
      <w:szCs w:val="38"/>
      <w:shd w:val="clear" w:color="auto" w:fill="FFFFFF"/>
    </w:rPr>
  </w:style>
  <w:style w:type="paragraph" w:customStyle="1" w:styleId="15">
    <w:name w:val="Заголовок №1"/>
    <w:basedOn w:val="a"/>
    <w:link w:val="12"/>
    <w:rsid w:val="000F6141"/>
    <w:pPr>
      <w:widowControl w:val="0"/>
      <w:shd w:val="clear" w:color="auto" w:fill="FFFFFF"/>
      <w:spacing w:after="1980" w:line="0" w:lineRule="atLeast"/>
      <w:jc w:val="center"/>
      <w:outlineLvl w:val="0"/>
    </w:pPr>
    <w:rPr>
      <w:rFonts w:ascii="Franklin Gothic Book" w:eastAsia="Franklin Gothic Book" w:hAnsi="Franklin Gothic Book" w:cs="Franklin Gothic Book"/>
      <w:sz w:val="38"/>
      <w:szCs w:val="38"/>
      <w:lang w:eastAsia="en-US"/>
    </w:rPr>
  </w:style>
  <w:style w:type="character" w:customStyle="1" w:styleId="220">
    <w:name w:val="Заголовок №2 (2)_"/>
    <w:basedOn w:val="a0"/>
    <w:link w:val="221"/>
    <w:rsid w:val="000F6141"/>
    <w:rPr>
      <w:rFonts w:ascii="Franklin Gothic Book" w:eastAsia="Franklin Gothic Book" w:hAnsi="Franklin Gothic Book" w:cs="Franklin Gothic Book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F6141"/>
    <w:pPr>
      <w:widowControl w:val="0"/>
      <w:shd w:val="clear" w:color="auto" w:fill="FFFFFF"/>
      <w:spacing w:before="2520" w:after="240" w:line="0" w:lineRule="atLeast"/>
      <w:jc w:val="center"/>
      <w:outlineLvl w:val="1"/>
    </w:pPr>
    <w:rPr>
      <w:rFonts w:ascii="Franklin Gothic Book" w:eastAsia="Franklin Gothic Book" w:hAnsi="Franklin Gothic Book" w:cs="Franklin Gothic Book"/>
      <w:sz w:val="30"/>
      <w:szCs w:val="30"/>
      <w:lang w:eastAsia="en-US"/>
    </w:rPr>
  </w:style>
  <w:style w:type="character" w:customStyle="1" w:styleId="141">
    <w:name w:val="Основной текст (14)_"/>
    <w:basedOn w:val="a0"/>
    <w:rsid w:val="000F61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styleId="af">
    <w:name w:val="Balloon Text"/>
    <w:basedOn w:val="a"/>
    <w:link w:val="af0"/>
    <w:uiPriority w:val="99"/>
    <w:semiHidden/>
    <w:unhideWhenUsed/>
    <w:rsid w:val="00A7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1B95"/>
    <w:rPr>
      <w:rFonts w:ascii="Tahoma" w:eastAsiaTheme="minorEastAsia" w:hAnsi="Tahoma" w:cs="Tahoma"/>
      <w:sz w:val="16"/>
      <w:szCs w:val="16"/>
      <w:lang w:eastAsia="ru-RU"/>
    </w:rPr>
  </w:style>
  <w:style w:type="table" w:styleId="af1">
    <w:name w:val="Table Grid"/>
    <w:basedOn w:val="a1"/>
    <w:rsid w:val="008C0A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51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5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0550A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25</Pages>
  <Words>5057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cp:lastPrinted>2020-09-09T07:10:00Z</cp:lastPrinted>
  <dcterms:created xsi:type="dcterms:W3CDTF">2019-09-18T11:05:00Z</dcterms:created>
  <dcterms:modified xsi:type="dcterms:W3CDTF">2021-09-03T18:09:00Z</dcterms:modified>
</cp:coreProperties>
</file>